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7F15F9" w:rsidP="00822A54">
      <w:pPr>
        <w:jc w:val="right"/>
        <w:rPr>
          <w:rFonts w:ascii="Arial" w:hAnsi="Arial" w:cs="Arial"/>
          <w:sz w:val="20"/>
          <w:szCs w:val="20"/>
        </w:rPr>
      </w:pPr>
      <w:r>
        <w:rPr>
          <w:rFonts w:ascii="Arial" w:hAnsi="Arial" w:cs="Arial"/>
          <w:color w:val="000000" w:themeColor="text1"/>
          <w:sz w:val="20"/>
          <w:szCs w:val="20"/>
        </w:rPr>
        <w:t>01 МАРТА</w:t>
      </w:r>
      <w:r w:rsidR="00885C3B" w:rsidRPr="001F3ABD">
        <w:rPr>
          <w:rFonts w:ascii="Arial" w:hAnsi="Arial" w:cs="Arial"/>
          <w:color w:val="FF0000"/>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Pr>
          <w:rFonts w:ascii="Arial" w:hAnsi="Arial" w:cs="Arial"/>
          <w:sz w:val="20"/>
          <w:szCs w:val="20"/>
        </w:rPr>
        <w:t>3</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7F15F9">
        <w:rPr>
          <w:rFonts w:ascii="Arial" w:hAnsi="Arial" w:cs="Arial"/>
          <w:sz w:val="20"/>
          <w:szCs w:val="20"/>
        </w:rPr>
        <w:t>7</w:t>
      </w:r>
      <w:r w:rsidR="005C2255" w:rsidRPr="001F3ABD">
        <w:rPr>
          <w:rFonts w:ascii="Arial" w:hAnsi="Arial" w:cs="Arial"/>
          <w:sz w:val="20"/>
          <w:szCs w:val="20"/>
        </w:rPr>
        <w:t xml:space="preserve"> </w:t>
      </w:r>
      <w:r w:rsidR="00093BD8" w:rsidRPr="001F3ABD">
        <w:rPr>
          <w:rFonts w:ascii="Arial" w:hAnsi="Arial" w:cs="Arial"/>
          <w:sz w:val="20"/>
          <w:szCs w:val="20"/>
        </w:rPr>
        <w:t>(</w:t>
      </w:r>
      <w:r w:rsidR="007F15F9">
        <w:rPr>
          <w:rFonts w:ascii="Arial" w:hAnsi="Arial" w:cs="Arial"/>
          <w:sz w:val="20"/>
          <w:szCs w:val="20"/>
        </w:rPr>
        <w:t>180</w:t>
      </w:r>
      <w:r w:rsidR="0088149C" w:rsidRPr="001F3ABD">
        <w:rPr>
          <w:rFonts w:ascii="Arial" w:hAnsi="Arial" w:cs="Arial"/>
          <w:sz w:val="20"/>
          <w:szCs w:val="20"/>
        </w:rPr>
        <w:t>)</w:t>
      </w:r>
    </w:p>
    <w:p w:rsidR="0088149C" w:rsidRPr="001F3ABD" w:rsidRDefault="0015688E"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2.6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A6297D" w:rsidRPr="001F3ABD">
        <w:rPr>
          <w:i/>
          <w:sz w:val="40"/>
          <w:szCs w:val="40"/>
        </w:rPr>
        <w:t xml:space="preserve">городского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7F15F9">
        <w:rPr>
          <w:rFonts w:ascii="Arial" w:hAnsi="Arial" w:cs="Arial"/>
          <w:sz w:val="20"/>
          <w:szCs w:val="20"/>
        </w:rPr>
        <w:t>3</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A6297D" w:rsidRPr="001F3ABD">
        <w:rPr>
          <w:sz w:val="22"/>
          <w:szCs w:val="22"/>
          <w:u w:val="single"/>
        </w:rPr>
        <w:t>городского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Pr="001F3ABD" w:rsidRDefault="0080190C" w:rsidP="0080190C">
            <w:pPr>
              <w:jc w:val="center"/>
              <w:rPr>
                <w:rFonts w:ascii="Arial" w:hAnsi="Arial" w:cs="Arial"/>
                <w:caps/>
                <w:color w:val="FF0000"/>
              </w:rPr>
            </w:pPr>
            <w:r w:rsidRPr="001F3ABD">
              <w:rPr>
                <w:rFonts w:ascii="Arial" w:hAnsi="Arial" w:cs="Arial"/>
                <w:color w:val="FF0000"/>
              </w:rPr>
              <w:lastRenderedPageBreak/>
              <w:t>ЧИТАЙТЕ  В НОМЕРЕ</w:t>
            </w:r>
          </w:p>
        </w:tc>
      </w:tr>
    </w:tbl>
    <w:p w:rsidR="0080190C" w:rsidRPr="001F3ABD" w:rsidRDefault="0080190C" w:rsidP="0080190C">
      <w:pPr>
        <w:rPr>
          <w:rFonts w:ascii="Arial" w:hAnsi="Arial" w:cs="Arial"/>
          <w:sz w:val="16"/>
          <w:szCs w:val="16"/>
        </w:rPr>
        <w:sectPr w:rsidR="0080190C" w:rsidRPr="001F3ABD"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7846F9">
        <w:trPr>
          <w:trHeight w:val="136"/>
        </w:trPr>
        <w:tc>
          <w:tcPr>
            <w:tcW w:w="426" w:type="dxa"/>
          </w:tcPr>
          <w:p w:rsidR="005065EE" w:rsidRPr="001F3ABD" w:rsidRDefault="005065EE" w:rsidP="00C90311">
            <w:pPr>
              <w:spacing w:line="160" w:lineRule="exact"/>
              <w:rPr>
                <w:rFonts w:ascii="Arial" w:hAnsi="Arial" w:cs="Arial"/>
                <w:sz w:val="12"/>
                <w:szCs w:val="14"/>
              </w:rPr>
            </w:pPr>
          </w:p>
        </w:tc>
        <w:tc>
          <w:tcPr>
            <w:tcW w:w="3685" w:type="dxa"/>
          </w:tcPr>
          <w:p w:rsidR="00377B83" w:rsidRPr="00930DB9" w:rsidRDefault="009D410B" w:rsidP="001F7200">
            <w:pPr>
              <w:widowControl w:val="0"/>
              <w:tabs>
                <w:tab w:val="left" w:pos="709"/>
                <w:tab w:val="left" w:pos="8222"/>
                <w:tab w:val="left" w:pos="8364"/>
              </w:tabs>
              <w:spacing w:line="160" w:lineRule="exact"/>
              <w:jc w:val="both"/>
              <w:outlineLvl w:val="0"/>
              <w:rPr>
                <w:rFonts w:ascii="Arial" w:hAnsi="Arial" w:cs="Arial"/>
                <w:color w:val="auto"/>
                <w:sz w:val="12"/>
                <w:szCs w:val="12"/>
              </w:rPr>
            </w:pPr>
            <w:r w:rsidRPr="009D410B">
              <w:rPr>
                <w:rFonts w:ascii="Arial" w:hAnsi="Arial" w:cs="Arial"/>
                <w:color w:val="auto"/>
                <w:sz w:val="12"/>
                <w:szCs w:val="12"/>
              </w:rPr>
              <w:t>Постановление администрации Благодарненского городского округа Ставропольского края от 17.02.23 № 173</w:t>
            </w:r>
          </w:p>
        </w:tc>
        <w:tc>
          <w:tcPr>
            <w:tcW w:w="441" w:type="dxa"/>
          </w:tcPr>
          <w:p w:rsidR="005065EE" w:rsidRPr="004349A8" w:rsidRDefault="009D410B" w:rsidP="00C90311">
            <w:pPr>
              <w:spacing w:line="160" w:lineRule="exact"/>
              <w:rPr>
                <w:rFonts w:ascii="Arial" w:hAnsi="Arial" w:cs="Arial"/>
                <w:sz w:val="12"/>
                <w:szCs w:val="12"/>
              </w:rPr>
            </w:pPr>
            <w:r>
              <w:rPr>
                <w:rFonts w:ascii="Arial" w:hAnsi="Arial" w:cs="Arial"/>
                <w:sz w:val="12"/>
                <w:szCs w:val="12"/>
              </w:rPr>
              <w:t>1</w:t>
            </w:r>
          </w:p>
        </w:tc>
      </w:tr>
      <w:tr w:rsidR="001F7200" w:rsidRPr="001F3ABD" w:rsidTr="004349A8">
        <w:tc>
          <w:tcPr>
            <w:tcW w:w="426" w:type="dxa"/>
          </w:tcPr>
          <w:p w:rsidR="001F7200" w:rsidRPr="001F3ABD" w:rsidRDefault="001F7200" w:rsidP="00C90311">
            <w:pPr>
              <w:spacing w:line="160" w:lineRule="exact"/>
              <w:rPr>
                <w:rFonts w:ascii="Arial" w:hAnsi="Arial" w:cs="Arial"/>
                <w:sz w:val="12"/>
                <w:szCs w:val="14"/>
              </w:rPr>
            </w:pPr>
          </w:p>
        </w:tc>
        <w:tc>
          <w:tcPr>
            <w:tcW w:w="3685" w:type="dxa"/>
          </w:tcPr>
          <w:p w:rsidR="001F7200" w:rsidRPr="00930DB9" w:rsidRDefault="009D410B" w:rsidP="00930DB9">
            <w:pPr>
              <w:widowControl w:val="0"/>
              <w:tabs>
                <w:tab w:val="left" w:pos="709"/>
                <w:tab w:val="left" w:pos="8222"/>
                <w:tab w:val="left" w:pos="8364"/>
              </w:tabs>
              <w:spacing w:line="160" w:lineRule="exact"/>
              <w:jc w:val="both"/>
              <w:outlineLvl w:val="0"/>
              <w:rPr>
                <w:rFonts w:ascii="Arial" w:hAnsi="Arial" w:cs="Arial"/>
                <w:color w:val="auto"/>
                <w:sz w:val="12"/>
                <w:szCs w:val="12"/>
              </w:rPr>
            </w:pPr>
            <w:r w:rsidRPr="009D410B">
              <w:rPr>
                <w:rFonts w:ascii="Arial" w:hAnsi="Arial" w:cs="Arial"/>
                <w:color w:val="auto"/>
                <w:sz w:val="12"/>
                <w:szCs w:val="12"/>
              </w:rPr>
              <w:t xml:space="preserve">Постановление администрации Благодарненского городского округа Ставропольского края </w:t>
            </w:r>
            <w:r>
              <w:rPr>
                <w:rFonts w:ascii="Arial" w:hAnsi="Arial" w:cs="Arial"/>
                <w:color w:val="auto"/>
                <w:sz w:val="12"/>
                <w:szCs w:val="12"/>
              </w:rPr>
              <w:t>от 20.02.23 № 193</w:t>
            </w:r>
          </w:p>
        </w:tc>
        <w:tc>
          <w:tcPr>
            <w:tcW w:w="441" w:type="dxa"/>
          </w:tcPr>
          <w:p w:rsidR="001F7200" w:rsidRPr="004349A8" w:rsidRDefault="009D410B" w:rsidP="00C90311">
            <w:pPr>
              <w:spacing w:line="160" w:lineRule="exact"/>
              <w:rPr>
                <w:rFonts w:ascii="Arial" w:hAnsi="Arial" w:cs="Arial"/>
                <w:sz w:val="12"/>
                <w:szCs w:val="12"/>
              </w:rPr>
            </w:pPr>
            <w:r>
              <w:rPr>
                <w:rFonts w:ascii="Arial" w:hAnsi="Arial" w:cs="Arial"/>
                <w:sz w:val="12"/>
                <w:szCs w:val="12"/>
              </w:rPr>
              <w:t>1</w:t>
            </w:r>
          </w:p>
        </w:tc>
      </w:tr>
      <w:tr w:rsidR="00D0102E" w:rsidRPr="00930DB9" w:rsidTr="007846F9">
        <w:trPr>
          <w:trHeight w:val="70"/>
        </w:trPr>
        <w:tc>
          <w:tcPr>
            <w:tcW w:w="426" w:type="dxa"/>
          </w:tcPr>
          <w:p w:rsidR="00D0102E" w:rsidRPr="00930DB9" w:rsidRDefault="00D0102E" w:rsidP="00C90311">
            <w:pPr>
              <w:spacing w:line="160" w:lineRule="exact"/>
              <w:rPr>
                <w:rFonts w:ascii="Arial" w:hAnsi="Arial" w:cs="Arial"/>
                <w:sz w:val="12"/>
                <w:szCs w:val="12"/>
              </w:rPr>
            </w:pPr>
          </w:p>
        </w:tc>
        <w:tc>
          <w:tcPr>
            <w:tcW w:w="3685" w:type="dxa"/>
          </w:tcPr>
          <w:p w:rsidR="00D0102E" w:rsidRPr="00930DB9" w:rsidRDefault="009D410B" w:rsidP="00924C46">
            <w:pPr>
              <w:widowControl w:val="0"/>
              <w:tabs>
                <w:tab w:val="left" w:pos="709"/>
                <w:tab w:val="left" w:pos="8222"/>
                <w:tab w:val="left" w:pos="8364"/>
              </w:tabs>
              <w:spacing w:line="160" w:lineRule="exact"/>
              <w:jc w:val="both"/>
              <w:outlineLvl w:val="0"/>
              <w:rPr>
                <w:rFonts w:ascii="Arial" w:hAnsi="Arial" w:cs="Arial"/>
                <w:color w:val="auto"/>
                <w:sz w:val="12"/>
                <w:szCs w:val="12"/>
              </w:rPr>
            </w:pPr>
            <w:r w:rsidRPr="009D410B">
              <w:rPr>
                <w:rFonts w:ascii="Arial" w:hAnsi="Arial" w:cs="Arial"/>
                <w:color w:val="auto"/>
                <w:sz w:val="12"/>
                <w:szCs w:val="12"/>
              </w:rPr>
              <w:t>Постановление администрации Благодарненского городского округа Ставро</w:t>
            </w:r>
            <w:r>
              <w:rPr>
                <w:rFonts w:ascii="Arial" w:hAnsi="Arial" w:cs="Arial"/>
                <w:color w:val="auto"/>
                <w:sz w:val="12"/>
                <w:szCs w:val="12"/>
              </w:rPr>
              <w:t>польского края от 20.02.23 № 197</w:t>
            </w:r>
          </w:p>
        </w:tc>
        <w:tc>
          <w:tcPr>
            <w:tcW w:w="441" w:type="dxa"/>
          </w:tcPr>
          <w:p w:rsidR="00D0102E" w:rsidRPr="004349A8" w:rsidRDefault="009D410B" w:rsidP="00C90311">
            <w:pPr>
              <w:spacing w:line="160" w:lineRule="exact"/>
              <w:rPr>
                <w:rFonts w:ascii="Arial" w:hAnsi="Arial" w:cs="Arial"/>
                <w:sz w:val="12"/>
                <w:szCs w:val="12"/>
              </w:rPr>
            </w:pPr>
            <w:r>
              <w:rPr>
                <w:rFonts w:ascii="Arial" w:hAnsi="Arial" w:cs="Arial"/>
                <w:sz w:val="12"/>
                <w:szCs w:val="12"/>
              </w:rPr>
              <w:t>15</w:t>
            </w:r>
          </w:p>
        </w:tc>
      </w:tr>
      <w:tr w:rsidR="00D0102E" w:rsidRPr="00930DB9" w:rsidTr="004349A8">
        <w:tc>
          <w:tcPr>
            <w:tcW w:w="426" w:type="dxa"/>
          </w:tcPr>
          <w:p w:rsidR="00D0102E" w:rsidRPr="00930DB9" w:rsidRDefault="00D0102E" w:rsidP="00C90311">
            <w:pPr>
              <w:spacing w:line="160" w:lineRule="exact"/>
              <w:rPr>
                <w:rFonts w:ascii="Arial" w:hAnsi="Arial" w:cs="Arial"/>
                <w:sz w:val="12"/>
                <w:szCs w:val="12"/>
              </w:rPr>
            </w:pPr>
          </w:p>
        </w:tc>
        <w:tc>
          <w:tcPr>
            <w:tcW w:w="3685" w:type="dxa"/>
          </w:tcPr>
          <w:p w:rsidR="00D0102E" w:rsidRPr="00930DB9" w:rsidRDefault="009D410B" w:rsidP="009D410B">
            <w:pPr>
              <w:widowControl w:val="0"/>
              <w:tabs>
                <w:tab w:val="left" w:pos="709"/>
                <w:tab w:val="left" w:pos="8222"/>
                <w:tab w:val="left" w:pos="8364"/>
              </w:tabs>
              <w:spacing w:line="160" w:lineRule="exact"/>
              <w:jc w:val="both"/>
              <w:outlineLvl w:val="0"/>
              <w:rPr>
                <w:rFonts w:ascii="Arial" w:hAnsi="Arial" w:cs="Arial"/>
                <w:color w:val="auto"/>
                <w:sz w:val="12"/>
                <w:szCs w:val="12"/>
              </w:rPr>
            </w:pPr>
            <w:r w:rsidRPr="009D410B">
              <w:rPr>
                <w:rFonts w:ascii="Arial" w:hAnsi="Arial" w:cs="Arial"/>
                <w:color w:val="auto"/>
                <w:sz w:val="12"/>
                <w:szCs w:val="12"/>
              </w:rPr>
              <w:t xml:space="preserve">Постановление администрации Благодарненского городского округа Ставропольского края от </w:t>
            </w:r>
            <w:r>
              <w:rPr>
                <w:rFonts w:ascii="Arial" w:hAnsi="Arial" w:cs="Arial"/>
                <w:color w:val="auto"/>
                <w:sz w:val="12"/>
                <w:szCs w:val="12"/>
              </w:rPr>
              <w:t>21.02.23 № 211</w:t>
            </w:r>
          </w:p>
        </w:tc>
        <w:tc>
          <w:tcPr>
            <w:tcW w:w="441" w:type="dxa"/>
          </w:tcPr>
          <w:p w:rsidR="00D0102E" w:rsidRPr="004349A8" w:rsidRDefault="009D410B" w:rsidP="00C90311">
            <w:pPr>
              <w:spacing w:line="160" w:lineRule="exact"/>
              <w:rPr>
                <w:rFonts w:ascii="Arial" w:hAnsi="Arial" w:cs="Arial"/>
                <w:sz w:val="12"/>
                <w:szCs w:val="12"/>
              </w:rPr>
            </w:pPr>
            <w:r>
              <w:rPr>
                <w:rFonts w:ascii="Arial" w:hAnsi="Arial" w:cs="Arial"/>
                <w:sz w:val="12"/>
                <w:szCs w:val="12"/>
              </w:rPr>
              <w:t>20</w:t>
            </w:r>
          </w:p>
        </w:tc>
      </w:tr>
      <w:tr w:rsidR="00D0102E" w:rsidRPr="00930DB9" w:rsidTr="004349A8">
        <w:tc>
          <w:tcPr>
            <w:tcW w:w="426" w:type="dxa"/>
          </w:tcPr>
          <w:p w:rsidR="00D0102E" w:rsidRPr="00930DB9" w:rsidRDefault="00D0102E" w:rsidP="00C90311">
            <w:pPr>
              <w:spacing w:line="160" w:lineRule="exact"/>
              <w:rPr>
                <w:rFonts w:ascii="Arial" w:hAnsi="Arial" w:cs="Arial"/>
                <w:sz w:val="12"/>
                <w:szCs w:val="12"/>
              </w:rPr>
            </w:pPr>
          </w:p>
        </w:tc>
        <w:tc>
          <w:tcPr>
            <w:tcW w:w="3685" w:type="dxa"/>
          </w:tcPr>
          <w:p w:rsidR="00D0102E" w:rsidRPr="00930DB9" w:rsidRDefault="009D410B" w:rsidP="007A69C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9D410B">
              <w:rPr>
                <w:rFonts w:ascii="Arial" w:hAnsi="Arial" w:cs="Arial"/>
                <w:color w:val="auto"/>
                <w:sz w:val="12"/>
                <w:szCs w:val="12"/>
              </w:rPr>
              <w:t xml:space="preserve">Постановление администрации Благодарненского городского </w:t>
            </w:r>
            <w:r>
              <w:rPr>
                <w:rFonts w:ascii="Arial" w:hAnsi="Arial" w:cs="Arial"/>
                <w:color w:val="auto"/>
                <w:sz w:val="12"/>
                <w:szCs w:val="12"/>
              </w:rPr>
              <w:t>округа Ставропольского края от 27.02.23 № 222</w:t>
            </w:r>
          </w:p>
        </w:tc>
        <w:tc>
          <w:tcPr>
            <w:tcW w:w="441" w:type="dxa"/>
          </w:tcPr>
          <w:p w:rsidR="00D0102E" w:rsidRPr="004349A8" w:rsidRDefault="000A2DB9" w:rsidP="00C90311">
            <w:pPr>
              <w:spacing w:line="160" w:lineRule="exact"/>
              <w:rPr>
                <w:rFonts w:ascii="Arial" w:hAnsi="Arial" w:cs="Arial"/>
                <w:sz w:val="12"/>
                <w:szCs w:val="12"/>
              </w:rPr>
            </w:pPr>
            <w:r>
              <w:rPr>
                <w:rFonts w:ascii="Arial" w:hAnsi="Arial" w:cs="Arial"/>
                <w:sz w:val="12"/>
                <w:szCs w:val="12"/>
              </w:rPr>
              <w:t>21</w:t>
            </w:r>
          </w:p>
        </w:tc>
      </w:tr>
      <w:tr w:rsidR="005E7E7D" w:rsidRPr="00930DB9" w:rsidTr="004349A8">
        <w:tc>
          <w:tcPr>
            <w:tcW w:w="426" w:type="dxa"/>
          </w:tcPr>
          <w:p w:rsidR="005E7E7D" w:rsidRPr="00930DB9" w:rsidRDefault="005E7E7D" w:rsidP="00C90311">
            <w:pPr>
              <w:spacing w:line="160" w:lineRule="exact"/>
              <w:rPr>
                <w:rFonts w:ascii="Arial" w:hAnsi="Arial" w:cs="Arial"/>
                <w:sz w:val="12"/>
                <w:szCs w:val="12"/>
              </w:rPr>
            </w:pPr>
          </w:p>
        </w:tc>
        <w:tc>
          <w:tcPr>
            <w:tcW w:w="3685" w:type="dxa"/>
          </w:tcPr>
          <w:p w:rsidR="005E7E7D" w:rsidRPr="00930DB9" w:rsidRDefault="00A63D1D"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A63D1D">
              <w:rPr>
                <w:rFonts w:ascii="Arial" w:hAnsi="Arial" w:cs="Arial"/>
                <w:color w:val="auto"/>
                <w:sz w:val="12"/>
                <w:szCs w:val="12"/>
              </w:rPr>
              <w:t>Постановление администрации Благодарненского городского округа Ставро</w:t>
            </w:r>
            <w:r>
              <w:rPr>
                <w:rFonts w:ascii="Arial" w:hAnsi="Arial" w:cs="Arial"/>
                <w:color w:val="auto"/>
                <w:sz w:val="12"/>
                <w:szCs w:val="12"/>
              </w:rPr>
              <w:t>польского края от 01.03.23 № 227</w:t>
            </w:r>
          </w:p>
        </w:tc>
        <w:tc>
          <w:tcPr>
            <w:tcW w:w="441" w:type="dxa"/>
          </w:tcPr>
          <w:p w:rsidR="005E7E7D" w:rsidRPr="004349A8" w:rsidRDefault="00A70846" w:rsidP="00C90311">
            <w:pPr>
              <w:spacing w:line="160" w:lineRule="exact"/>
              <w:rPr>
                <w:rFonts w:ascii="Arial" w:hAnsi="Arial" w:cs="Arial"/>
                <w:sz w:val="12"/>
                <w:szCs w:val="12"/>
              </w:rPr>
            </w:pPr>
            <w:r>
              <w:rPr>
                <w:rFonts w:ascii="Arial" w:hAnsi="Arial" w:cs="Arial"/>
                <w:sz w:val="12"/>
                <w:szCs w:val="12"/>
              </w:rPr>
              <w:t>23</w:t>
            </w:r>
          </w:p>
        </w:tc>
      </w:tr>
      <w:tr w:rsidR="000959A1" w:rsidRPr="00930DB9" w:rsidTr="004349A8">
        <w:tc>
          <w:tcPr>
            <w:tcW w:w="426" w:type="dxa"/>
          </w:tcPr>
          <w:p w:rsidR="000959A1" w:rsidRPr="00930DB9" w:rsidRDefault="000959A1" w:rsidP="00C90311">
            <w:pPr>
              <w:spacing w:line="160" w:lineRule="exact"/>
              <w:rPr>
                <w:rFonts w:ascii="Arial" w:hAnsi="Arial" w:cs="Arial"/>
                <w:sz w:val="12"/>
                <w:szCs w:val="12"/>
              </w:rPr>
            </w:pPr>
          </w:p>
        </w:tc>
        <w:tc>
          <w:tcPr>
            <w:tcW w:w="3685" w:type="dxa"/>
          </w:tcPr>
          <w:p w:rsidR="000959A1" w:rsidRPr="00A63D1D" w:rsidRDefault="000959A1"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0959A1">
              <w:rPr>
                <w:rFonts w:ascii="Arial" w:hAnsi="Arial" w:cs="Arial"/>
                <w:color w:val="auto"/>
                <w:sz w:val="12"/>
                <w:szCs w:val="12"/>
              </w:rPr>
              <w:t>Постановление администрации Благодарненского городского округа Ставро</w:t>
            </w:r>
            <w:r>
              <w:rPr>
                <w:rFonts w:ascii="Arial" w:hAnsi="Arial" w:cs="Arial"/>
                <w:color w:val="auto"/>
                <w:sz w:val="12"/>
                <w:szCs w:val="12"/>
              </w:rPr>
              <w:t>польского края от 01.03.23 № 225</w:t>
            </w:r>
          </w:p>
        </w:tc>
        <w:tc>
          <w:tcPr>
            <w:tcW w:w="441" w:type="dxa"/>
          </w:tcPr>
          <w:p w:rsidR="000959A1" w:rsidRDefault="000959A1" w:rsidP="00C90311">
            <w:pPr>
              <w:spacing w:line="160" w:lineRule="exact"/>
              <w:rPr>
                <w:rFonts w:ascii="Arial" w:hAnsi="Arial" w:cs="Arial"/>
                <w:sz w:val="12"/>
                <w:szCs w:val="12"/>
              </w:rPr>
            </w:pPr>
            <w:r>
              <w:rPr>
                <w:rFonts w:ascii="Arial" w:hAnsi="Arial" w:cs="Arial"/>
                <w:sz w:val="12"/>
                <w:szCs w:val="12"/>
              </w:rPr>
              <w:t>24</w:t>
            </w:r>
          </w:p>
        </w:tc>
      </w:tr>
      <w:tr w:rsidR="001B0734" w:rsidRPr="00930DB9" w:rsidTr="004349A8">
        <w:tc>
          <w:tcPr>
            <w:tcW w:w="426" w:type="dxa"/>
          </w:tcPr>
          <w:p w:rsidR="001B0734" w:rsidRPr="00930DB9" w:rsidRDefault="001B0734" w:rsidP="00C90311">
            <w:pPr>
              <w:spacing w:line="160" w:lineRule="exact"/>
              <w:rPr>
                <w:rFonts w:ascii="Arial" w:hAnsi="Arial" w:cs="Arial"/>
                <w:sz w:val="12"/>
                <w:szCs w:val="12"/>
              </w:rPr>
            </w:pPr>
          </w:p>
        </w:tc>
        <w:tc>
          <w:tcPr>
            <w:tcW w:w="3685" w:type="dxa"/>
          </w:tcPr>
          <w:p w:rsidR="001B0734" w:rsidRPr="00930DB9" w:rsidRDefault="0015688E" w:rsidP="004007CA">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5688E">
              <w:rPr>
                <w:rFonts w:ascii="Arial" w:hAnsi="Arial" w:cs="Arial"/>
                <w:color w:val="auto"/>
                <w:sz w:val="12"/>
                <w:szCs w:val="12"/>
              </w:rPr>
              <w:t>Оповещение о начале публичных слушаний</w:t>
            </w:r>
          </w:p>
        </w:tc>
        <w:tc>
          <w:tcPr>
            <w:tcW w:w="441" w:type="dxa"/>
          </w:tcPr>
          <w:p w:rsidR="001B0734" w:rsidRPr="004349A8" w:rsidRDefault="00E85407" w:rsidP="00C90311">
            <w:pPr>
              <w:spacing w:line="160" w:lineRule="exact"/>
              <w:rPr>
                <w:rFonts w:ascii="Arial" w:hAnsi="Arial" w:cs="Arial"/>
                <w:sz w:val="12"/>
                <w:szCs w:val="12"/>
              </w:rPr>
            </w:pPr>
            <w:r>
              <w:rPr>
                <w:rFonts w:ascii="Arial" w:hAnsi="Arial" w:cs="Arial"/>
                <w:sz w:val="12"/>
                <w:szCs w:val="12"/>
              </w:rPr>
              <w:t>24</w:t>
            </w:r>
          </w:p>
        </w:tc>
      </w:tr>
      <w:tr w:rsidR="001B0734" w:rsidRPr="00930DB9" w:rsidTr="004349A8">
        <w:tc>
          <w:tcPr>
            <w:tcW w:w="426" w:type="dxa"/>
          </w:tcPr>
          <w:p w:rsidR="001B0734" w:rsidRPr="00930DB9" w:rsidRDefault="001B0734" w:rsidP="00C90311">
            <w:pPr>
              <w:spacing w:line="160" w:lineRule="exact"/>
              <w:rPr>
                <w:rFonts w:ascii="Arial" w:hAnsi="Arial" w:cs="Arial"/>
                <w:sz w:val="12"/>
                <w:szCs w:val="12"/>
              </w:rPr>
            </w:pPr>
          </w:p>
        </w:tc>
        <w:tc>
          <w:tcPr>
            <w:tcW w:w="3685" w:type="dxa"/>
          </w:tcPr>
          <w:p w:rsidR="001B0734" w:rsidRPr="00930DB9" w:rsidRDefault="00D84EA2"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Проект Постановления</w:t>
            </w:r>
            <w:r w:rsidRPr="00D84EA2">
              <w:rPr>
                <w:rFonts w:ascii="Arial" w:hAnsi="Arial" w:cs="Arial"/>
                <w:color w:val="auto"/>
                <w:sz w:val="12"/>
                <w:szCs w:val="12"/>
              </w:rPr>
              <w:t xml:space="preserve"> администрации Благодарненского городского округа Ставропольского края</w:t>
            </w:r>
          </w:p>
        </w:tc>
        <w:tc>
          <w:tcPr>
            <w:tcW w:w="441" w:type="dxa"/>
          </w:tcPr>
          <w:p w:rsidR="001B0734" w:rsidRPr="004349A8" w:rsidRDefault="00E85407" w:rsidP="00C90311">
            <w:pPr>
              <w:spacing w:line="160" w:lineRule="exact"/>
              <w:rPr>
                <w:rFonts w:ascii="Arial" w:hAnsi="Arial" w:cs="Arial"/>
                <w:sz w:val="12"/>
                <w:szCs w:val="12"/>
              </w:rPr>
            </w:pPr>
            <w:r>
              <w:rPr>
                <w:rFonts w:ascii="Arial" w:hAnsi="Arial" w:cs="Arial"/>
                <w:sz w:val="12"/>
                <w:szCs w:val="12"/>
              </w:rPr>
              <w:t>25</w:t>
            </w:r>
          </w:p>
        </w:tc>
      </w:tr>
      <w:tr w:rsidR="001B0734" w:rsidRPr="00930DB9" w:rsidTr="004349A8">
        <w:tc>
          <w:tcPr>
            <w:tcW w:w="426" w:type="dxa"/>
          </w:tcPr>
          <w:p w:rsidR="001B0734" w:rsidRPr="00930DB9" w:rsidRDefault="001B0734" w:rsidP="00C90311">
            <w:pPr>
              <w:spacing w:line="160" w:lineRule="exact"/>
              <w:rPr>
                <w:rFonts w:ascii="Arial" w:hAnsi="Arial" w:cs="Arial"/>
                <w:sz w:val="12"/>
                <w:szCs w:val="12"/>
              </w:rPr>
            </w:pPr>
          </w:p>
        </w:tc>
        <w:tc>
          <w:tcPr>
            <w:tcW w:w="3685" w:type="dxa"/>
          </w:tcPr>
          <w:p w:rsidR="001B0734" w:rsidRPr="00930DB9" w:rsidRDefault="006C2AAB" w:rsidP="00476487">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Изменения в Правила землепользования и застройки</w:t>
            </w:r>
          </w:p>
        </w:tc>
        <w:tc>
          <w:tcPr>
            <w:tcW w:w="441" w:type="dxa"/>
          </w:tcPr>
          <w:p w:rsidR="001B0734" w:rsidRPr="004349A8" w:rsidRDefault="00A70846" w:rsidP="00C90311">
            <w:pPr>
              <w:spacing w:line="160" w:lineRule="exact"/>
              <w:rPr>
                <w:rFonts w:ascii="Arial" w:hAnsi="Arial" w:cs="Arial"/>
                <w:sz w:val="12"/>
                <w:szCs w:val="12"/>
              </w:rPr>
            </w:pPr>
            <w:r>
              <w:rPr>
                <w:rFonts w:ascii="Arial" w:hAnsi="Arial" w:cs="Arial"/>
                <w:sz w:val="12"/>
                <w:szCs w:val="12"/>
              </w:rPr>
              <w:t>26</w:t>
            </w:r>
          </w:p>
        </w:tc>
      </w:tr>
    </w:tbl>
    <w:p w:rsidR="00CE24FB" w:rsidRPr="00930DB9" w:rsidRDefault="00CE24FB" w:rsidP="004E4B5C">
      <w:pPr>
        <w:ind w:left="-142"/>
        <w:jc w:val="both"/>
        <w:rPr>
          <w:rFonts w:ascii="Arial" w:hAnsi="Arial" w:cs="Arial"/>
          <w:color w:val="auto"/>
          <w:sz w:val="12"/>
          <w:szCs w:val="12"/>
        </w:rPr>
      </w:pPr>
    </w:p>
    <w:p w:rsidR="00D603CC" w:rsidRDefault="00D603CC" w:rsidP="00D603CC">
      <w:pPr>
        <w:spacing w:line="180" w:lineRule="exact"/>
        <w:jc w:val="center"/>
        <w:rPr>
          <w:rFonts w:ascii="Arial" w:hAnsi="Arial" w:cs="Arial"/>
          <w:sz w:val="18"/>
          <w:szCs w:val="18"/>
        </w:rPr>
      </w:pPr>
    </w:p>
    <w:p w:rsidR="00D603CC" w:rsidRDefault="00D603CC" w:rsidP="00D603CC">
      <w:pPr>
        <w:spacing w:line="180" w:lineRule="exact"/>
        <w:jc w:val="center"/>
        <w:rPr>
          <w:rFonts w:ascii="Arial" w:hAnsi="Arial" w:cs="Arial"/>
          <w:sz w:val="18"/>
          <w:szCs w:val="18"/>
        </w:rPr>
      </w:pPr>
    </w:p>
    <w:p w:rsidR="00D603CC" w:rsidRPr="006A6C73" w:rsidRDefault="00D603CC" w:rsidP="006A6C73">
      <w:pPr>
        <w:spacing w:line="180" w:lineRule="exact"/>
        <w:jc w:val="center"/>
        <w:rPr>
          <w:rFonts w:ascii="Arial" w:hAnsi="Arial" w:cs="Arial"/>
          <w:sz w:val="18"/>
          <w:szCs w:val="18"/>
        </w:rPr>
      </w:pPr>
      <w:r w:rsidRPr="006A6C73">
        <w:rPr>
          <w:rFonts w:ascii="Arial" w:hAnsi="Arial" w:cs="Arial"/>
          <w:sz w:val="18"/>
          <w:szCs w:val="18"/>
        </w:rPr>
        <w:t>ПОСТАНОВЛЕНИЕ</w:t>
      </w:r>
    </w:p>
    <w:p w:rsidR="00D603CC" w:rsidRPr="006A6C73" w:rsidRDefault="00D603CC" w:rsidP="006A6C73">
      <w:pPr>
        <w:spacing w:line="180" w:lineRule="exact"/>
        <w:jc w:val="center"/>
        <w:rPr>
          <w:rFonts w:ascii="Arial" w:hAnsi="Arial" w:cs="Arial"/>
          <w:sz w:val="18"/>
          <w:szCs w:val="18"/>
        </w:rPr>
      </w:pPr>
    </w:p>
    <w:p w:rsidR="00D603CC" w:rsidRPr="006A6C73" w:rsidRDefault="00D603CC" w:rsidP="006A6C73">
      <w:pPr>
        <w:spacing w:line="180" w:lineRule="exact"/>
        <w:jc w:val="center"/>
        <w:rPr>
          <w:rFonts w:ascii="Arial" w:hAnsi="Arial" w:cs="Arial"/>
          <w:sz w:val="18"/>
          <w:szCs w:val="18"/>
        </w:rPr>
      </w:pPr>
      <w:r w:rsidRPr="006A6C73">
        <w:rPr>
          <w:rFonts w:ascii="Arial" w:hAnsi="Arial" w:cs="Arial"/>
          <w:sz w:val="18"/>
          <w:szCs w:val="18"/>
        </w:rPr>
        <w:t>АДМИНИСТРАЦИИ БЛАГОДАРНЕНСКОГО ГОРОДСКОГО ОКРУГА  СТАВРОПОЛЬСКОГО КРАЯ</w:t>
      </w:r>
    </w:p>
    <w:p w:rsidR="00D603CC" w:rsidRPr="006A6C73" w:rsidRDefault="00D603CC" w:rsidP="006A6C73">
      <w:pPr>
        <w:spacing w:line="180" w:lineRule="exact"/>
        <w:rPr>
          <w:rFonts w:ascii="Arial" w:hAnsi="Arial" w:cs="Arial"/>
          <w:sz w:val="18"/>
          <w:szCs w:val="18"/>
        </w:rPr>
      </w:pPr>
      <w:r w:rsidRPr="006A6C73">
        <w:rPr>
          <w:rFonts w:ascii="Arial" w:hAnsi="Arial" w:cs="Arial"/>
          <w:sz w:val="18"/>
          <w:szCs w:val="18"/>
        </w:rPr>
        <w:t>17</w:t>
      </w:r>
      <w:r w:rsidRPr="006A6C73">
        <w:rPr>
          <w:rFonts w:ascii="Arial" w:hAnsi="Arial" w:cs="Arial"/>
          <w:sz w:val="18"/>
          <w:szCs w:val="18"/>
        </w:rPr>
        <w:tab/>
        <w:t xml:space="preserve">февраля  2023  года г. </w:t>
      </w:r>
      <w:proofErr w:type="gramStart"/>
      <w:r w:rsidRPr="006A6C73">
        <w:rPr>
          <w:rFonts w:ascii="Arial" w:hAnsi="Arial" w:cs="Arial"/>
          <w:sz w:val="18"/>
          <w:szCs w:val="18"/>
        </w:rPr>
        <w:t>Благодарный</w:t>
      </w:r>
      <w:proofErr w:type="gramEnd"/>
      <w:r w:rsidRPr="006A6C73">
        <w:rPr>
          <w:rFonts w:ascii="Arial" w:hAnsi="Arial" w:cs="Arial"/>
          <w:sz w:val="18"/>
          <w:szCs w:val="18"/>
        </w:rPr>
        <w:t xml:space="preserve">    №</w:t>
      </w:r>
      <w:r w:rsidRPr="006A6C73">
        <w:rPr>
          <w:rFonts w:ascii="Arial" w:hAnsi="Arial" w:cs="Arial"/>
          <w:sz w:val="18"/>
          <w:szCs w:val="18"/>
        </w:rPr>
        <w:tab/>
        <w:t>173</w:t>
      </w:r>
    </w:p>
    <w:p w:rsidR="00D603CC" w:rsidRPr="006A6C73" w:rsidRDefault="00D603CC" w:rsidP="006A6C73">
      <w:pPr>
        <w:spacing w:line="180" w:lineRule="exact"/>
        <w:rPr>
          <w:rFonts w:ascii="Arial" w:hAnsi="Arial" w:cs="Arial"/>
          <w:sz w:val="18"/>
          <w:szCs w:val="18"/>
        </w:rPr>
      </w:pPr>
    </w:p>
    <w:p w:rsidR="00D603CC" w:rsidRPr="006A6C73" w:rsidRDefault="00D603CC" w:rsidP="006A6C73">
      <w:pPr>
        <w:spacing w:line="180" w:lineRule="exact"/>
        <w:ind w:firstLine="142"/>
        <w:jc w:val="both"/>
        <w:rPr>
          <w:rFonts w:ascii="Arial" w:hAnsi="Arial" w:cs="Arial"/>
          <w:sz w:val="18"/>
          <w:szCs w:val="18"/>
        </w:rPr>
      </w:pPr>
      <w:proofErr w:type="gramStart"/>
      <w:r w:rsidRPr="006A6C73">
        <w:rPr>
          <w:rFonts w:ascii="Arial" w:hAnsi="Arial" w:cs="Arial"/>
          <w:sz w:val="18"/>
          <w:szCs w:val="18"/>
        </w:rPr>
        <w:t>О признании утратившим силу постановления администрации Благодарненского городского округа Ставропольского края от 26 марта 2019 года № 610 «О внесении изменений в административный регламент предоставления архивным 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w:t>
      </w:r>
      <w:proofErr w:type="gramEnd"/>
      <w:r w:rsidRPr="006A6C73">
        <w:rPr>
          <w:rFonts w:ascii="Arial" w:hAnsi="Arial" w:cs="Arial"/>
          <w:sz w:val="18"/>
          <w:szCs w:val="18"/>
        </w:rPr>
        <w:t xml:space="preserve">», </w:t>
      </w:r>
      <w:proofErr w:type="gramStart"/>
      <w:r w:rsidRPr="006A6C73">
        <w:rPr>
          <w:rFonts w:ascii="Arial" w:hAnsi="Arial" w:cs="Arial"/>
          <w:sz w:val="18"/>
          <w:szCs w:val="18"/>
        </w:rPr>
        <w:t>утвержденный</w:t>
      </w:r>
      <w:proofErr w:type="gramEnd"/>
      <w:r w:rsidRPr="006A6C73">
        <w:rPr>
          <w:rFonts w:ascii="Arial" w:hAnsi="Arial" w:cs="Arial"/>
          <w:sz w:val="18"/>
          <w:szCs w:val="18"/>
        </w:rPr>
        <w:t xml:space="preserve"> постановлением администрации Благодарненского городского округа Ставропольского края от 27 марта 2018 года № 356»</w:t>
      </w:r>
    </w:p>
    <w:p w:rsidR="00D603CC" w:rsidRPr="006A6C73" w:rsidRDefault="00D603CC" w:rsidP="006A6C73">
      <w:pPr>
        <w:spacing w:line="180" w:lineRule="exact"/>
        <w:ind w:firstLine="142"/>
        <w:jc w:val="both"/>
        <w:rPr>
          <w:rFonts w:ascii="Arial" w:hAnsi="Arial" w:cs="Arial"/>
          <w:sz w:val="18"/>
          <w:szCs w:val="18"/>
        </w:rPr>
      </w:pPr>
      <w:r w:rsidRPr="006A6C73">
        <w:rPr>
          <w:rFonts w:ascii="Arial" w:hAnsi="Arial" w:cs="Arial"/>
          <w:sz w:val="18"/>
          <w:szCs w:val="18"/>
        </w:rPr>
        <w:t xml:space="preserve">Администрация Благодарненского городского округа Ставропольского края </w:t>
      </w:r>
    </w:p>
    <w:p w:rsidR="00D603CC" w:rsidRPr="006A6C73" w:rsidRDefault="00D603CC" w:rsidP="006A6C73">
      <w:pPr>
        <w:spacing w:line="180" w:lineRule="exact"/>
        <w:ind w:firstLine="142"/>
        <w:jc w:val="both"/>
        <w:rPr>
          <w:rFonts w:ascii="Arial" w:hAnsi="Arial" w:cs="Arial"/>
          <w:sz w:val="18"/>
          <w:szCs w:val="18"/>
        </w:rPr>
      </w:pPr>
    </w:p>
    <w:p w:rsidR="00D603CC" w:rsidRPr="006A6C73" w:rsidRDefault="00D603CC" w:rsidP="006A6C73">
      <w:pPr>
        <w:spacing w:line="180" w:lineRule="exact"/>
        <w:ind w:firstLine="142"/>
        <w:jc w:val="both"/>
        <w:rPr>
          <w:rFonts w:ascii="Arial" w:hAnsi="Arial" w:cs="Arial"/>
          <w:sz w:val="18"/>
          <w:szCs w:val="18"/>
        </w:rPr>
      </w:pPr>
      <w:r w:rsidRPr="006A6C73">
        <w:rPr>
          <w:rFonts w:ascii="Arial" w:hAnsi="Arial" w:cs="Arial"/>
          <w:sz w:val="18"/>
          <w:szCs w:val="18"/>
        </w:rPr>
        <w:t>ПОСТАНОВЛЯЕТ:</w:t>
      </w:r>
    </w:p>
    <w:p w:rsidR="00D603CC" w:rsidRPr="006A6C73" w:rsidRDefault="00D603CC" w:rsidP="006A6C73">
      <w:pPr>
        <w:spacing w:line="180" w:lineRule="exact"/>
        <w:ind w:firstLine="142"/>
        <w:jc w:val="both"/>
        <w:rPr>
          <w:rFonts w:ascii="Arial" w:hAnsi="Arial" w:cs="Arial"/>
          <w:sz w:val="18"/>
          <w:szCs w:val="18"/>
        </w:rPr>
      </w:pPr>
    </w:p>
    <w:p w:rsidR="00D603CC" w:rsidRPr="006A6C73" w:rsidRDefault="00D603CC" w:rsidP="006A6C73">
      <w:pPr>
        <w:spacing w:line="180" w:lineRule="exact"/>
        <w:ind w:firstLine="142"/>
        <w:jc w:val="both"/>
        <w:rPr>
          <w:rFonts w:ascii="Arial" w:hAnsi="Arial" w:cs="Arial"/>
          <w:sz w:val="18"/>
          <w:szCs w:val="18"/>
        </w:rPr>
      </w:pPr>
      <w:r w:rsidRPr="006A6C73">
        <w:rPr>
          <w:rFonts w:ascii="Arial" w:hAnsi="Arial" w:cs="Arial"/>
          <w:sz w:val="18"/>
          <w:szCs w:val="18"/>
        </w:rPr>
        <w:t xml:space="preserve">1. </w:t>
      </w:r>
      <w:proofErr w:type="gramStart"/>
      <w:r w:rsidRPr="006A6C73">
        <w:rPr>
          <w:rFonts w:ascii="Arial" w:hAnsi="Arial" w:cs="Arial"/>
          <w:sz w:val="18"/>
          <w:szCs w:val="18"/>
        </w:rPr>
        <w:t>Признать утратившим силу постановление администрации Благодарненского городского округа Ставропольского края от 26 марта 2019 года № 610 «О внесении изменений в административный регламент предоставления архивным отделом администрации Благодарненского городского округа Ставропольского края государственной услуги «Информационное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архивном отделе администрации Благодарненского городского округа Ставропольского края», утвержденный</w:t>
      </w:r>
      <w:proofErr w:type="gramEnd"/>
      <w:r w:rsidRPr="006A6C73">
        <w:rPr>
          <w:rFonts w:ascii="Arial" w:hAnsi="Arial" w:cs="Arial"/>
          <w:sz w:val="18"/>
          <w:szCs w:val="18"/>
        </w:rPr>
        <w:t xml:space="preserve"> постановлением администрации Благодарненского </w:t>
      </w:r>
      <w:r w:rsidRPr="006A6C73">
        <w:rPr>
          <w:rFonts w:ascii="Arial" w:hAnsi="Arial" w:cs="Arial"/>
          <w:sz w:val="18"/>
          <w:szCs w:val="18"/>
        </w:rPr>
        <w:lastRenderedPageBreak/>
        <w:t>городского округа Ставропольского края от 27 марта 2018 года № 356».</w:t>
      </w:r>
    </w:p>
    <w:p w:rsidR="00D603CC" w:rsidRPr="006A6C73" w:rsidRDefault="00D603CC" w:rsidP="006A6C73">
      <w:pPr>
        <w:spacing w:line="180" w:lineRule="exact"/>
        <w:ind w:firstLine="142"/>
        <w:jc w:val="both"/>
        <w:rPr>
          <w:rFonts w:ascii="Arial" w:hAnsi="Arial" w:cs="Arial"/>
          <w:sz w:val="18"/>
          <w:szCs w:val="18"/>
        </w:rPr>
      </w:pPr>
    </w:p>
    <w:p w:rsidR="00D603CC" w:rsidRPr="006A6C73" w:rsidRDefault="00D603CC" w:rsidP="006A6C73">
      <w:pPr>
        <w:spacing w:line="180" w:lineRule="exact"/>
        <w:ind w:firstLine="142"/>
        <w:jc w:val="both"/>
        <w:rPr>
          <w:rFonts w:ascii="Arial" w:hAnsi="Arial" w:cs="Arial"/>
          <w:sz w:val="18"/>
          <w:szCs w:val="18"/>
        </w:rPr>
      </w:pPr>
      <w:r w:rsidRPr="006A6C73">
        <w:rPr>
          <w:rFonts w:ascii="Arial" w:hAnsi="Arial" w:cs="Arial"/>
          <w:sz w:val="18"/>
          <w:szCs w:val="18"/>
        </w:rPr>
        <w:t xml:space="preserve">2. </w:t>
      </w:r>
      <w:proofErr w:type="gramStart"/>
      <w:r w:rsidRPr="006A6C73">
        <w:rPr>
          <w:rFonts w:ascii="Arial" w:hAnsi="Arial" w:cs="Arial"/>
          <w:sz w:val="18"/>
          <w:szCs w:val="18"/>
        </w:rPr>
        <w:t>Контроль за</w:t>
      </w:r>
      <w:proofErr w:type="gramEnd"/>
      <w:r w:rsidRPr="006A6C73">
        <w:rPr>
          <w:rFonts w:ascii="Arial" w:hAnsi="Arial" w:cs="Arial"/>
          <w:sz w:val="18"/>
          <w:szCs w:val="18"/>
        </w:rPr>
        <w:t xml:space="preserve"> выполнением настоящего постановления оставляю за собой.</w:t>
      </w:r>
    </w:p>
    <w:p w:rsidR="00D603CC" w:rsidRPr="006A6C73" w:rsidRDefault="00D603CC" w:rsidP="006A6C73">
      <w:pPr>
        <w:spacing w:line="180" w:lineRule="exact"/>
        <w:ind w:firstLine="142"/>
        <w:jc w:val="both"/>
        <w:rPr>
          <w:rFonts w:ascii="Arial" w:hAnsi="Arial" w:cs="Arial"/>
          <w:sz w:val="18"/>
          <w:szCs w:val="18"/>
        </w:rPr>
      </w:pPr>
    </w:p>
    <w:p w:rsidR="00D603CC" w:rsidRPr="006A6C73" w:rsidRDefault="00D603CC" w:rsidP="006A6C73">
      <w:pPr>
        <w:spacing w:line="180" w:lineRule="exact"/>
        <w:ind w:firstLine="142"/>
        <w:jc w:val="both"/>
        <w:rPr>
          <w:rFonts w:ascii="Arial" w:hAnsi="Arial" w:cs="Arial"/>
          <w:sz w:val="18"/>
          <w:szCs w:val="18"/>
        </w:rPr>
      </w:pPr>
      <w:r w:rsidRPr="006A6C73">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D603CC" w:rsidRPr="006A6C73" w:rsidRDefault="00D603CC" w:rsidP="006A6C73">
      <w:pPr>
        <w:spacing w:line="180" w:lineRule="exact"/>
        <w:rPr>
          <w:rFonts w:ascii="Arial" w:hAnsi="Arial" w:cs="Arial"/>
          <w:sz w:val="18"/>
          <w:szCs w:val="18"/>
        </w:rPr>
      </w:pPr>
    </w:p>
    <w:p w:rsidR="00D603CC" w:rsidRPr="006A6C73" w:rsidRDefault="00D603CC" w:rsidP="006A6C73">
      <w:pPr>
        <w:spacing w:line="180" w:lineRule="exact"/>
        <w:rPr>
          <w:rFonts w:ascii="Arial" w:hAnsi="Arial" w:cs="Arial"/>
          <w:sz w:val="18"/>
          <w:szCs w:val="18"/>
        </w:rPr>
      </w:pPr>
      <w:proofErr w:type="gramStart"/>
      <w:r w:rsidRPr="006A6C73">
        <w:rPr>
          <w:rFonts w:ascii="Arial" w:hAnsi="Arial" w:cs="Arial"/>
          <w:sz w:val="18"/>
          <w:szCs w:val="18"/>
        </w:rPr>
        <w:t>Исполняющий</w:t>
      </w:r>
      <w:proofErr w:type="gramEnd"/>
      <w:r w:rsidRPr="006A6C73">
        <w:rPr>
          <w:rFonts w:ascii="Arial" w:hAnsi="Arial" w:cs="Arial"/>
          <w:sz w:val="18"/>
          <w:szCs w:val="18"/>
        </w:rPr>
        <w:t xml:space="preserve"> полномочия  Главы </w:t>
      </w:r>
    </w:p>
    <w:p w:rsidR="00D603CC" w:rsidRPr="006A6C73" w:rsidRDefault="00D603CC" w:rsidP="006A6C73">
      <w:pPr>
        <w:spacing w:line="180" w:lineRule="exact"/>
        <w:rPr>
          <w:rFonts w:ascii="Arial" w:hAnsi="Arial" w:cs="Arial"/>
          <w:sz w:val="18"/>
          <w:szCs w:val="18"/>
        </w:rPr>
      </w:pPr>
      <w:r w:rsidRPr="006A6C73">
        <w:rPr>
          <w:rFonts w:ascii="Arial" w:hAnsi="Arial" w:cs="Arial"/>
          <w:sz w:val="18"/>
          <w:szCs w:val="18"/>
        </w:rPr>
        <w:t>Благодарненского городского округа</w:t>
      </w:r>
    </w:p>
    <w:p w:rsidR="00D603CC" w:rsidRPr="006A6C73" w:rsidRDefault="00D603CC" w:rsidP="006A6C73">
      <w:pPr>
        <w:spacing w:line="180" w:lineRule="exact"/>
        <w:rPr>
          <w:rFonts w:ascii="Arial" w:hAnsi="Arial" w:cs="Arial"/>
          <w:sz w:val="18"/>
          <w:szCs w:val="18"/>
        </w:rPr>
      </w:pPr>
      <w:r w:rsidRPr="006A6C73">
        <w:rPr>
          <w:rFonts w:ascii="Arial" w:hAnsi="Arial" w:cs="Arial"/>
          <w:sz w:val="18"/>
          <w:szCs w:val="18"/>
        </w:rPr>
        <w:t>Ставропольского края,</w:t>
      </w:r>
    </w:p>
    <w:p w:rsidR="00D603CC" w:rsidRPr="006A6C73" w:rsidRDefault="00D603CC" w:rsidP="006A6C73">
      <w:pPr>
        <w:spacing w:line="180" w:lineRule="exact"/>
        <w:rPr>
          <w:rFonts w:ascii="Arial" w:hAnsi="Arial" w:cs="Arial"/>
          <w:sz w:val="18"/>
          <w:szCs w:val="18"/>
        </w:rPr>
      </w:pPr>
      <w:r w:rsidRPr="006A6C73">
        <w:rPr>
          <w:rFonts w:ascii="Arial" w:hAnsi="Arial" w:cs="Arial"/>
          <w:sz w:val="18"/>
          <w:szCs w:val="18"/>
        </w:rPr>
        <w:t xml:space="preserve">первый заместитель главы администрации </w:t>
      </w:r>
    </w:p>
    <w:p w:rsidR="00D603CC" w:rsidRPr="006A6C73" w:rsidRDefault="00D603CC" w:rsidP="006A6C73">
      <w:pPr>
        <w:spacing w:line="180" w:lineRule="exact"/>
        <w:rPr>
          <w:rFonts w:ascii="Arial" w:hAnsi="Arial" w:cs="Arial"/>
          <w:sz w:val="18"/>
          <w:szCs w:val="18"/>
        </w:rPr>
      </w:pPr>
      <w:r w:rsidRPr="006A6C73">
        <w:rPr>
          <w:rFonts w:ascii="Arial" w:hAnsi="Arial" w:cs="Arial"/>
          <w:sz w:val="18"/>
          <w:szCs w:val="18"/>
        </w:rPr>
        <w:t xml:space="preserve">Благодарненского городского округа </w:t>
      </w:r>
    </w:p>
    <w:p w:rsidR="00823294" w:rsidRPr="006A6C73" w:rsidRDefault="00D603CC" w:rsidP="006A6C73">
      <w:pPr>
        <w:spacing w:line="180" w:lineRule="exact"/>
        <w:rPr>
          <w:rFonts w:ascii="Arial" w:hAnsi="Arial" w:cs="Arial"/>
          <w:sz w:val="18"/>
          <w:szCs w:val="18"/>
        </w:rPr>
      </w:pPr>
      <w:r w:rsidRPr="006A6C73">
        <w:rPr>
          <w:rFonts w:ascii="Arial" w:hAnsi="Arial" w:cs="Arial"/>
          <w:sz w:val="18"/>
          <w:szCs w:val="18"/>
        </w:rPr>
        <w:t>Ставропольского края</w:t>
      </w:r>
      <w:r w:rsidRPr="006A6C73">
        <w:rPr>
          <w:rFonts w:ascii="Arial" w:hAnsi="Arial" w:cs="Arial"/>
          <w:sz w:val="18"/>
          <w:szCs w:val="18"/>
        </w:rPr>
        <w:tab/>
        <w:t xml:space="preserve">                        Н.Д. Федюнина</w:t>
      </w:r>
    </w:p>
    <w:p w:rsidR="00D603CC" w:rsidRPr="006A6C73" w:rsidRDefault="00D603CC" w:rsidP="006A6C73">
      <w:pPr>
        <w:spacing w:line="180" w:lineRule="exact"/>
        <w:rPr>
          <w:rFonts w:ascii="Arial" w:hAnsi="Arial" w:cs="Arial"/>
          <w:sz w:val="18"/>
          <w:szCs w:val="18"/>
        </w:rPr>
      </w:pPr>
    </w:p>
    <w:p w:rsidR="00D603CC" w:rsidRPr="006A6C73" w:rsidRDefault="00D603CC" w:rsidP="006A6C73">
      <w:pPr>
        <w:spacing w:line="180" w:lineRule="exact"/>
        <w:rPr>
          <w:rFonts w:ascii="Arial" w:hAnsi="Arial" w:cs="Arial"/>
          <w:sz w:val="18"/>
          <w:szCs w:val="18"/>
        </w:rPr>
      </w:pPr>
    </w:p>
    <w:p w:rsidR="00D603CC" w:rsidRDefault="00D603CC" w:rsidP="006A6C73">
      <w:pPr>
        <w:spacing w:line="180" w:lineRule="exact"/>
        <w:rPr>
          <w:rFonts w:ascii="Arial" w:hAnsi="Arial" w:cs="Arial"/>
          <w:sz w:val="18"/>
          <w:szCs w:val="18"/>
        </w:rPr>
      </w:pPr>
    </w:p>
    <w:p w:rsidR="00460E17" w:rsidRDefault="00460E17" w:rsidP="006A6C73">
      <w:pPr>
        <w:spacing w:line="180" w:lineRule="exact"/>
        <w:rPr>
          <w:rFonts w:ascii="Arial" w:hAnsi="Arial" w:cs="Arial"/>
          <w:sz w:val="18"/>
          <w:szCs w:val="18"/>
        </w:rPr>
      </w:pPr>
    </w:p>
    <w:p w:rsidR="00460E17" w:rsidRPr="006A6C73" w:rsidRDefault="00460E17" w:rsidP="006A6C73">
      <w:pPr>
        <w:spacing w:line="180" w:lineRule="exact"/>
        <w:rPr>
          <w:rFonts w:ascii="Arial" w:hAnsi="Arial" w:cs="Arial"/>
          <w:sz w:val="18"/>
          <w:szCs w:val="18"/>
        </w:rPr>
      </w:pPr>
    </w:p>
    <w:p w:rsidR="00D603CC" w:rsidRPr="006A6C73" w:rsidRDefault="00D603CC" w:rsidP="006A6C73">
      <w:pPr>
        <w:spacing w:line="180" w:lineRule="exact"/>
        <w:jc w:val="center"/>
        <w:rPr>
          <w:rFonts w:ascii="Arial" w:hAnsi="Arial" w:cs="Arial"/>
          <w:sz w:val="18"/>
          <w:szCs w:val="18"/>
        </w:rPr>
      </w:pPr>
      <w:r w:rsidRPr="006A6C73">
        <w:rPr>
          <w:rFonts w:ascii="Arial" w:hAnsi="Arial" w:cs="Arial"/>
          <w:sz w:val="18"/>
          <w:szCs w:val="18"/>
        </w:rPr>
        <w:t>ПОСТАНОВЛЕНИЕ</w:t>
      </w:r>
    </w:p>
    <w:p w:rsidR="00D603CC" w:rsidRPr="006A6C73" w:rsidRDefault="00D603CC" w:rsidP="006A6C73">
      <w:pPr>
        <w:spacing w:line="180" w:lineRule="exact"/>
        <w:jc w:val="center"/>
        <w:rPr>
          <w:rFonts w:ascii="Arial" w:hAnsi="Arial" w:cs="Arial"/>
          <w:sz w:val="18"/>
          <w:szCs w:val="18"/>
        </w:rPr>
      </w:pPr>
    </w:p>
    <w:p w:rsidR="00D603CC" w:rsidRPr="006A6C73" w:rsidRDefault="00D603CC" w:rsidP="006A6C73">
      <w:pPr>
        <w:spacing w:line="180" w:lineRule="exact"/>
        <w:jc w:val="center"/>
        <w:rPr>
          <w:rFonts w:ascii="Arial" w:hAnsi="Arial" w:cs="Arial"/>
          <w:sz w:val="18"/>
          <w:szCs w:val="18"/>
        </w:rPr>
      </w:pPr>
      <w:r w:rsidRPr="006A6C73">
        <w:rPr>
          <w:rFonts w:ascii="Arial" w:hAnsi="Arial" w:cs="Arial"/>
          <w:sz w:val="18"/>
          <w:szCs w:val="18"/>
        </w:rPr>
        <w:t>АДМИНИСТРАЦИИ БЛАГОДАРНЕНСКОГО ГОРОДСКОГО ОКРУГА  СТАВРОПОЛЬСКОГО КРАЯ</w:t>
      </w:r>
    </w:p>
    <w:p w:rsidR="00D603CC" w:rsidRPr="006A6C73" w:rsidRDefault="00D603CC" w:rsidP="006A6C73">
      <w:pPr>
        <w:spacing w:line="180" w:lineRule="exact"/>
        <w:rPr>
          <w:rFonts w:ascii="Arial" w:hAnsi="Arial" w:cs="Arial"/>
          <w:sz w:val="18"/>
          <w:szCs w:val="18"/>
        </w:rPr>
      </w:pPr>
      <w:r w:rsidRPr="006A6C73">
        <w:rPr>
          <w:rFonts w:ascii="Arial" w:hAnsi="Arial" w:cs="Arial"/>
          <w:sz w:val="18"/>
          <w:szCs w:val="18"/>
        </w:rPr>
        <w:t>20</w:t>
      </w:r>
      <w:r w:rsidRPr="006A6C73">
        <w:rPr>
          <w:rFonts w:ascii="Arial" w:hAnsi="Arial" w:cs="Arial"/>
          <w:sz w:val="18"/>
          <w:szCs w:val="18"/>
        </w:rPr>
        <w:tab/>
        <w:t xml:space="preserve">февраля  2023  года г. </w:t>
      </w:r>
      <w:proofErr w:type="gramStart"/>
      <w:r w:rsidRPr="006A6C73">
        <w:rPr>
          <w:rFonts w:ascii="Arial" w:hAnsi="Arial" w:cs="Arial"/>
          <w:sz w:val="18"/>
          <w:szCs w:val="18"/>
        </w:rPr>
        <w:t>Благодарный</w:t>
      </w:r>
      <w:proofErr w:type="gramEnd"/>
      <w:r w:rsidRPr="006A6C73">
        <w:rPr>
          <w:rFonts w:ascii="Arial" w:hAnsi="Arial" w:cs="Arial"/>
          <w:sz w:val="18"/>
          <w:szCs w:val="18"/>
        </w:rPr>
        <w:t>№</w:t>
      </w:r>
      <w:r w:rsidRPr="006A6C73">
        <w:rPr>
          <w:rFonts w:ascii="Arial" w:hAnsi="Arial" w:cs="Arial"/>
          <w:sz w:val="18"/>
          <w:szCs w:val="18"/>
        </w:rPr>
        <w:tab/>
        <w:t>193</w:t>
      </w:r>
    </w:p>
    <w:p w:rsidR="00D603CC" w:rsidRPr="006A6C73" w:rsidRDefault="00D603CC" w:rsidP="006A6C73">
      <w:pPr>
        <w:spacing w:line="180" w:lineRule="exact"/>
        <w:rPr>
          <w:rFonts w:ascii="Arial" w:hAnsi="Arial" w:cs="Arial"/>
          <w:sz w:val="18"/>
          <w:szCs w:val="18"/>
        </w:rPr>
      </w:pPr>
    </w:p>
    <w:p w:rsidR="00D603CC" w:rsidRPr="006A6C73" w:rsidRDefault="00D603CC" w:rsidP="006A6C73">
      <w:pPr>
        <w:spacing w:line="180" w:lineRule="exact"/>
        <w:ind w:firstLine="142"/>
        <w:jc w:val="both"/>
        <w:rPr>
          <w:rFonts w:ascii="Arial" w:hAnsi="Arial" w:cs="Arial"/>
          <w:sz w:val="18"/>
          <w:szCs w:val="18"/>
        </w:rPr>
      </w:pPr>
      <w:r w:rsidRPr="006A6C73">
        <w:rPr>
          <w:rFonts w:ascii="Arial" w:hAnsi="Arial" w:cs="Arial"/>
          <w:sz w:val="18"/>
          <w:szCs w:val="18"/>
        </w:rPr>
        <w:t>О внесении изменений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30 декабря 2022 года № 1701</w:t>
      </w:r>
    </w:p>
    <w:p w:rsidR="00D603CC" w:rsidRPr="006A6C73" w:rsidRDefault="00D603CC" w:rsidP="006A6C73">
      <w:pPr>
        <w:spacing w:line="180" w:lineRule="exact"/>
        <w:jc w:val="both"/>
        <w:rPr>
          <w:rFonts w:ascii="Arial" w:hAnsi="Arial" w:cs="Arial"/>
          <w:sz w:val="18"/>
          <w:szCs w:val="18"/>
        </w:rPr>
      </w:pPr>
    </w:p>
    <w:p w:rsidR="00D603CC" w:rsidRPr="006A6C73" w:rsidRDefault="00D603CC" w:rsidP="006A6C73">
      <w:pPr>
        <w:spacing w:line="180" w:lineRule="exact"/>
        <w:ind w:firstLine="142"/>
        <w:jc w:val="both"/>
        <w:rPr>
          <w:rFonts w:ascii="Arial" w:hAnsi="Arial" w:cs="Arial"/>
          <w:sz w:val="18"/>
          <w:szCs w:val="18"/>
        </w:rPr>
      </w:pPr>
      <w:r w:rsidRPr="006A6C73">
        <w:rPr>
          <w:rFonts w:ascii="Arial" w:hAnsi="Arial" w:cs="Arial"/>
          <w:sz w:val="18"/>
          <w:szCs w:val="18"/>
        </w:rPr>
        <w:t xml:space="preserve">В соответствии с пунктом 34 Порядка разработки, </w:t>
      </w:r>
      <w:proofErr w:type="gramStart"/>
      <w:r w:rsidRPr="006A6C73">
        <w:rPr>
          <w:rFonts w:ascii="Arial" w:hAnsi="Arial" w:cs="Arial"/>
          <w:sz w:val="18"/>
          <w:szCs w:val="18"/>
        </w:rPr>
        <w:t>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края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в постановление администрации Благодарненского городского округа Ставропольского края от 26 марта 2020 года № 387, от 07 декабря</w:t>
      </w:r>
      <w:proofErr w:type="gramEnd"/>
      <w:r w:rsidRPr="006A6C73">
        <w:rPr>
          <w:rFonts w:ascii="Arial" w:hAnsi="Arial" w:cs="Arial"/>
          <w:sz w:val="18"/>
          <w:szCs w:val="18"/>
        </w:rPr>
        <w:t xml:space="preserve"> </w:t>
      </w:r>
      <w:proofErr w:type="gramStart"/>
      <w:r w:rsidRPr="006A6C73">
        <w:rPr>
          <w:rFonts w:ascii="Arial" w:hAnsi="Arial" w:cs="Arial"/>
          <w:sz w:val="18"/>
          <w:szCs w:val="18"/>
        </w:rPr>
        <w:t xml:space="preserve">2020 года № 1644, от 09 ноября 2021 года № 1214),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 администрация Благодарненского городского округа Ставропольского края </w:t>
      </w:r>
      <w:proofErr w:type="gramEnd"/>
    </w:p>
    <w:p w:rsidR="00D603CC" w:rsidRPr="006A6C73" w:rsidRDefault="00D603CC" w:rsidP="006A6C73">
      <w:pPr>
        <w:spacing w:line="180" w:lineRule="exact"/>
        <w:jc w:val="both"/>
        <w:rPr>
          <w:rFonts w:ascii="Arial" w:hAnsi="Arial" w:cs="Arial"/>
          <w:sz w:val="18"/>
          <w:szCs w:val="18"/>
        </w:rPr>
      </w:pPr>
    </w:p>
    <w:p w:rsidR="00D603CC" w:rsidRPr="006A6C73" w:rsidRDefault="00D603CC" w:rsidP="006A6C73">
      <w:pPr>
        <w:spacing w:line="180" w:lineRule="exact"/>
        <w:ind w:firstLine="142"/>
        <w:jc w:val="both"/>
        <w:rPr>
          <w:rFonts w:ascii="Arial" w:hAnsi="Arial" w:cs="Arial"/>
          <w:sz w:val="18"/>
          <w:szCs w:val="18"/>
        </w:rPr>
      </w:pPr>
      <w:r w:rsidRPr="006A6C73">
        <w:rPr>
          <w:rFonts w:ascii="Arial" w:hAnsi="Arial" w:cs="Arial"/>
          <w:sz w:val="18"/>
          <w:szCs w:val="18"/>
        </w:rPr>
        <w:lastRenderedPageBreak/>
        <w:t>ПОСТАНОВЛЯЕТ:</w:t>
      </w:r>
    </w:p>
    <w:p w:rsidR="00D603CC" w:rsidRPr="006A6C73" w:rsidRDefault="00D603CC" w:rsidP="006A6C73">
      <w:pPr>
        <w:spacing w:line="180" w:lineRule="exact"/>
        <w:jc w:val="both"/>
        <w:rPr>
          <w:rFonts w:ascii="Arial" w:hAnsi="Arial" w:cs="Arial"/>
          <w:sz w:val="18"/>
          <w:szCs w:val="18"/>
        </w:rPr>
      </w:pPr>
    </w:p>
    <w:p w:rsidR="00D603CC" w:rsidRPr="006A6C73" w:rsidRDefault="00D603CC" w:rsidP="006A6C73">
      <w:pPr>
        <w:spacing w:line="180" w:lineRule="exact"/>
        <w:ind w:firstLine="142"/>
        <w:jc w:val="both"/>
        <w:rPr>
          <w:rFonts w:ascii="Arial" w:hAnsi="Arial" w:cs="Arial"/>
          <w:sz w:val="18"/>
          <w:szCs w:val="18"/>
        </w:rPr>
      </w:pPr>
      <w:r w:rsidRPr="006A6C73">
        <w:rPr>
          <w:rFonts w:ascii="Arial" w:hAnsi="Arial" w:cs="Arial"/>
          <w:sz w:val="18"/>
          <w:szCs w:val="18"/>
        </w:rPr>
        <w:t>1.</w:t>
      </w:r>
      <w:r w:rsidRPr="006A6C73">
        <w:rPr>
          <w:rFonts w:ascii="Arial" w:hAnsi="Arial" w:cs="Arial"/>
          <w:sz w:val="18"/>
          <w:szCs w:val="18"/>
        </w:rPr>
        <w:tab/>
        <w:t>Утвердить прилагаемые изменения, которые вносятся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30 декабря 2022 года № 1701 «Об утверждении муниципальной программы Благодарненского городского округа Ставропольского края «Развитие образования и молодежной политики».</w:t>
      </w:r>
    </w:p>
    <w:p w:rsidR="00D603CC" w:rsidRPr="006A6C73" w:rsidRDefault="00D603CC" w:rsidP="006A6C73">
      <w:pPr>
        <w:spacing w:line="180" w:lineRule="exact"/>
        <w:ind w:firstLine="142"/>
        <w:jc w:val="both"/>
        <w:rPr>
          <w:rFonts w:ascii="Arial" w:hAnsi="Arial" w:cs="Arial"/>
          <w:sz w:val="18"/>
          <w:szCs w:val="18"/>
        </w:rPr>
      </w:pPr>
    </w:p>
    <w:p w:rsidR="00D603CC" w:rsidRPr="006A6C73" w:rsidRDefault="00D603CC" w:rsidP="006A6C73">
      <w:pPr>
        <w:spacing w:line="180" w:lineRule="exact"/>
        <w:ind w:firstLine="142"/>
        <w:jc w:val="both"/>
        <w:rPr>
          <w:rFonts w:ascii="Arial" w:hAnsi="Arial" w:cs="Arial"/>
          <w:sz w:val="18"/>
          <w:szCs w:val="18"/>
        </w:rPr>
      </w:pPr>
      <w:r w:rsidRPr="006A6C73">
        <w:rPr>
          <w:rFonts w:ascii="Arial" w:hAnsi="Arial" w:cs="Arial"/>
          <w:sz w:val="18"/>
          <w:szCs w:val="18"/>
        </w:rPr>
        <w:t xml:space="preserve">2. </w:t>
      </w:r>
      <w:proofErr w:type="gramStart"/>
      <w:r w:rsidRPr="006A6C73">
        <w:rPr>
          <w:rFonts w:ascii="Arial" w:hAnsi="Arial" w:cs="Arial"/>
          <w:sz w:val="18"/>
          <w:szCs w:val="18"/>
        </w:rPr>
        <w:t>Контроль за</w:t>
      </w:r>
      <w:proofErr w:type="gramEnd"/>
      <w:r w:rsidRPr="006A6C73">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D603CC" w:rsidRPr="006A6C73" w:rsidRDefault="00D603CC" w:rsidP="006A6C73">
      <w:pPr>
        <w:spacing w:line="180" w:lineRule="exact"/>
        <w:ind w:firstLine="142"/>
        <w:jc w:val="both"/>
        <w:rPr>
          <w:rFonts w:ascii="Arial" w:hAnsi="Arial" w:cs="Arial"/>
          <w:sz w:val="18"/>
          <w:szCs w:val="18"/>
        </w:rPr>
      </w:pPr>
    </w:p>
    <w:p w:rsidR="00D603CC" w:rsidRPr="006A6C73" w:rsidRDefault="00D603CC" w:rsidP="006A6C73">
      <w:pPr>
        <w:spacing w:line="180" w:lineRule="exact"/>
        <w:ind w:firstLine="142"/>
        <w:jc w:val="both"/>
        <w:rPr>
          <w:rFonts w:ascii="Arial" w:hAnsi="Arial" w:cs="Arial"/>
          <w:sz w:val="18"/>
          <w:szCs w:val="18"/>
        </w:rPr>
      </w:pPr>
      <w:r w:rsidRPr="006A6C73">
        <w:rPr>
          <w:rFonts w:ascii="Arial" w:hAnsi="Arial" w:cs="Arial"/>
          <w:sz w:val="18"/>
          <w:szCs w:val="18"/>
        </w:rPr>
        <w:t>3.Настоящее постановление вступает в силу на следующий день после дня его официального опубликования.</w:t>
      </w:r>
    </w:p>
    <w:p w:rsidR="00D603CC" w:rsidRPr="006A6C73" w:rsidRDefault="00D603CC" w:rsidP="006A6C73">
      <w:pPr>
        <w:spacing w:line="180" w:lineRule="exact"/>
        <w:rPr>
          <w:rFonts w:ascii="Arial" w:hAnsi="Arial" w:cs="Arial"/>
          <w:sz w:val="18"/>
          <w:szCs w:val="18"/>
        </w:rPr>
      </w:pPr>
    </w:p>
    <w:p w:rsidR="00D603CC" w:rsidRPr="006A6C73" w:rsidRDefault="00D603CC" w:rsidP="006A6C73">
      <w:pPr>
        <w:spacing w:line="180" w:lineRule="exact"/>
        <w:rPr>
          <w:rFonts w:ascii="Arial" w:hAnsi="Arial" w:cs="Arial"/>
          <w:sz w:val="18"/>
          <w:szCs w:val="18"/>
        </w:rPr>
      </w:pPr>
    </w:p>
    <w:p w:rsidR="00D603CC" w:rsidRPr="006A6C73" w:rsidRDefault="00D603CC" w:rsidP="006A6C73">
      <w:pPr>
        <w:spacing w:line="180" w:lineRule="exact"/>
        <w:rPr>
          <w:rFonts w:ascii="Arial" w:hAnsi="Arial" w:cs="Arial"/>
          <w:sz w:val="18"/>
          <w:szCs w:val="18"/>
        </w:rPr>
      </w:pPr>
      <w:proofErr w:type="gramStart"/>
      <w:r w:rsidRPr="006A6C73">
        <w:rPr>
          <w:rFonts w:ascii="Arial" w:hAnsi="Arial" w:cs="Arial"/>
          <w:sz w:val="18"/>
          <w:szCs w:val="18"/>
        </w:rPr>
        <w:t>Исполняющий</w:t>
      </w:r>
      <w:proofErr w:type="gramEnd"/>
      <w:r w:rsidRPr="006A6C73">
        <w:rPr>
          <w:rFonts w:ascii="Arial" w:hAnsi="Arial" w:cs="Arial"/>
          <w:sz w:val="18"/>
          <w:szCs w:val="18"/>
        </w:rPr>
        <w:t xml:space="preserve"> полномочия  Главы </w:t>
      </w:r>
    </w:p>
    <w:p w:rsidR="00D603CC" w:rsidRPr="006A6C73" w:rsidRDefault="00D603CC" w:rsidP="006A6C73">
      <w:pPr>
        <w:spacing w:line="180" w:lineRule="exact"/>
        <w:rPr>
          <w:rFonts w:ascii="Arial" w:hAnsi="Arial" w:cs="Arial"/>
          <w:sz w:val="18"/>
          <w:szCs w:val="18"/>
        </w:rPr>
      </w:pPr>
      <w:r w:rsidRPr="006A6C73">
        <w:rPr>
          <w:rFonts w:ascii="Arial" w:hAnsi="Arial" w:cs="Arial"/>
          <w:sz w:val="18"/>
          <w:szCs w:val="18"/>
        </w:rPr>
        <w:t>Благодарненского городского округа</w:t>
      </w:r>
    </w:p>
    <w:p w:rsidR="00D603CC" w:rsidRPr="006A6C73" w:rsidRDefault="00D603CC" w:rsidP="006A6C73">
      <w:pPr>
        <w:spacing w:line="180" w:lineRule="exact"/>
        <w:rPr>
          <w:rFonts w:ascii="Arial" w:hAnsi="Arial" w:cs="Arial"/>
          <w:sz w:val="18"/>
          <w:szCs w:val="18"/>
        </w:rPr>
      </w:pPr>
      <w:r w:rsidRPr="006A6C73">
        <w:rPr>
          <w:rFonts w:ascii="Arial" w:hAnsi="Arial" w:cs="Arial"/>
          <w:sz w:val="18"/>
          <w:szCs w:val="18"/>
        </w:rPr>
        <w:t>Ставропольского края,</w:t>
      </w:r>
    </w:p>
    <w:p w:rsidR="00D603CC" w:rsidRPr="006A6C73" w:rsidRDefault="00D603CC" w:rsidP="006A6C73">
      <w:pPr>
        <w:spacing w:line="180" w:lineRule="exact"/>
        <w:rPr>
          <w:rFonts w:ascii="Arial" w:hAnsi="Arial" w:cs="Arial"/>
          <w:sz w:val="18"/>
          <w:szCs w:val="18"/>
        </w:rPr>
      </w:pPr>
      <w:r w:rsidRPr="006A6C73">
        <w:rPr>
          <w:rFonts w:ascii="Arial" w:hAnsi="Arial" w:cs="Arial"/>
          <w:sz w:val="18"/>
          <w:szCs w:val="18"/>
        </w:rPr>
        <w:t xml:space="preserve">первый заместитель главы администрации </w:t>
      </w:r>
    </w:p>
    <w:p w:rsidR="00D603CC" w:rsidRPr="006A6C73" w:rsidRDefault="00D603CC" w:rsidP="006A6C73">
      <w:pPr>
        <w:spacing w:line="180" w:lineRule="exact"/>
        <w:rPr>
          <w:rFonts w:ascii="Arial" w:hAnsi="Arial" w:cs="Arial"/>
          <w:sz w:val="18"/>
          <w:szCs w:val="18"/>
        </w:rPr>
      </w:pPr>
      <w:r w:rsidRPr="006A6C73">
        <w:rPr>
          <w:rFonts w:ascii="Arial" w:hAnsi="Arial" w:cs="Arial"/>
          <w:sz w:val="18"/>
          <w:szCs w:val="18"/>
        </w:rPr>
        <w:t xml:space="preserve">Благодарненского городского округа </w:t>
      </w:r>
    </w:p>
    <w:p w:rsidR="00D603CC" w:rsidRPr="006A6C73" w:rsidRDefault="00D603CC" w:rsidP="006A6C73">
      <w:pPr>
        <w:spacing w:line="180" w:lineRule="exact"/>
        <w:rPr>
          <w:rFonts w:ascii="Arial" w:hAnsi="Arial" w:cs="Arial"/>
          <w:sz w:val="18"/>
          <w:szCs w:val="18"/>
        </w:rPr>
      </w:pPr>
      <w:r w:rsidRPr="006A6C73">
        <w:rPr>
          <w:rFonts w:ascii="Arial" w:hAnsi="Arial" w:cs="Arial"/>
          <w:sz w:val="18"/>
          <w:szCs w:val="18"/>
        </w:rPr>
        <w:t>Ставропольского края</w:t>
      </w:r>
      <w:r w:rsidRPr="006A6C73">
        <w:rPr>
          <w:rFonts w:ascii="Arial" w:hAnsi="Arial" w:cs="Arial"/>
          <w:sz w:val="18"/>
          <w:szCs w:val="18"/>
        </w:rPr>
        <w:tab/>
        <w:t xml:space="preserve">                  Н.Д. Федюнина</w:t>
      </w:r>
    </w:p>
    <w:p w:rsidR="00D603CC" w:rsidRPr="006A6C73" w:rsidRDefault="00D603CC" w:rsidP="006A6C73">
      <w:pPr>
        <w:spacing w:line="180" w:lineRule="exact"/>
        <w:rPr>
          <w:rFonts w:ascii="Arial" w:hAnsi="Arial" w:cs="Arial"/>
          <w:sz w:val="18"/>
          <w:szCs w:val="18"/>
        </w:rPr>
      </w:pPr>
    </w:p>
    <w:p w:rsidR="00D603CC" w:rsidRPr="006A6C73" w:rsidRDefault="00D603CC" w:rsidP="006A6C73">
      <w:pPr>
        <w:spacing w:line="180" w:lineRule="exact"/>
        <w:rPr>
          <w:rFonts w:ascii="Arial" w:hAnsi="Arial" w:cs="Arial"/>
          <w:sz w:val="18"/>
          <w:szCs w:val="18"/>
        </w:rPr>
      </w:pPr>
    </w:p>
    <w:p w:rsidR="00D603CC" w:rsidRPr="006A6C73" w:rsidRDefault="00D603CC" w:rsidP="006A6C73">
      <w:pPr>
        <w:spacing w:line="180" w:lineRule="exact"/>
        <w:ind w:left="1416"/>
        <w:jc w:val="center"/>
        <w:rPr>
          <w:rFonts w:ascii="Arial" w:hAnsi="Arial" w:cs="Arial"/>
          <w:sz w:val="18"/>
          <w:szCs w:val="18"/>
        </w:rPr>
      </w:pPr>
    </w:p>
    <w:p w:rsidR="00D603CC" w:rsidRPr="006A6C73" w:rsidRDefault="00D603CC" w:rsidP="006A6C73">
      <w:pPr>
        <w:spacing w:line="180" w:lineRule="exact"/>
        <w:ind w:left="1416"/>
        <w:jc w:val="center"/>
        <w:rPr>
          <w:rFonts w:ascii="Arial" w:hAnsi="Arial" w:cs="Arial"/>
          <w:sz w:val="18"/>
          <w:szCs w:val="18"/>
        </w:rPr>
      </w:pPr>
      <w:r w:rsidRPr="006A6C73">
        <w:rPr>
          <w:rFonts w:ascii="Arial" w:hAnsi="Arial" w:cs="Arial"/>
          <w:sz w:val="18"/>
          <w:szCs w:val="18"/>
        </w:rPr>
        <w:t>УТВЕРЖДЕНЫ</w:t>
      </w:r>
    </w:p>
    <w:p w:rsidR="00D603CC" w:rsidRPr="006A6C73" w:rsidRDefault="00D603CC" w:rsidP="006A6C73">
      <w:pPr>
        <w:spacing w:line="180" w:lineRule="exact"/>
        <w:ind w:left="1416"/>
        <w:jc w:val="center"/>
        <w:rPr>
          <w:rFonts w:ascii="Arial" w:hAnsi="Arial" w:cs="Arial"/>
          <w:sz w:val="18"/>
          <w:szCs w:val="18"/>
        </w:rPr>
      </w:pPr>
      <w:r w:rsidRPr="006A6C73">
        <w:rPr>
          <w:rFonts w:ascii="Arial" w:hAnsi="Arial" w:cs="Arial"/>
          <w:sz w:val="18"/>
          <w:szCs w:val="18"/>
        </w:rPr>
        <w:t>постановлением администрации Благодарненского городского округа Ставропольского края</w:t>
      </w:r>
    </w:p>
    <w:p w:rsidR="00D603CC" w:rsidRPr="006A6C73" w:rsidRDefault="00D603CC" w:rsidP="006A6C73">
      <w:pPr>
        <w:spacing w:line="180" w:lineRule="exact"/>
        <w:ind w:left="1416"/>
        <w:jc w:val="center"/>
        <w:rPr>
          <w:rFonts w:ascii="Arial" w:hAnsi="Arial" w:cs="Arial"/>
          <w:sz w:val="18"/>
          <w:szCs w:val="18"/>
        </w:rPr>
      </w:pPr>
      <w:r w:rsidRPr="006A6C73">
        <w:rPr>
          <w:rFonts w:ascii="Arial" w:hAnsi="Arial" w:cs="Arial"/>
          <w:sz w:val="18"/>
          <w:szCs w:val="18"/>
        </w:rPr>
        <w:t>от 20 февраля 2023 года № 193</w:t>
      </w:r>
    </w:p>
    <w:p w:rsidR="00D603CC" w:rsidRPr="006A6C73" w:rsidRDefault="00D603CC" w:rsidP="006A6C73">
      <w:pPr>
        <w:spacing w:line="180" w:lineRule="exact"/>
        <w:jc w:val="center"/>
        <w:rPr>
          <w:rFonts w:ascii="Arial" w:hAnsi="Arial" w:cs="Arial"/>
          <w:sz w:val="18"/>
          <w:szCs w:val="18"/>
        </w:rPr>
      </w:pPr>
    </w:p>
    <w:p w:rsidR="00D603CC" w:rsidRPr="006A6C73" w:rsidRDefault="00D603CC" w:rsidP="006A6C73">
      <w:pPr>
        <w:spacing w:line="180" w:lineRule="exact"/>
        <w:jc w:val="center"/>
        <w:rPr>
          <w:rFonts w:ascii="Arial" w:hAnsi="Arial" w:cs="Arial"/>
          <w:sz w:val="18"/>
          <w:szCs w:val="18"/>
        </w:rPr>
      </w:pPr>
      <w:r w:rsidRPr="006A6C73">
        <w:rPr>
          <w:rFonts w:ascii="Arial" w:hAnsi="Arial" w:cs="Arial"/>
          <w:sz w:val="18"/>
          <w:szCs w:val="18"/>
        </w:rPr>
        <w:t>ИЗМЕНЕНИЯ,</w:t>
      </w:r>
    </w:p>
    <w:p w:rsidR="00D603CC" w:rsidRPr="006A6C73" w:rsidRDefault="00D603CC" w:rsidP="006A6C73">
      <w:pPr>
        <w:spacing w:line="180" w:lineRule="exact"/>
        <w:jc w:val="center"/>
        <w:rPr>
          <w:rFonts w:ascii="Arial" w:hAnsi="Arial" w:cs="Arial"/>
          <w:sz w:val="18"/>
          <w:szCs w:val="18"/>
        </w:rPr>
      </w:pPr>
      <w:proofErr w:type="gramStart"/>
      <w:r w:rsidRPr="006A6C73">
        <w:rPr>
          <w:rFonts w:ascii="Arial" w:hAnsi="Arial" w:cs="Arial"/>
          <w:sz w:val="18"/>
          <w:szCs w:val="18"/>
        </w:rPr>
        <w:t>которые вносятся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30 декабря 2022 года № 1701 «Об утверждении муниципальной программы Благодарненского городского округа Ставропольского края «Развитие образования и молодежной политики»</w:t>
      </w:r>
      <w:proofErr w:type="gramEnd"/>
    </w:p>
    <w:p w:rsidR="00D603CC" w:rsidRPr="006A6C73" w:rsidRDefault="00D603CC" w:rsidP="006A6C73">
      <w:pPr>
        <w:spacing w:line="180" w:lineRule="exact"/>
        <w:rPr>
          <w:rFonts w:ascii="Arial" w:hAnsi="Arial" w:cs="Arial"/>
          <w:sz w:val="18"/>
          <w:szCs w:val="18"/>
        </w:rPr>
      </w:pPr>
    </w:p>
    <w:p w:rsidR="00D603CC" w:rsidRPr="006A6C73" w:rsidRDefault="00D603CC" w:rsidP="006A6C73">
      <w:pPr>
        <w:spacing w:line="180" w:lineRule="exact"/>
        <w:rPr>
          <w:rFonts w:ascii="Arial" w:hAnsi="Arial" w:cs="Arial"/>
          <w:sz w:val="18"/>
          <w:szCs w:val="18"/>
        </w:rPr>
      </w:pPr>
    </w:p>
    <w:p w:rsidR="00D603CC" w:rsidRPr="006A6C73" w:rsidRDefault="00D603CC" w:rsidP="006A6C73">
      <w:pPr>
        <w:spacing w:line="180" w:lineRule="exact"/>
        <w:jc w:val="both"/>
        <w:rPr>
          <w:rFonts w:ascii="Arial" w:hAnsi="Arial" w:cs="Arial"/>
          <w:sz w:val="18"/>
          <w:szCs w:val="18"/>
        </w:rPr>
      </w:pPr>
    </w:p>
    <w:p w:rsidR="00D603CC" w:rsidRPr="006A6C73" w:rsidRDefault="00D603CC" w:rsidP="006A6C73">
      <w:pPr>
        <w:spacing w:line="180" w:lineRule="exact"/>
        <w:jc w:val="both"/>
        <w:rPr>
          <w:rFonts w:ascii="Arial" w:hAnsi="Arial" w:cs="Arial"/>
          <w:sz w:val="18"/>
          <w:szCs w:val="18"/>
        </w:rPr>
      </w:pPr>
    </w:p>
    <w:p w:rsidR="00D603CC" w:rsidRPr="006A6C73" w:rsidRDefault="00D603CC" w:rsidP="006A6C73">
      <w:pPr>
        <w:spacing w:line="180" w:lineRule="exact"/>
        <w:jc w:val="both"/>
        <w:rPr>
          <w:rFonts w:ascii="Arial" w:hAnsi="Arial" w:cs="Arial"/>
          <w:sz w:val="18"/>
          <w:szCs w:val="18"/>
        </w:rPr>
      </w:pPr>
    </w:p>
    <w:p w:rsidR="00D603CC" w:rsidRPr="006A6C73" w:rsidRDefault="00D603CC" w:rsidP="006A6C73">
      <w:pPr>
        <w:spacing w:line="180" w:lineRule="exact"/>
        <w:jc w:val="both"/>
        <w:rPr>
          <w:rFonts w:ascii="Arial" w:hAnsi="Arial" w:cs="Arial"/>
          <w:sz w:val="18"/>
          <w:szCs w:val="18"/>
        </w:rPr>
      </w:pPr>
    </w:p>
    <w:p w:rsidR="00D603CC" w:rsidRPr="006A6C73" w:rsidRDefault="00D603CC" w:rsidP="006A6C73">
      <w:pPr>
        <w:spacing w:line="180" w:lineRule="exact"/>
        <w:jc w:val="both"/>
        <w:rPr>
          <w:rFonts w:ascii="Arial" w:hAnsi="Arial" w:cs="Arial"/>
          <w:sz w:val="18"/>
          <w:szCs w:val="18"/>
        </w:rPr>
      </w:pP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1. В паспорте Программы «Развитие образования и молодежной политики» /далее  - Программа/ позицию «Соисполнители» изложить в следующей редакции: «управление культуры администрации Благодарненского городского округа Ставропольского края (далее – соисполнитель 1)»</w:t>
      </w:r>
    </w:p>
    <w:p w:rsidR="00D603CC" w:rsidRPr="006A6C73" w:rsidRDefault="00D603CC" w:rsidP="006A6C73">
      <w:pPr>
        <w:spacing w:line="180" w:lineRule="exact"/>
        <w:jc w:val="both"/>
        <w:rPr>
          <w:rFonts w:ascii="Arial" w:hAnsi="Arial" w:cs="Arial"/>
          <w:sz w:val="18"/>
          <w:szCs w:val="18"/>
        </w:rPr>
      </w:pP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 В паспорте Программы  позицию «Объемы и источники финансового обеспечения Программы» изложить в следующей редакции:</w:t>
      </w:r>
    </w:p>
    <w:p w:rsidR="00D603CC" w:rsidRPr="006A6C73" w:rsidRDefault="00D603CC" w:rsidP="006A6C73">
      <w:pPr>
        <w:spacing w:line="180" w:lineRule="exact"/>
        <w:jc w:val="both"/>
        <w:rPr>
          <w:rFonts w:ascii="Arial" w:hAnsi="Arial" w:cs="Arial"/>
          <w:sz w:val="18"/>
          <w:szCs w:val="18"/>
        </w:rPr>
      </w:pPr>
    </w:p>
    <w:tbl>
      <w:tblPr>
        <w:tblW w:w="0" w:type="auto"/>
        <w:tblInd w:w="-106" w:type="dxa"/>
        <w:tblLook w:val="00A0" w:firstRow="1" w:lastRow="0" w:firstColumn="1" w:lastColumn="0" w:noHBand="0" w:noVBand="0"/>
      </w:tblPr>
      <w:tblGrid>
        <w:gridCol w:w="1316"/>
        <w:gridCol w:w="3240"/>
      </w:tblGrid>
      <w:tr w:rsidR="00D603CC" w:rsidRPr="006A6C73" w:rsidTr="006A6C73">
        <w:trPr>
          <w:trHeight w:val="626"/>
        </w:trPr>
        <w:tc>
          <w:tcPr>
            <w:tcW w:w="987" w:type="dxa"/>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«Объемы и источники финансового обеспечения Программы</w:t>
            </w:r>
          </w:p>
        </w:tc>
        <w:tc>
          <w:tcPr>
            <w:tcW w:w="3240" w:type="dxa"/>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объемы финансового обеспечения всего – 2 839 830,04 тыс. руб., в том числе по годам:</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2023 год  –  969</w:t>
            </w:r>
            <w:r w:rsidRPr="006A6C73">
              <w:rPr>
                <w:rFonts w:ascii="Arial" w:hAnsi="Arial" w:cs="Arial"/>
                <w:sz w:val="18"/>
                <w:szCs w:val="18"/>
                <w:lang w:val="en-US"/>
              </w:rPr>
              <w:t> </w:t>
            </w:r>
            <w:r w:rsidRPr="006A6C73">
              <w:rPr>
                <w:rFonts w:ascii="Arial" w:hAnsi="Arial" w:cs="Arial"/>
                <w:sz w:val="18"/>
                <w:szCs w:val="18"/>
              </w:rPr>
              <w:t>615,32 тыс. рублей;</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 xml:space="preserve">2024 год  –  936 628,61 тыс. рублей; </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 xml:space="preserve">2025 год  –  933 586,11 тыс. рублей </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за счет средств:</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бюджета Ставропольского края всего –  1 526 597,77 тыс. руб., в том числе по годам:</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2023 год  –  522 525,95 тыс. рублей;</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2024 год  –  504 662,49 тыс. рублей;</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2025 год  –  499 409,33 тыс. рублей</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бюджета Благодарненского городского округа Ставропольского края  всего 1 313 232,27  тыс. рублей, в том числе по годам:</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 xml:space="preserve">  2023 год – 447 089,37 тыс. рублей;</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 xml:space="preserve">  2024 год – 431 966,12 тыс.  рублей</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 xml:space="preserve">  2025 год – 434 176,78 тыс.  рублей</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 -  0,00 руб., в том числе по годам:</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 xml:space="preserve">2023 год  –  0,00   рублей; </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2024 год  –  0,00   рублей;</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2025 год  –  0,00   рублей»</w:t>
            </w:r>
          </w:p>
        </w:tc>
      </w:tr>
    </w:tbl>
    <w:p w:rsidR="00D603CC" w:rsidRPr="006A6C73" w:rsidRDefault="00D603CC" w:rsidP="006A6C73">
      <w:pPr>
        <w:spacing w:line="180" w:lineRule="exact"/>
        <w:jc w:val="both"/>
        <w:rPr>
          <w:rFonts w:ascii="Arial" w:hAnsi="Arial" w:cs="Arial"/>
          <w:sz w:val="18"/>
          <w:szCs w:val="18"/>
        </w:rPr>
      </w:pPr>
    </w:p>
    <w:p w:rsidR="00D603CC" w:rsidRPr="006A6C73" w:rsidRDefault="00D603CC" w:rsidP="006A6C73">
      <w:pPr>
        <w:spacing w:line="180" w:lineRule="exact"/>
        <w:jc w:val="both"/>
        <w:rPr>
          <w:rFonts w:ascii="Arial" w:hAnsi="Arial" w:cs="Arial"/>
          <w:sz w:val="18"/>
          <w:szCs w:val="18"/>
        </w:rPr>
      </w:pPr>
    </w:p>
    <w:p w:rsidR="00D603CC" w:rsidRPr="006A6C73" w:rsidRDefault="00D603CC" w:rsidP="006A6C73">
      <w:pPr>
        <w:spacing w:line="180" w:lineRule="exact"/>
        <w:jc w:val="both"/>
        <w:rPr>
          <w:rFonts w:ascii="Arial" w:hAnsi="Arial" w:cs="Arial"/>
          <w:sz w:val="18"/>
          <w:szCs w:val="18"/>
        </w:rPr>
      </w:pPr>
    </w:p>
    <w:p w:rsidR="00D603CC" w:rsidRPr="006A6C73" w:rsidRDefault="00D603CC" w:rsidP="006A6C73">
      <w:pPr>
        <w:spacing w:line="180" w:lineRule="exact"/>
        <w:jc w:val="both"/>
        <w:rPr>
          <w:rFonts w:ascii="Arial" w:hAnsi="Arial" w:cs="Arial"/>
          <w:sz w:val="18"/>
          <w:szCs w:val="18"/>
        </w:rPr>
      </w:pPr>
    </w:p>
    <w:p w:rsidR="00D603CC" w:rsidRPr="006A6C73" w:rsidRDefault="00D603CC" w:rsidP="006A6C73">
      <w:pPr>
        <w:spacing w:line="180" w:lineRule="exact"/>
        <w:jc w:val="both"/>
        <w:rPr>
          <w:rFonts w:ascii="Arial" w:hAnsi="Arial" w:cs="Arial"/>
          <w:sz w:val="18"/>
          <w:szCs w:val="18"/>
        </w:rPr>
      </w:pPr>
    </w:p>
    <w:p w:rsidR="00D603CC" w:rsidRPr="006A6C73" w:rsidRDefault="00D603CC" w:rsidP="006A6C73">
      <w:pPr>
        <w:spacing w:line="180" w:lineRule="exact"/>
        <w:jc w:val="both"/>
        <w:rPr>
          <w:rFonts w:ascii="Arial" w:hAnsi="Arial" w:cs="Arial"/>
          <w:sz w:val="18"/>
          <w:szCs w:val="18"/>
        </w:rPr>
      </w:pPr>
    </w:p>
    <w:p w:rsidR="00D603CC" w:rsidRPr="006A6C73" w:rsidRDefault="00D603CC" w:rsidP="006A6C73">
      <w:pPr>
        <w:spacing w:line="180" w:lineRule="exact"/>
        <w:jc w:val="both"/>
        <w:rPr>
          <w:rFonts w:ascii="Arial" w:hAnsi="Arial" w:cs="Arial"/>
          <w:sz w:val="18"/>
          <w:szCs w:val="18"/>
        </w:rPr>
      </w:pPr>
    </w:p>
    <w:p w:rsidR="00D603CC" w:rsidRPr="006A6C73" w:rsidRDefault="00D603CC" w:rsidP="006A6C73">
      <w:pPr>
        <w:spacing w:line="180" w:lineRule="exact"/>
        <w:jc w:val="both"/>
        <w:rPr>
          <w:rFonts w:ascii="Arial" w:hAnsi="Arial" w:cs="Arial"/>
          <w:sz w:val="18"/>
          <w:szCs w:val="18"/>
        </w:rPr>
      </w:pPr>
    </w:p>
    <w:p w:rsidR="00D603CC" w:rsidRPr="006A6C73" w:rsidRDefault="00D603CC" w:rsidP="006A6C73">
      <w:pPr>
        <w:spacing w:line="180" w:lineRule="exact"/>
        <w:jc w:val="both"/>
        <w:rPr>
          <w:rFonts w:ascii="Arial" w:hAnsi="Arial" w:cs="Arial"/>
          <w:sz w:val="18"/>
          <w:szCs w:val="18"/>
        </w:rPr>
      </w:pPr>
    </w:p>
    <w:p w:rsidR="00D603CC" w:rsidRPr="006A6C73" w:rsidRDefault="00D603CC" w:rsidP="006A6C73">
      <w:pPr>
        <w:spacing w:line="180" w:lineRule="exact"/>
        <w:jc w:val="both"/>
        <w:rPr>
          <w:rFonts w:ascii="Arial" w:hAnsi="Arial" w:cs="Arial"/>
          <w:sz w:val="18"/>
          <w:szCs w:val="18"/>
        </w:rPr>
      </w:pPr>
    </w:p>
    <w:p w:rsidR="00D603CC" w:rsidRPr="006A6C73" w:rsidRDefault="00D603CC" w:rsidP="006A6C73">
      <w:pPr>
        <w:spacing w:line="180" w:lineRule="exact"/>
        <w:jc w:val="both"/>
        <w:rPr>
          <w:rFonts w:ascii="Arial" w:hAnsi="Arial" w:cs="Arial"/>
          <w:sz w:val="18"/>
          <w:szCs w:val="18"/>
        </w:rPr>
      </w:pPr>
    </w:p>
    <w:p w:rsidR="00D603CC" w:rsidRPr="006A6C73" w:rsidRDefault="00D603CC" w:rsidP="006A6C73">
      <w:pPr>
        <w:spacing w:line="180" w:lineRule="exact"/>
        <w:jc w:val="both"/>
        <w:rPr>
          <w:rFonts w:ascii="Arial" w:hAnsi="Arial" w:cs="Arial"/>
          <w:sz w:val="18"/>
          <w:szCs w:val="18"/>
        </w:rPr>
      </w:pPr>
    </w:p>
    <w:p w:rsidR="00D603CC" w:rsidRPr="006A6C73" w:rsidRDefault="00D603CC" w:rsidP="006A6C73">
      <w:pPr>
        <w:spacing w:line="180" w:lineRule="exact"/>
        <w:jc w:val="both"/>
        <w:rPr>
          <w:rFonts w:ascii="Arial" w:hAnsi="Arial" w:cs="Arial"/>
          <w:sz w:val="18"/>
          <w:szCs w:val="18"/>
        </w:rPr>
        <w:sectPr w:rsidR="00D603CC" w:rsidRPr="006A6C73" w:rsidSect="00930DB9">
          <w:type w:val="continuous"/>
          <w:pgSz w:w="11905" w:h="16838"/>
          <w:pgMar w:top="1134" w:right="848" w:bottom="1134" w:left="993" w:header="720" w:footer="720" w:gutter="0"/>
          <w:cols w:num="2" w:space="851"/>
          <w:noEndnote/>
          <w:titlePg/>
          <w:docGrid w:linePitch="381"/>
        </w:sectPr>
      </w:pP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lastRenderedPageBreak/>
        <w:t>3. Приложение 1 к муниципальной программе Благодарненского городского округа Ставропольского края «Развитие образования и молодежной политики» дополнить пунктами 1.12 и 1.13 следующего содержания:</w:t>
      </w:r>
    </w:p>
    <w:p w:rsidR="00D603CC" w:rsidRPr="006A6C73" w:rsidRDefault="00D603CC" w:rsidP="006A6C73">
      <w:pPr>
        <w:spacing w:line="180" w:lineRule="exact"/>
        <w:jc w:val="both"/>
        <w:rPr>
          <w:rFonts w:ascii="Arial" w:hAnsi="Arial" w:cs="Arial"/>
          <w:sz w:val="18"/>
          <w:szCs w:val="18"/>
        </w:rPr>
      </w:pPr>
    </w:p>
    <w:tbl>
      <w:tblPr>
        <w:tblW w:w="9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0"/>
        <w:gridCol w:w="5247"/>
        <w:gridCol w:w="986"/>
        <w:gridCol w:w="563"/>
        <w:gridCol w:w="563"/>
        <w:gridCol w:w="656"/>
        <w:gridCol w:w="658"/>
        <w:gridCol w:w="564"/>
      </w:tblGrid>
      <w:tr w:rsidR="00D603CC" w:rsidRPr="006A6C73" w:rsidTr="00D603CC">
        <w:trPr>
          <w:cantSplit/>
          <w:trHeight w:val="721"/>
        </w:trPr>
        <w:tc>
          <w:tcPr>
            <w:tcW w:w="690" w:type="dxa"/>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1.12.</w:t>
            </w:r>
          </w:p>
        </w:tc>
        <w:tc>
          <w:tcPr>
            <w:tcW w:w="5247" w:type="dxa"/>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Количество детей, охваченных дополнительным образованием в сфере культуры</w:t>
            </w:r>
          </w:p>
        </w:tc>
        <w:tc>
          <w:tcPr>
            <w:tcW w:w="986" w:type="dxa"/>
            <w:vAlign w:val="bottom"/>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человек</w:t>
            </w:r>
          </w:p>
        </w:tc>
        <w:tc>
          <w:tcPr>
            <w:tcW w:w="563" w:type="dxa"/>
            <w:vAlign w:val="bottom"/>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545</w:t>
            </w:r>
          </w:p>
        </w:tc>
        <w:tc>
          <w:tcPr>
            <w:tcW w:w="563" w:type="dxa"/>
            <w:vAlign w:val="bottom"/>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545</w:t>
            </w:r>
          </w:p>
        </w:tc>
        <w:tc>
          <w:tcPr>
            <w:tcW w:w="656" w:type="dxa"/>
            <w:vAlign w:val="bottom"/>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545</w:t>
            </w:r>
          </w:p>
        </w:tc>
        <w:tc>
          <w:tcPr>
            <w:tcW w:w="658" w:type="dxa"/>
            <w:vAlign w:val="bottom"/>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545</w:t>
            </w:r>
          </w:p>
        </w:tc>
        <w:tc>
          <w:tcPr>
            <w:tcW w:w="564" w:type="dxa"/>
            <w:vAlign w:val="bottom"/>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545</w:t>
            </w:r>
          </w:p>
        </w:tc>
      </w:tr>
      <w:tr w:rsidR="00D603CC" w:rsidRPr="006A6C73" w:rsidTr="00D603CC">
        <w:trPr>
          <w:cantSplit/>
          <w:trHeight w:val="721"/>
        </w:trPr>
        <w:tc>
          <w:tcPr>
            <w:tcW w:w="690" w:type="dxa"/>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1.13</w:t>
            </w:r>
          </w:p>
        </w:tc>
        <w:tc>
          <w:tcPr>
            <w:tcW w:w="5247" w:type="dxa"/>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Введение в общеобразовательных организациях ставок советников директора по воспитанию и взаимодействию с детскими общественными объединениями и обеспечение их деятельности</w:t>
            </w:r>
          </w:p>
        </w:tc>
        <w:tc>
          <w:tcPr>
            <w:tcW w:w="986" w:type="dxa"/>
            <w:vAlign w:val="bottom"/>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процент</w:t>
            </w:r>
          </w:p>
        </w:tc>
        <w:tc>
          <w:tcPr>
            <w:tcW w:w="563" w:type="dxa"/>
            <w:vAlign w:val="bottom"/>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0</w:t>
            </w:r>
          </w:p>
        </w:tc>
        <w:tc>
          <w:tcPr>
            <w:tcW w:w="563" w:type="dxa"/>
            <w:vAlign w:val="bottom"/>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0</w:t>
            </w:r>
          </w:p>
        </w:tc>
        <w:tc>
          <w:tcPr>
            <w:tcW w:w="656" w:type="dxa"/>
            <w:vAlign w:val="bottom"/>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100</w:t>
            </w:r>
          </w:p>
        </w:tc>
        <w:tc>
          <w:tcPr>
            <w:tcW w:w="658" w:type="dxa"/>
            <w:vAlign w:val="bottom"/>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100</w:t>
            </w:r>
          </w:p>
        </w:tc>
        <w:tc>
          <w:tcPr>
            <w:tcW w:w="564" w:type="dxa"/>
            <w:vAlign w:val="bottom"/>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100</w:t>
            </w:r>
          </w:p>
        </w:tc>
      </w:tr>
    </w:tbl>
    <w:p w:rsidR="00D603CC" w:rsidRPr="006A6C73" w:rsidRDefault="00D603CC" w:rsidP="006A6C73">
      <w:pPr>
        <w:spacing w:line="180" w:lineRule="exact"/>
        <w:jc w:val="both"/>
        <w:rPr>
          <w:rFonts w:ascii="Arial" w:hAnsi="Arial" w:cs="Arial"/>
          <w:sz w:val="18"/>
          <w:szCs w:val="18"/>
        </w:rPr>
      </w:pPr>
    </w:p>
    <w:p w:rsidR="00D603CC" w:rsidRPr="006A6C73" w:rsidRDefault="00D603CC" w:rsidP="006A6C73">
      <w:pPr>
        <w:spacing w:line="180" w:lineRule="exact"/>
        <w:jc w:val="center"/>
        <w:rPr>
          <w:rFonts w:ascii="Arial" w:hAnsi="Arial" w:cs="Arial"/>
          <w:sz w:val="18"/>
          <w:szCs w:val="18"/>
        </w:rPr>
      </w:pPr>
      <w:r w:rsidRPr="006A6C73">
        <w:rPr>
          <w:rFonts w:ascii="Arial" w:hAnsi="Arial" w:cs="Arial"/>
          <w:sz w:val="18"/>
          <w:szCs w:val="18"/>
        </w:rPr>
        <w:t>4. Приложение 2 к муниципальной программе Благодарненского городского округа Ставропольского края «Развитие образования и молодежной политики»  изложить в следующей редакции:</w:t>
      </w:r>
    </w:p>
    <w:p w:rsidR="00D603CC" w:rsidRPr="006A6C73" w:rsidRDefault="00D603CC" w:rsidP="006A6C73">
      <w:pPr>
        <w:spacing w:line="180" w:lineRule="exact"/>
        <w:jc w:val="center"/>
        <w:rPr>
          <w:rFonts w:ascii="Arial" w:hAnsi="Arial" w:cs="Arial"/>
          <w:sz w:val="18"/>
          <w:szCs w:val="18"/>
        </w:rPr>
      </w:pPr>
    </w:p>
    <w:p w:rsidR="00D603CC" w:rsidRPr="006A6C73" w:rsidRDefault="00D603CC" w:rsidP="006A6C73">
      <w:pPr>
        <w:spacing w:line="180" w:lineRule="exact"/>
        <w:ind w:left="5664"/>
        <w:jc w:val="center"/>
        <w:rPr>
          <w:rFonts w:ascii="Arial" w:hAnsi="Arial" w:cs="Arial"/>
          <w:sz w:val="18"/>
          <w:szCs w:val="18"/>
        </w:rPr>
      </w:pPr>
      <w:r w:rsidRPr="006A6C73">
        <w:rPr>
          <w:rFonts w:ascii="Arial" w:hAnsi="Arial" w:cs="Arial"/>
          <w:sz w:val="18"/>
          <w:szCs w:val="18"/>
        </w:rPr>
        <w:t>Приложение 2</w:t>
      </w:r>
    </w:p>
    <w:p w:rsidR="00D603CC" w:rsidRPr="006A6C73" w:rsidRDefault="00D603CC" w:rsidP="006A6C73">
      <w:pPr>
        <w:spacing w:line="180" w:lineRule="exact"/>
        <w:ind w:left="5664"/>
        <w:jc w:val="center"/>
        <w:rPr>
          <w:rFonts w:ascii="Arial" w:hAnsi="Arial" w:cs="Arial"/>
          <w:sz w:val="18"/>
          <w:szCs w:val="18"/>
        </w:rPr>
      </w:pPr>
      <w:r w:rsidRPr="006A6C73">
        <w:rPr>
          <w:rFonts w:ascii="Arial" w:hAnsi="Arial" w:cs="Arial"/>
          <w:sz w:val="18"/>
          <w:szCs w:val="18"/>
        </w:rPr>
        <w:t>к муниципальной программе Благодарненского городского округа Ставропольского края «Развитие образования и молодежной политики»</w:t>
      </w:r>
    </w:p>
    <w:p w:rsidR="00D603CC" w:rsidRPr="006A6C73" w:rsidRDefault="00D603CC" w:rsidP="006A6C73">
      <w:pPr>
        <w:spacing w:line="180" w:lineRule="exact"/>
        <w:ind w:left="5664"/>
        <w:jc w:val="both"/>
        <w:rPr>
          <w:rFonts w:ascii="Arial" w:hAnsi="Arial" w:cs="Arial"/>
          <w:sz w:val="18"/>
          <w:szCs w:val="18"/>
        </w:rPr>
      </w:pPr>
    </w:p>
    <w:p w:rsidR="00D603CC" w:rsidRPr="006A6C73" w:rsidRDefault="00D603CC" w:rsidP="006A6C73">
      <w:pPr>
        <w:spacing w:line="180" w:lineRule="exact"/>
        <w:jc w:val="center"/>
        <w:rPr>
          <w:rFonts w:ascii="Arial" w:hAnsi="Arial" w:cs="Arial"/>
          <w:sz w:val="18"/>
          <w:szCs w:val="18"/>
        </w:rPr>
      </w:pPr>
      <w:r w:rsidRPr="006A6C73">
        <w:rPr>
          <w:rFonts w:ascii="Arial" w:hAnsi="Arial" w:cs="Arial"/>
          <w:sz w:val="18"/>
          <w:szCs w:val="18"/>
        </w:rPr>
        <w:t>ПЕРЕЧЕНЬ</w:t>
      </w:r>
    </w:p>
    <w:p w:rsidR="00D603CC" w:rsidRPr="006A6C73" w:rsidRDefault="00D603CC" w:rsidP="006A6C73">
      <w:pPr>
        <w:spacing w:line="180" w:lineRule="exact"/>
        <w:jc w:val="center"/>
        <w:rPr>
          <w:rFonts w:ascii="Arial" w:hAnsi="Arial" w:cs="Arial"/>
          <w:sz w:val="18"/>
          <w:szCs w:val="18"/>
        </w:rPr>
      </w:pPr>
      <w:r w:rsidRPr="006A6C73">
        <w:rPr>
          <w:rFonts w:ascii="Arial" w:hAnsi="Arial" w:cs="Arial"/>
          <w:sz w:val="18"/>
          <w:szCs w:val="18"/>
        </w:rPr>
        <w:t>основных мероприятий подпрограмм муниципальной программы Благодарненского городского округа Ставропольского края «Развитие образования и молодежной политики» &lt;*&gt;</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&lt;*&gt; Далее в настоящем приложении используется сокращение – Программа</w:t>
      </w:r>
    </w:p>
    <w:p w:rsidR="00D603CC" w:rsidRPr="006A6C73" w:rsidRDefault="00D603CC" w:rsidP="006A6C73">
      <w:pPr>
        <w:spacing w:line="180" w:lineRule="exact"/>
        <w:jc w:val="both"/>
        <w:rPr>
          <w:rFonts w:ascii="Arial" w:hAnsi="Arial" w:cs="Arial"/>
          <w:sz w:val="18"/>
          <w:szCs w:val="18"/>
        </w:rPr>
      </w:pPr>
    </w:p>
    <w:tbl>
      <w:tblPr>
        <w:tblW w:w="9864" w:type="dxa"/>
        <w:tblInd w:w="70" w:type="dxa"/>
        <w:tblLayout w:type="fixed"/>
        <w:tblCellMar>
          <w:left w:w="70" w:type="dxa"/>
          <w:right w:w="70" w:type="dxa"/>
        </w:tblCellMar>
        <w:tblLook w:val="0000" w:firstRow="0" w:lastRow="0" w:firstColumn="0" w:lastColumn="0" w:noHBand="0" w:noVBand="0"/>
      </w:tblPr>
      <w:tblGrid>
        <w:gridCol w:w="709"/>
        <w:gridCol w:w="1985"/>
        <w:gridCol w:w="1559"/>
        <w:gridCol w:w="142"/>
        <w:gridCol w:w="1275"/>
        <w:gridCol w:w="142"/>
        <w:gridCol w:w="1134"/>
        <w:gridCol w:w="1156"/>
        <w:gridCol w:w="13"/>
        <w:gridCol w:w="1749"/>
      </w:tblGrid>
      <w:tr w:rsidR="00D603CC" w:rsidRPr="006A6C73" w:rsidTr="00460E17">
        <w:trPr>
          <w:cantSplit/>
          <w:trHeight w:val="161"/>
        </w:trPr>
        <w:tc>
          <w:tcPr>
            <w:tcW w:w="709" w:type="dxa"/>
            <w:vMerge w:val="restart"/>
            <w:tcBorders>
              <w:top w:val="single" w:sz="6" w:space="0" w:color="auto"/>
              <w:left w:val="single" w:sz="6" w:space="0" w:color="auto"/>
              <w:bottom w:val="nil"/>
              <w:right w:val="single" w:sz="6"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w:t>
            </w:r>
            <w:r w:rsidRPr="006A6C73">
              <w:rPr>
                <w:rFonts w:ascii="Arial" w:hAnsi="Arial" w:cs="Arial"/>
                <w:sz w:val="18"/>
                <w:szCs w:val="18"/>
              </w:rPr>
              <w:br/>
            </w:r>
            <w:proofErr w:type="gramStart"/>
            <w:r w:rsidRPr="006A6C73">
              <w:rPr>
                <w:rFonts w:ascii="Arial" w:hAnsi="Arial" w:cs="Arial"/>
                <w:sz w:val="18"/>
                <w:szCs w:val="18"/>
              </w:rPr>
              <w:t>п</w:t>
            </w:r>
            <w:proofErr w:type="gramEnd"/>
            <w:r w:rsidRPr="006A6C73">
              <w:rPr>
                <w:rFonts w:ascii="Arial" w:hAnsi="Arial" w:cs="Arial"/>
                <w:sz w:val="18"/>
                <w:szCs w:val="18"/>
              </w:rPr>
              <w:t>/п</w:t>
            </w:r>
          </w:p>
        </w:tc>
        <w:tc>
          <w:tcPr>
            <w:tcW w:w="1985" w:type="dxa"/>
            <w:vMerge w:val="restart"/>
            <w:tcBorders>
              <w:top w:val="single" w:sz="6" w:space="0" w:color="auto"/>
              <w:left w:val="single" w:sz="6" w:space="0" w:color="auto"/>
              <w:right w:val="single" w:sz="6"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Наименование подпрограммы Программы, основного мероприятия подпрограммы Программы</w:t>
            </w:r>
          </w:p>
        </w:tc>
        <w:tc>
          <w:tcPr>
            <w:tcW w:w="1701" w:type="dxa"/>
            <w:gridSpan w:val="2"/>
            <w:vMerge w:val="restart"/>
            <w:tcBorders>
              <w:top w:val="single" w:sz="6" w:space="0" w:color="auto"/>
              <w:left w:val="single" w:sz="6" w:space="0" w:color="auto"/>
              <w:right w:val="single" w:sz="6"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 xml:space="preserve">тип основного </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мероприятия</w:t>
            </w:r>
          </w:p>
        </w:tc>
        <w:tc>
          <w:tcPr>
            <w:tcW w:w="1275" w:type="dxa"/>
            <w:vMerge w:val="restart"/>
            <w:tcBorders>
              <w:top w:val="single" w:sz="6" w:space="0" w:color="auto"/>
              <w:left w:val="single" w:sz="6" w:space="0" w:color="auto"/>
              <w:bottom w:val="nil"/>
              <w:right w:val="single" w:sz="6"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ответственный исполнитель (соисполнитель, участник) подпрограммы Программы, основного мероприятия подпрограммы Программы</w:t>
            </w:r>
          </w:p>
        </w:tc>
        <w:tc>
          <w:tcPr>
            <w:tcW w:w="2432" w:type="dxa"/>
            <w:gridSpan w:val="3"/>
            <w:tcBorders>
              <w:top w:val="single" w:sz="6" w:space="0" w:color="auto"/>
              <w:left w:val="single" w:sz="6" w:space="0" w:color="auto"/>
              <w:bottom w:val="single" w:sz="6" w:space="0" w:color="auto"/>
              <w:right w:val="single" w:sz="6"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срок</w:t>
            </w:r>
          </w:p>
        </w:tc>
        <w:tc>
          <w:tcPr>
            <w:tcW w:w="1762" w:type="dxa"/>
            <w:gridSpan w:val="2"/>
            <w:vMerge w:val="restart"/>
            <w:tcBorders>
              <w:top w:val="single" w:sz="6" w:space="0" w:color="auto"/>
              <w:left w:val="single" w:sz="6" w:space="0" w:color="auto"/>
              <w:bottom w:val="nil"/>
              <w:right w:val="single" w:sz="6"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связь с индикаторами достижения целей Программы и показателями решения задач подпрограммы Программы</w:t>
            </w:r>
          </w:p>
        </w:tc>
      </w:tr>
      <w:tr w:rsidR="00656521" w:rsidRPr="006A6C73" w:rsidTr="00460E17">
        <w:trPr>
          <w:cantSplit/>
          <w:trHeight w:val="480"/>
        </w:trPr>
        <w:tc>
          <w:tcPr>
            <w:tcW w:w="709" w:type="dxa"/>
            <w:vMerge/>
            <w:tcBorders>
              <w:top w:val="nil"/>
              <w:left w:val="single" w:sz="6" w:space="0" w:color="auto"/>
              <w:bottom w:val="single" w:sz="4" w:space="0" w:color="auto"/>
              <w:right w:val="single" w:sz="6" w:space="0" w:color="auto"/>
            </w:tcBorders>
            <w:vAlign w:val="center"/>
          </w:tcPr>
          <w:p w:rsidR="00D603CC" w:rsidRPr="006A6C73" w:rsidRDefault="00D603CC" w:rsidP="006A6C73">
            <w:pPr>
              <w:spacing w:line="180" w:lineRule="exact"/>
              <w:jc w:val="both"/>
              <w:rPr>
                <w:rFonts w:ascii="Arial" w:hAnsi="Arial" w:cs="Arial"/>
                <w:sz w:val="18"/>
                <w:szCs w:val="18"/>
              </w:rPr>
            </w:pPr>
          </w:p>
        </w:tc>
        <w:tc>
          <w:tcPr>
            <w:tcW w:w="1985" w:type="dxa"/>
            <w:vMerge/>
            <w:tcBorders>
              <w:left w:val="single" w:sz="6" w:space="0" w:color="auto"/>
              <w:bottom w:val="single" w:sz="4" w:space="0" w:color="auto"/>
              <w:right w:val="single" w:sz="6" w:space="0" w:color="auto"/>
            </w:tcBorders>
            <w:vAlign w:val="center"/>
          </w:tcPr>
          <w:p w:rsidR="00D603CC" w:rsidRPr="006A6C73" w:rsidRDefault="00D603CC" w:rsidP="006A6C73">
            <w:pPr>
              <w:spacing w:line="180" w:lineRule="exact"/>
              <w:jc w:val="both"/>
              <w:rPr>
                <w:rFonts w:ascii="Arial" w:hAnsi="Arial" w:cs="Arial"/>
                <w:sz w:val="18"/>
                <w:szCs w:val="18"/>
              </w:rPr>
            </w:pPr>
          </w:p>
        </w:tc>
        <w:tc>
          <w:tcPr>
            <w:tcW w:w="1701" w:type="dxa"/>
            <w:gridSpan w:val="2"/>
            <w:vMerge/>
            <w:tcBorders>
              <w:left w:val="single" w:sz="6" w:space="0" w:color="auto"/>
              <w:bottom w:val="single" w:sz="4" w:space="0" w:color="auto"/>
              <w:right w:val="single" w:sz="6" w:space="0" w:color="auto"/>
            </w:tcBorders>
            <w:vAlign w:val="center"/>
          </w:tcPr>
          <w:p w:rsidR="00D603CC" w:rsidRPr="006A6C73" w:rsidRDefault="00D603CC" w:rsidP="006A6C73">
            <w:pPr>
              <w:spacing w:line="180" w:lineRule="exact"/>
              <w:jc w:val="both"/>
              <w:rPr>
                <w:rFonts w:ascii="Arial" w:hAnsi="Arial" w:cs="Arial"/>
                <w:sz w:val="18"/>
                <w:szCs w:val="18"/>
              </w:rPr>
            </w:pPr>
          </w:p>
        </w:tc>
        <w:tc>
          <w:tcPr>
            <w:tcW w:w="1275" w:type="dxa"/>
            <w:vMerge/>
            <w:tcBorders>
              <w:top w:val="nil"/>
              <w:left w:val="single" w:sz="6" w:space="0" w:color="auto"/>
              <w:bottom w:val="single" w:sz="4" w:space="0" w:color="auto"/>
              <w:right w:val="single" w:sz="6" w:space="0" w:color="auto"/>
            </w:tcBorders>
            <w:vAlign w:val="center"/>
          </w:tcPr>
          <w:p w:rsidR="00D603CC" w:rsidRPr="006A6C73" w:rsidRDefault="00D603CC" w:rsidP="006A6C73">
            <w:pPr>
              <w:spacing w:line="180" w:lineRule="exact"/>
              <w:jc w:val="both"/>
              <w:rPr>
                <w:rFonts w:ascii="Arial" w:hAnsi="Arial" w:cs="Arial"/>
                <w:sz w:val="18"/>
                <w:szCs w:val="18"/>
              </w:rPr>
            </w:pPr>
          </w:p>
        </w:tc>
        <w:tc>
          <w:tcPr>
            <w:tcW w:w="1276" w:type="dxa"/>
            <w:gridSpan w:val="2"/>
            <w:tcBorders>
              <w:top w:val="single" w:sz="6" w:space="0" w:color="auto"/>
              <w:left w:val="single" w:sz="6" w:space="0" w:color="auto"/>
              <w:bottom w:val="single" w:sz="4" w:space="0" w:color="auto"/>
              <w:right w:val="single" w:sz="6"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начала</w:t>
            </w:r>
          </w:p>
          <w:p w:rsidR="00D603CC" w:rsidRPr="006A6C73" w:rsidRDefault="00460E17" w:rsidP="006A6C73">
            <w:pPr>
              <w:spacing w:line="180" w:lineRule="exact"/>
              <w:jc w:val="both"/>
              <w:rPr>
                <w:rFonts w:ascii="Arial" w:hAnsi="Arial" w:cs="Arial"/>
                <w:sz w:val="18"/>
                <w:szCs w:val="18"/>
              </w:rPr>
            </w:pPr>
            <w:r>
              <w:rPr>
                <w:rFonts w:ascii="Arial" w:hAnsi="Arial" w:cs="Arial"/>
                <w:sz w:val="18"/>
                <w:szCs w:val="18"/>
              </w:rPr>
              <w:t>реали</w:t>
            </w:r>
            <w:r w:rsidR="00D603CC" w:rsidRPr="006A6C73">
              <w:rPr>
                <w:rFonts w:ascii="Arial" w:hAnsi="Arial" w:cs="Arial"/>
                <w:sz w:val="18"/>
                <w:szCs w:val="18"/>
              </w:rPr>
              <w:t>зации</w:t>
            </w:r>
          </w:p>
        </w:tc>
        <w:tc>
          <w:tcPr>
            <w:tcW w:w="1156" w:type="dxa"/>
            <w:tcBorders>
              <w:top w:val="single" w:sz="6" w:space="0" w:color="auto"/>
              <w:left w:val="single" w:sz="6" w:space="0" w:color="auto"/>
              <w:bottom w:val="single" w:sz="4" w:space="0" w:color="auto"/>
              <w:right w:val="single" w:sz="6" w:space="0" w:color="auto"/>
            </w:tcBorders>
          </w:tcPr>
          <w:p w:rsidR="00D603CC" w:rsidRPr="006A6C73" w:rsidRDefault="00460E17" w:rsidP="006A6C73">
            <w:pPr>
              <w:spacing w:line="180" w:lineRule="exact"/>
              <w:jc w:val="both"/>
              <w:rPr>
                <w:rFonts w:ascii="Arial" w:hAnsi="Arial" w:cs="Arial"/>
                <w:sz w:val="18"/>
                <w:szCs w:val="18"/>
              </w:rPr>
            </w:pPr>
            <w:r>
              <w:rPr>
                <w:rFonts w:ascii="Arial" w:hAnsi="Arial" w:cs="Arial"/>
                <w:sz w:val="18"/>
                <w:szCs w:val="18"/>
              </w:rPr>
              <w:t>окончания реали</w:t>
            </w:r>
            <w:r w:rsidR="00D603CC" w:rsidRPr="006A6C73">
              <w:rPr>
                <w:rFonts w:ascii="Arial" w:hAnsi="Arial" w:cs="Arial"/>
                <w:sz w:val="18"/>
                <w:szCs w:val="18"/>
              </w:rPr>
              <w:t>зации</w:t>
            </w:r>
          </w:p>
        </w:tc>
        <w:tc>
          <w:tcPr>
            <w:tcW w:w="1762" w:type="dxa"/>
            <w:gridSpan w:val="2"/>
            <w:vMerge/>
            <w:tcBorders>
              <w:top w:val="nil"/>
              <w:left w:val="single" w:sz="6" w:space="0" w:color="auto"/>
              <w:bottom w:val="single" w:sz="4" w:space="0" w:color="auto"/>
              <w:right w:val="single" w:sz="6" w:space="0" w:color="auto"/>
            </w:tcBorders>
            <w:vAlign w:val="center"/>
          </w:tcPr>
          <w:p w:rsidR="00D603CC" w:rsidRPr="006A6C73" w:rsidRDefault="00D603CC" w:rsidP="006A6C73">
            <w:pPr>
              <w:spacing w:line="180" w:lineRule="exact"/>
              <w:jc w:val="both"/>
              <w:rPr>
                <w:rFonts w:ascii="Arial" w:hAnsi="Arial" w:cs="Arial"/>
                <w:sz w:val="18"/>
                <w:szCs w:val="18"/>
              </w:rPr>
            </w:pPr>
          </w:p>
        </w:tc>
      </w:tr>
      <w:tr w:rsidR="00D603CC" w:rsidRPr="006A6C73" w:rsidTr="00D603CC">
        <w:trPr>
          <w:cantSplit/>
          <w:trHeight w:val="77"/>
        </w:trPr>
        <w:tc>
          <w:tcPr>
            <w:tcW w:w="70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p>
        </w:tc>
        <w:tc>
          <w:tcPr>
            <w:tcW w:w="9155" w:type="dxa"/>
            <w:gridSpan w:val="9"/>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Цель  Программы  «Создание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Благодарненского городского округа Ставропольского края»</w:t>
            </w:r>
          </w:p>
        </w:tc>
      </w:tr>
      <w:tr w:rsidR="00656521" w:rsidRPr="006A6C73" w:rsidTr="00460E17">
        <w:trPr>
          <w:cantSplit/>
          <w:trHeight w:val="64"/>
        </w:trPr>
        <w:tc>
          <w:tcPr>
            <w:tcW w:w="709" w:type="dxa"/>
            <w:vMerge w:val="restart"/>
            <w:tcBorders>
              <w:top w:val="single" w:sz="4" w:space="0" w:color="auto"/>
              <w:left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1.</w:t>
            </w:r>
          </w:p>
        </w:tc>
        <w:tc>
          <w:tcPr>
            <w:tcW w:w="1985"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Подпрограмма Программы «Развитие дошкольного, общего и дополнительного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х</w:t>
            </w:r>
          </w:p>
        </w:tc>
        <w:tc>
          <w:tcPr>
            <w:tcW w:w="1275"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управление образования и молодежной политики</w:t>
            </w:r>
          </w:p>
        </w:tc>
        <w:tc>
          <w:tcPr>
            <w:tcW w:w="1276"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2023</w:t>
            </w:r>
          </w:p>
        </w:tc>
        <w:tc>
          <w:tcPr>
            <w:tcW w:w="1169"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2025</w:t>
            </w:r>
          </w:p>
        </w:tc>
        <w:tc>
          <w:tcPr>
            <w:tcW w:w="174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 xml:space="preserve">п. 1 приложения 1 к Программе </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 xml:space="preserve">п. 2 приложения 1 к Программе </w:t>
            </w:r>
          </w:p>
        </w:tc>
      </w:tr>
      <w:tr w:rsidR="00D603CC" w:rsidRPr="006A6C73" w:rsidTr="00D603CC">
        <w:trPr>
          <w:cantSplit/>
          <w:trHeight w:val="49"/>
        </w:trPr>
        <w:tc>
          <w:tcPr>
            <w:tcW w:w="709" w:type="dxa"/>
            <w:vMerge/>
            <w:tcBorders>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p>
        </w:tc>
        <w:tc>
          <w:tcPr>
            <w:tcW w:w="9155" w:type="dxa"/>
            <w:gridSpan w:val="9"/>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Задача подпрограммы Программы «Обеспечение доступности и повышение качества дошкольного, общего и дополнительного образования детей в Благодарненском городском округе Ставропольского  края»</w:t>
            </w:r>
          </w:p>
        </w:tc>
      </w:tr>
      <w:tr w:rsidR="00656521" w:rsidRPr="006A6C73" w:rsidTr="00460E17">
        <w:trPr>
          <w:cantSplit/>
          <w:trHeight w:val="289"/>
        </w:trPr>
        <w:tc>
          <w:tcPr>
            <w:tcW w:w="70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1.1</w:t>
            </w:r>
          </w:p>
        </w:tc>
        <w:tc>
          <w:tcPr>
            <w:tcW w:w="1985" w:type="dxa"/>
            <w:tcBorders>
              <w:top w:val="single" w:sz="4" w:space="0" w:color="auto"/>
              <w:left w:val="single" w:sz="4" w:space="0" w:color="auto"/>
              <w:bottom w:val="single" w:sz="4" w:space="0" w:color="auto"/>
              <w:right w:val="single" w:sz="4" w:space="0" w:color="auto"/>
            </w:tcBorders>
          </w:tcPr>
          <w:p w:rsidR="00D603CC" w:rsidRPr="006A6C73" w:rsidRDefault="00460E17" w:rsidP="006A6C73">
            <w:pPr>
              <w:spacing w:line="180" w:lineRule="exact"/>
              <w:jc w:val="both"/>
              <w:rPr>
                <w:rFonts w:ascii="Arial" w:hAnsi="Arial" w:cs="Arial"/>
                <w:sz w:val="18"/>
                <w:szCs w:val="18"/>
              </w:rPr>
            </w:pPr>
            <w:r>
              <w:rPr>
                <w:rFonts w:ascii="Arial" w:hAnsi="Arial" w:cs="Arial"/>
                <w:sz w:val="18"/>
                <w:szCs w:val="18"/>
              </w:rPr>
              <w:t>Основное мероприятие «Ре</w:t>
            </w:r>
            <w:r w:rsidR="00D603CC" w:rsidRPr="006A6C73">
              <w:rPr>
                <w:rFonts w:ascii="Arial" w:hAnsi="Arial" w:cs="Arial"/>
                <w:sz w:val="18"/>
                <w:szCs w:val="18"/>
              </w:rPr>
              <w:t xml:space="preserve">ализация </w:t>
            </w:r>
            <w:proofErr w:type="gramStart"/>
            <w:r w:rsidR="00D603CC" w:rsidRPr="006A6C73">
              <w:rPr>
                <w:rFonts w:ascii="Arial" w:hAnsi="Arial" w:cs="Arial"/>
                <w:sz w:val="18"/>
                <w:szCs w:val="18"/>
              </w:rPr>
              <w:t>основных</w:t>
            </w:r>
            <w:proofErr w:type="gramEnd"/>
            <w:r w:rsidR="00D603CC" w:rsidRPr="006A6C73">
              <w:rPr>
                <w:rFonts w:ascii="Arial" w:hAnsi="Arial" w:cs="Arial"/>
                <w:sz w:val="18"/>
                <w:szCs w:val="18"/>
              </w:rPr>
              <w:t xml:space="preserve"> обще</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образовательных программ дошкольного образования»</w:t>
            </w:r>
          </w:p>
        </w:tc>
        <w:tc>
          <w:tcPr>
            <w:tcW w:w="1701"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выполнение функций органами местного самоуправления Благодарненского городского округа Ставропольского края</w:t>
            </w:r>
          </w:p>
        </w:tc>
        <w:tc>
          <w:tcPr>
            <w:tcW w:w="1275"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управление образования и</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молодежной политики</w:t>
            </w:r>
          </w:p>
        </w:tc>
        <w:tc>
          <w:tcPr>
            <w:tcW w:w="1276"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2023</w:t>
            </w:r>
          </w:p>
        </w:tc>
        <w:tc>
          <w:tcPr>
            <w:tcW w:w="1169"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2025</w:t>
            </w:r>
          </w:p>
        </w:tc>
        <w:tc>
          <w:tcPr>
            <w:tcW w:w="174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 xml:space="preserve">п. 1.1. приложения 1 к Программе </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п. 1.6. приложения 1 к Программе</w:t>
            </w:r>
          </w:p>
        </w:tc>
      </w:tr>
      <w:tr w:rsidR="00656521" w:rsidRPr="006A6C73" w:rsidTr="00460E17">
        <w:trPr>
          <w:cantSplit/>
          <w:trHeight w:val="161"/>
        </w:trPr>
        <w:tc>
          <w:tcPr>
            <w:tcW w:w="70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1.2</w:t>
            </w:r>
          </w:p>
        </w:tc>
        <w:tc>
          <w:tcPr>
            <w:tcW w:w="1985"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Основное мероприятие «Присмотр и уход»</w:t>
            </w:r>
          </w:p>
        </w:tc>
        <w:tc>
          <w:tcPr>
            <w:tcW w:w="1701"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выполнение функций органами местного самоуправления Благодарненского городского округа Ставропольского края</w:t>
            </w:r>
          </w:p>
        </w:tc>
        <w:tc>
          <w:tcPr>
            <w:tcW w:w="1275"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управление образования и молодежной политики</w:t>
            </w:r>
          </w:p>
        </w:tc>
        <w:tc>
          <w:tcPr>
            <w:tcW w:w="1276"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2023</w:t>
            </w:r>
          </w:p>
        </w:tc>
        <w:tc>
          <w:tcPr>
            <w:tcW w:w="1169"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2025</w:t>
            </w:r>
          </w:p>
        </w:tc>
        <w:tc>
          <w:tcPr>
            <w:tcW w:w="174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 xml:space="preserve">п. 1.2. приложения 1 к Программе </w:t>
            </w:r>
          </w:p>
          <w:p w:rsidR="00D603CC" w:rsidRPr="006A6C73" w:rsidRDefault="00D603CC" w:rsidP="006A6C73">
            <w:pPr>
              <w:spacing w:line="180" w:lineRule="exact"/>
              <w:jc w:val="both"/>
              <w:rPr>
                <w:rFonts w:ascii="Arial" w:hAnsi="Arial" w:cs="Arial"/>
                <w:sz w:val="18"/>
                <w:szCs w:val="18"/>
              </w:rPr>
            </w:pPr>
          </w:p>
        </w:tc>
      </w:tr>
      <w:tr w:rsidR="00656521" w:rsidRPr="006A6C73" w:rsidTr="00460E17">
        <w:trPr>
          <w:cantSplit/>
          <w:trHeight w:val="3209"/>
        </w:trPr>
        <w:tc>
          <w:tcPr>
            <w:tcW w:w="70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1.3</w:t>
            </w:r>
          </w:p>
        </w:tc>
        <w:tc>
          <w:tcPr>
            <w:tcW w:w="1985"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p w:rsidR="00D603CC" w:rsidRPr="006A6C73" w:rsidRDefault="00D603CC" w:rsidP="006A6C73">
            <w:pPr>
              <w:spacing w:line="180" w:lineRule="exact"/>
              <w:jc w:val="both"/>
              <w:rPr>
                <w:rFonts w:ascii="Arial" w:hAnsi="Arial" w:cs="Arial"/>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выполнение функций органами местного самоуправления Благодарненского городского округа Ставропольского края</w:t>
            </w:r>
          </w:p>
        </w:tc>
        <w:tc>
          <w:tcPr>
            <w:tcW w:w="1275"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управление образования и молодежной политики</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администрация Благодарненского городского округа Ставропольского края</w:t>
            </w:r>
          </w:p>
          <w:p w:rsidR="00D603CC" w:rsidRPr="006A6C73" w:rsidRDefault="00D603CC" w:rsidP="006A6C73">
            <w:pPr>
              <w:spacing w:line="180" w:lineRule="exact"/>
              <w:jc w:val="both"/>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2023</w:t>
            </w:r>
          </w:p>
        </w:tc>
        <w:tc>
          <w:tcPr>
            <w:tcW w:w="1169"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2025</w:t>
            </w:r>
          </w:p>
        </w:tc>
        <w:tc>
          <w:tcPr>
            <w:tcW w:w="174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 xml:space="preserve">п. 1.3. приложения 1 к Программе </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п. 1.4. приложения 1 к Программе</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 xml:space="preserve">п. 1.5. приложения 1 к Программе </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п. 1.6. приложения 1 к Программе</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п. 1.7. приложения 1 к Программе</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п. 1.8. приложения 1 к Программе</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п. 1.9. приложения 1 к Программе</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п.1.10 приложения 1 к Программе</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п.1.11 приложения 1</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к Программе</w:t>
            </w:r>
          </w:p>
        </w:tc>
      </w:tr>
      <w:tr w:rsidR="00656521" w:rsidRPr="006A6C73" w:rsidTr="00460E17">
        <w:trPr>
          <w:cantSplit/>
          <w:trHeight w:val="161"/>
        </w:trPr>
        <w:tc>
          <w:tcPr>
            <w:tcW w:w="70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Е.2.</w:t>
            </w:r>
          </w:p>
        </w:tc>
        <w:tc>
          <w:tcPr>
            <w:tcW w:w="1985"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 xml:space="preserve">Реализация регионального проекта «Успех каждого ребенка» </w:t>
            </w:r>
          </w:p>
        </w:tc>
        <w:tc>
          <w:tcPr>
            <w:tcW w:w="1701"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управление образования и молодежной политики</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администрация Благодарненского городского округа Ставропольского края</w:t>
            </w:r>
          </w:p>
        </w:tc>
        <w:tc>
          <w:tcPr>
            <w:tcW w:w="1276"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2023</w:t>
            </w:r>
          </w:p>
        </w:tc>
        <w:tc>
          <w:tcPr>
            <w:tcW w:w="1169"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2025</w:t>
            </w:r>
          </w:p>
        </w:tc>
        <w:tc>
          <w:tcPr>
            <w:tcW w:w="174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п. 1.5. приложение 1 к Программе</w:t>
            </w:r>
          </w:p>
        </w:tc>
      </w:tr>
      <w:tr w:rsidR="00656521" w:rsidRPr="006A6C73" w:rsidTr="00460E17">
        <w:trPr>
          <w:cantSplit/>
          <w:trHeight w:val="161"/>
        </w:trPr>
        <w:tc>
          <w:tcPr>
            <w:tcW w:w="70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lastRenderedPageBreak/>
              <w:t>Е.В.</w:t>
            </w:r>
          </w:p>
        </w:tc>
        <w:tc>
          <w:tcPr>
            <w:tcW w:w="1985"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Реализация регионального проекта «Патриотическое воспитание граждан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управление образования и молодежной политики</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администрация Благодарненского городского округа Ставропольского края</w:t>
            </w:r>
          </w:p>
        </w:tc>
        <w:tc>
          <w:tcPr>
            <w:tcW w:w="1276"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2023</w:t>
            </w:r>
          </w:p>
        </w:tc>
        <w:tc>
          <w:tcPr>
            <w:tcW w:w="1169"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2025</w:t>
            </w:r>
          </w:p>
        </w:tc>
        <w:tc>
          <w:tcPr>
            <w:tcW w:w="174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п. 1.13. приложение 1 к Программе</w:t>
            </w:r>
          </w:p>
        </w:tc>
      </w:tr>
      <w:tr w:rsidR="00656521" w:rsidRPr="006A6C73" w:rsidTr="00460E17">
        <w:trPr>
          <w:cantSplit/>
          <w:trHeight w:val="161"/>
        </w:trPr>
        <w:tc>
          <w:tcPr>
            <w:tcW w:w="70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А.1.</w:t>
            </w:r>
          </w:p>
          <w:p w:rsidR="00D603CC" w:rsidRPr="006A6C73" w:rsidRDefault="00D603CC" w:rsidP="006A6C73">
            <w:pPr>
              <w:spacing w:line="180" w:lineRule="exact"/>
              <w:jc w:val="both"/>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Региональный проект «Культурная среда»</w:t>
            </w:r>
          </w:p>
        </w:tc>
        <w:tc>
          <w:tcPr>
            <w:tcW w:w="1701"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управление культуры администрации Благодарненского городского округа Ставропольского края</w:t>
            </w:r>
          </w:p>
        </w:tc>
        <w:tc>
          <w:tcPr>
            <w:tcW w:w="1276"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p>
        </w:tc>
        <w:tc>
          <w:tcPr>
            <w:tcW w:w="1169"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p>
        </w:tc>
        <w:tc>
          <w:tcPr>
            <w:tcW w:w="174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п. 1.12. приложения 1 к Программе</w:t>
            </w:r>
          </w:p>
        </w:tc>
      </w:tr>
      <w:tr w:rsidR="00656521" w:rsidRPr="006A6C73" w:rsidTr="00460E17">
        <w:trPr>
          <w:cantSplit/>
          <w:trHeight w:val="161"/>
        </w:trPr>
        <w:tc>
          <w:tcPr>
            <w:tcW w:w="70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w:t>
            </w:r>
          </w:p>
        </w:tc>
        <w:tc>
          <w:tcPr>
            <w:tcW w:w="1985"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Подпрограмма Программы «Государственная поддержка детей с ограниченными возможностями здоровья, детей - инвалидов, детей -  сирот и детей, оставшихся без попечения родителей»</w:t>
            </w:r>
          </w:p>
        </w:tc>
        <w:tc>
          <w:tcPr>
            <w:tcW w:w="1701"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х</w:t>
            </w:r>
          </w:p>
        </w:tc>
        <w:tc>
          <w:tcPr>
            <w:tcW w:w="1275"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управление образования и молодежной политики</w:t>
            </w:r>
          </w:p>
        </w:tc>
        <w:tc>
          <w:tcPr>
            <w:tcW w:w="1276"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2023</w:t>
            </w:r>
          </w:p>
        </w:tc>
        <w:tc>
          <w:tcPr>
            <w:tcW w:w="1169"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2025</w:t>
            </w:r>
          </w:p>
        </w:tc>
        <w:tc>
          <w:tcPr>
            <w:tcW w:w="174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p>
        </w:tc>
      </w:tr>
      <w:tr w:rsidR="00D603CC" w:rsidRPr="006A6C73" w:rsidTr="00D603CC">
        <w:trPr>
          <w:cantSplit/>
          <w:trHeight w:val="48"/>
        </w:trPr>
        <w:tc>
          <w:tcPr>
            <w:tcW w:w="70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p>
        </w:tc>
        <w:tc>
          <w:tcPr>
            <w:tcW w:w="9155" w:type="dxa"/>
            <w:gridSpan w:val="9"/>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 xml:space="preserve">Задача подпрограммы Программы «Обеспечение получения образования детьми - инвалидами, развитие семейных форм жизнеустройства детей - сирот и детей, оставшихся без попечения родителей»   </w:t>
            </w:r>
          </w:p>
        </w:tc>
      </w:tr>
      <w:tr w:rsidR="00656521" w:rsidRPr="006A6C73" w:rsidTr="00460E17">
        <w:trPr>
          <w:cantSplit/>
          <w:trHeight w:val="303"/>
        </w:trPr>
        <w:tc>
          <w:tcPr>
            <w:tcW w:w="70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2.1</w:t>
            </w:r>
          </w:p>
        </w:tc>
        <w:tc>
          <w:tcPr>
            <w:tcW w:w="1985"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Основное мероприятие «Защита прав и законных интересов детей-сирот и детей, оставшихся без попечения родителей»</w:t>
            </w:r>
          </w:p>
        </w:tc>
        <w:tc>
          <w:tcPr>
            <w:tcW w:w="155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выполнение функций органами местного самоуправления Благодарненского городского округа Ставропольского края</w:t>
            </w:r>
          </w:p>
        </w:tc>
        <w:tc>
          <w:tcPr>
            <w:tcW w:w="1417"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управление образования и молодежной политики</w:t>
            </w:r>
          </w:p>
        </w:tc>
        <w:tc>
          <w:tcPr>
            <w:tcW w:w="1276"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2023</w:t>
            </w:r>
          </w:p>
        </w:tc>
        <w:tc>
          <w:tcPr>
            <w:tcW w:w="1169"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2025</w:t>
            </w:r>
          </w:p>
        </w:tc>
        <w:tc>
          <w:tcPr>
            <w:tcW w:w="174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 xml:space="preserve">п. 2.1. приложения 1 к Программе </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 xml:space="preserve">п. 2.2. приложения 1 к Программе </w:t>
            </w:r>
          </w:p>
        </w:tc>
      </w:tr>
      <w:tr w:rsidR="00656521" w:rsidRPr="006A6C73" w:rsidTr="00460E17">
        <w:trPr>
          <w:cantSplit/>
          <w:trHeight w:val="303"/>
        </w:trPr>
        <w:tc>
          <w:tcPr>
            <w:tcW w:w="709" w:type="dxa"/>
            <w:vMerge w:val="restart"/>
            <w:tcBorders>
              <w:top w:val="single" w:sz="4" w:space="0" w:color="auto"/>
              <w:left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3.</w:t>
            </w:r>
          </w:p>
        </w:tc>
        <w:tc>
          <w:tcPr>
            <w:tcW w:w="1985"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Подпрограмма Программы «Летний отдых»</w:t>
            </w:r>
          </w:p>
        </w:tc>
        <w:tc>
          <w:tcPr>
            <w:tcW w:w="155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х</w:t>
            </w:r>
          </w:p>
        </w:tc>
        <w:tc>
          <w:tcPr>
            <w:tcW w:w="1417"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управление образования и молодежной политики</w:t>
            </w:r>
          </w:p>
        </w:tc>
        <w:tc>
          <w:tcPr>
            <w:tcW w:w="1276"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2023</w:t>
            </w:r>
          </w:p>
        </w:tc>
        <w:tc>
          <w:tcPr>
            <w:tcW w:w="1169"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2025</w:t>
            </w:r>
          </w:p>
        </w:tc>
        <w:tc>
          <w:tcPr>
            <w:tcW w:w="174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p>
        </w:tc>
      </w:tr>
      <w:tr w:rsidR="00D603CC" w:rsidRPr="006A6C73" w:rsidTr="00D603CC">
        <w:trPr>
          <w:cantSplit/>
          <w:trHeight w:val="699"/>
        </w:trPr>
        <w:tc>
          <w:tcPr>
            <w:tcW w:w="709" w:type="dxa"/>
            <w:vMerge/>
            <w:tcBorders>
              <w:left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p>
        </w:tc>
        <w:tc>
          <w:tcPr>
            <w:tcW w:w="9155" w:type="dxa"/>
            <w:gridSpan w:val="9"/>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Задача подпрограммы Программы «Реализация мероприятий  отдыха  и оздоровления   детей, проживающих на территории Благодарненского городского округа Ставропольского края»</w:t>
            </w:r>
          </w:p>
        </w:tc>
      </w:tr>
      <w:tr w:rsidR="00D603CC" w:rsidRPr="006A6C73" w:rsidTr="00460E17">
        <w:trPr>
          <w:cantSplit/>
          <w:trHeight w:val="250"/>
        </w:trPr>
        <w:tc>
          <w:tcPr>
            <w:tcW w:w="709" w:type="dxa"/>
            <w:vMerge/>
            <w:tcBorders>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Основное мероприятие «Организация досуга детей и подростков в летний период»</w:t>
            </w:r>
          </w:p>
        </w:tc>
        <w:tc>
          <w:tcPr>
            <w:tcW w:w="155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оказание (выполнение) муниципальных услуг (работ)</w:t>
            </w:r>
          </w:p>
        </w:tc>
        <w:tc>
          <w:tcPr>
            <w:tcW w:w="1417"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 xml:space="preserve">управление образования и молодежной политики </w:t>
            </w:r>
          </w:p>
        </w:tc>
        <w:tc>
          <w:tcPr>
            <w:tcW w:w="1276"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2023</w:t>
            </w:r>
          </w:p>
        </w:tc>
        <w:tc>
          <w:tcPr>
            <w:tcW w:w="1156"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2025</w:t>
            </w:r>
          </w:p>
        </w:tc>
        <w:tc>
          <w:tcPr>
            <w:tcW w:w="1762"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п. 3.1. приложения 1 к Программе</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п. 3.2. приложения 1 к Программе</w:t>
            </w:r>
          </w:p>
          <w:p w:rsidR="00D603CC" w:rsidRPr="006A6C73" w:rsidRDefault="00D603CC" w:rsidP="006A6C73">
            <w:pPr>
              <w:spacing w:line="180" w:lineRule="exact"/>
              <w:jc w:val="both"/>
              <w:rPr>
                <w:rFonts w:ascii="Arial" w:hAnsi="Arial" w:cs="Arial"/>
                <w:sz w:val="18"/>
                <w:szCs w:val="18"/>
              </w:rPr>
            </w:pPr>
          </w:p>
        </w:tc>
      </w:tr>
      <w:tr w:rsidR="00D603CC" w:rsidRPr="006A6C73" w:rsidTr="00D603CC">
        <w:trPr>
          <w:cantSplit/>
          <w:trHeight w:val="637"/>
        </w:trPr>
        <w:tc>
          <w:tcPr>
            <w:tcW w:w="709" w:type="dxa"/>
            <w:tcBorders>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p>
        </w:tc>
        <w:tc>
          <w:tcPr>
            <w:tcW w:w="9155" w:type="dxa"/>
            <w:gridSpan w:val="9"/>
            <w:tcBorders>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Цель  Программы: «Создание  комфортных условий  в округе для трудового, духовного, физического и творческого развития молодого человека»</w:t>
            </w:r>
          </w:p>
        </w:tc>
      </w:tr>
      <w:tr w:rsidR="00D603CC" w:rsidRPr="006A6C73" w:rsidTr="00460E17">
        <w:trPr>
          <w:cantSplit/>
          <w:trHeight w:val="839"/>
        </w:trPr>
        <w:tc>
          <w:tcPr>
            <w:tcW w:w="70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4.</w:t>
            </w:r>
          </w:p>
        </w:tc>
        <w:tc>
          <w:tcPr>
            <w:tcW w:w="1985"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Подпрограмма  «Молодежная политика»</w:t>
            </w:r>
          </w:p>
        </w:tc>
        <w:tc>
          <w:tcPr>
            <w:tcW w:w="155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выполнение функций органами местного самоуправления БГО СК</w:t>
            </w:r>
          </w:p>
        </w:tc>
        <w:tc>
          <w:tcPr>
            <w:tcW w:w="1417"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 xml:space="preserve">управление образования и молодежной политики </w:t>
            </w:r>
          </w:p>
        </w:tc>
        <w:tc>
          <w:tcPr>
            <w:tcW w:w="1276"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2023</w:t>
            </w:r>
          </w:p>
        </w:tc>
        <w:tc>
          <w:tcPr>
            <w:tcW w:w="1156"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2025</w:t>
            </w:r>
          </w:p>
        </w:tc>
        <w:tc>
          <w:tcPr>
            <w:tcW w:w="1762"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 xml:space="preserve">п. 4.1. приложения 1 к Программе </w:t>
            </w:r>
          </w:p>
        </w:tc>
      </w:tr>
      <w:tr w:rsidR="00D603CC" w:rsidRPr="006A6C73" w:rsidTr="00D603CC">
        <w:trPr>
          <w:cantSplit/>
          <w:trHeight w:val="839"/>
        </w:trPr>
        <w:tc>
          <w:tcPr>
            <w:tcW w:w="9864" w:type="dxa"/>
            <w:gridSpan w:val="10"/>
            <w:tcBorders>
              <w:top w:val="single" w:sz="4" w:space="0" w:color="auto"/>
              <w:left w:val="single" w:sz="4" w:space="0" w:color="auto"/>
              <w:bottom w:val="single" w:sz="4" w:space="0" w:color="auto"/>
              <w:right w:val="single" w:sz="4" w:space="0" w:color="auto"/>
            </w:tcBorders>
            <w:vAlign w:val="center"/>
          </w:tcPr>
          <w:p w:rsidR="00D603CC" w:rsidRPr="006A6C73" w:rsidRDefault="00D603CC" w:rsidP="006A6C73">
            <w:pPr>
              <w:spacing w:line="180" w:lineRule="exact"/>
              <w:jc w:val="both"/>
              <w:rPr>
                <w:rFonts w:ascii="Arial" w:hAnsi="Arial" w:cs="Arial"/>
                <w:sz w:val="18"/>
                <w:szCs w:val="18"/>
              </w:rPr>
            </w:pPr>
            <w:r w:rsidRPr="006A6C73">
              <w:rPr>
                <w:rFonts w:ascii="Arial" w:hAnsi="Arial" w:cs="Arial"/>
                <w:bCs/>
                <w:sz w:val="18"/>
                <w:szCs w:val="18"/>
              </w:rPr>
              <w:t>Задача 1 подпрограммы 5 Программы</w:t>
            </w:r>
            <w:r w:rsidRPr="006A6C73">
              <w:rPr>
                <w:rFonts w:ascii="Arial" w:hAnsi="Arial" w:cs="Arial"/>
                <w:sz w:val="18"/>
                <w:szCs w:val="18"/>
              </w:rPr>
              <w:t xml:space="preserve">  «Обеспечение  и создание  комфортных условий  в округе для трудового, духовного, физического и творческого развития молодого человека»</w:t>
            </w:r>
          </w:p>
        </w:tc>
      </w:tr>
      <w:tr w:rsidR="00D603CC" w:rsidRPr="006A6C73" w:rsidTr="00460E17">
        <w:trPr>
          <w:cantSplit/>
          <w:trHeight w:val="839"/>
        </w:trPr>
        <w:tc>
          <w:tcPr>
            <w:tcW w:w="70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lastRenderedPageBreak/>
              <w:t>4.1.</w:t>
            </w:r>
          </w:p>
        </w:tc>
        <w:tc>
          <w:tcPr>
            <w:tcW w:w="1985"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Основное мероприятие</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«Организация досуга молодежи»</w:t>
            </w:r>
          </w:p>
        </w:tc>
        <w:tc>
          <w:tcPr>
            <w:tcW w:w="155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выполнение функций органами местного самоуправления БГО СК</w:t>
            </w:r>
          </w:p>
        </w:tc>
        <w:tc>
          <w:tcPr>
            <w:tcW w:w="1559" w:type="dxa"/>
            <w:gridSpan w:val="3"/>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управление образования и молодежной политики</w:t>
            </w:r>
          </w:p>
        </w:tc>
        <w:tc>
          <w:tcPr>
            <w:tcW w:w="1134"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2023</w:t>
            </w:r>
          </w:p>
        </w:tc>
        <w:tc>
          <w:tcPr>
            <w:tcW w:w="1156"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2025</w:t>
            </w:r>
          </w:p>
        </w:tc>
        <w:tc>
          <w:tcPr>
            <w:tcW w:w="1762"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 xml:space="preserve">п. 4.2. приложения 1 к Программе </w:t>
            </w:r>
          </w:p>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 xml:space="preserve">п. 4.3. приложения 1 к Программе </w:t>
            </w:r>
          </w:p>
        </w:tc>
      </w:tr>
      <w:tr w:rsidR="00D603CC" w:rsidRPr="006A6C73" w:rsidTr="00460E17">
        <w:trPr>
          <w:cantSplit/>
          <w:trHeight w:val="839"/>
        </w:trPr>
        <w:tc>
          <w:tcPr>
            <w:tcW w:w="70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5</w:t>
            </w:r>
          </w:p>
        </w:tc>
        <w:tc>
          <w:tcPr>
            <w:tcW w:w="1985"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 xml:space="preserve">Подпрограмма Программы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6A6C73">
              <w:rPr>
                <w:rFonts w:ascii="Arial" w:hAnsi="Arial" w:cs="Arial"/>
                <w:sz w:val="18"/>
                <w:szCs w:val="18"/>
              </w:rPr>
              <w:t>общепрограммные</w:t>
            </w:r>
            <w:proofErr w:type="spellEnd"/>
            <w:r w:rsidRPr="006A6C73">
              <w:rPr>
                <w:rFonts w:ascii="Arial" w:hAnsi="Arial" w:cs="Arial"/>
                <w:sz w:val="18"/>
                <w:szCs w:val="18"/>
              </w:rPr>
              <w:t xml:space="preserve"> мероприятия»</w:t>
            </w:r>
          </w:p>
        </w:tc>
        <w:tc>
          <w:tcPr>
            <w:tcW w:w="155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х</w:t>
            </w:r>
          </w:p>
        </w:tc>
        <w:tc>
          <w:tcPr>
            <w:tcW w:w="1559" w:type="dxa"/>
            <w:gridSpan w:val="3"/>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управление образования и молодежной политики</w:t>
            </w:r>
          </w:p>
        </w:tc>
        <w:tc>
          <w:tcPr>
            <w:tcW w:w="1134"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2023</w:t>
            </w:r>
          </w:p>
        </w:tc>
        <w:tc>
          <w:tcPr>
            <w:tcW w:w="1156"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2025</w:t>
            </w:r>
          </w:p>
        </w:tc>
        <w:tc>
          <w:tcPr>
            <w:tcW w:w="1762"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х</w:t>
            </w:r>
          </w:p>
        </w:tc>
      </w:tr>
      <w:tr w:rsidR="00D603CC" w:rsidRPr="006A6C73" w:rsidTr="00460E17">
        <w:trPr>
          <w:cantSplit/>
          <w:trHeight w:val="839"/>
        </w:trPr>
        <w:tc>
          <w:tcPr>
            <w:tcW w:w="70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5.1</w:t>
            </w:r>
          </w:p>
        </w:tc>
        <w:tc>
          <w:tcPr>
            <w:tcW w:w="1985"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Основное мероприятие «Обеспечение реализации Программы»</w:t>
            </w:r>
          </w:p>
        </w:tc>
        <w:tc>
          <w:tcPr>
            <w:tcW w:w="1559"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выполнение функций органами местного самоуправления Благодарненского городского округа Ставропольского края</w:t>
            </w:r>
          </w:p>
        </w:tc>
        <w:tc>
          <w:tcPr>
            <w:tcW w:w="1559" w:type="dxa"/>
            <w:gridSpan w:val="3"/>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управление образования и молодежной политики</w:t>
            </w:r>
          </w:p>
        </w:tc>
        <w:tc>
          <w:tcPr>
            <w:tcW w:w="1134"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2023</w:t>
            </w:r>
          </w:p>
        </w:tc>
        <w:tc>
          <w:tcPr>
            <w:tcW w:w="1156" w:type="dxa"/>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r w:rsidRPr="006A6C73">
              <w:rPr>
                <w:rFonts w:ascii="Arial" w:hAnsi="Arial" w:cs="Arial"/>
                <w:sz w:val="18"/>
                <w:szCs w:val="18"/>
              </w:rPr>
              <w:t>2025</w:t>
            </w:r>
          </w:p>
        </w:tc>
        <w:tc>
          <w:tcPr>
            <w:tcW w:w="1762" w:type="dxa"/>
            <w:gridSpan w:val="2"/>
            <w:tcBorders>
              <w:top w:val="single" w:sz="4" w:space="0" w:color="auto"/>
              <w:left w:val="single" w:sz="4" w:space="0" w:color="auto"/>
              <w:bottom w:val="single" w:sz="4" w:space="0" w:color="auto"/>
              <w:right w:val="single" w:sz="4" w:space="0" w:color="auto"/>
            </w:tcBorders>
          </w:tcPr>
          <w:p w:rsidR="00D603CC" w:rsidRPr="006A6C73" w:rsidRDefault="00D603CC" w:rsidP="006A6C73">
            <w:pPr>
              <w:spacing w:line="180" w:lineRule="exact"/>
              <w:jc w:val="both"/>
              <w:rPr>
                <w:rFonts w:ascii="Arial" w:hAnsi="Arial" w:cs="Arial"/>
                <w:sz w:val="18"/>
                <w:szCs w:val="18"/>
              </w:rPr>
            </w:pPr>
          </w:p>
        </w:tc>
      </w:tr>
    </w:tbl>
    <w:p w:rsidR="00D603CC" w:rsidRPr="006A6C73" w:rsidRDefault="00D603CC"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 Приложение 3 к муниципальной программе Благодарненского городского округа Ставропольского края «Развитие образования и молодежной политики»  изложить в следующей редакции:</w:t>
      </w: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ind w:left="5664"/>
        <w:jc w:val="center"/>
        <w:rPr>
          <w:rFonts w:ascii="Arial" w:hAnsi="Arial" w:cs="Arial"/>
          <w:sz w:val="18"/>
          <w:szCs w:val="18"/>
        </w:rPr>
      </w:pPr>
      <w:r w:rsidRPr="006A6C73">
        <w:rPr>
          <w:rFonts w:ascii="Arial" w:hAnsi="Arial" w:cs="Arial"/>
          <w:sz w:val="18"/>
          <w:szCs w:val="18"/>
        </w:rPr>
        <w:t>«Приложение 3</w:t>
      </w:r>
    </w:p>
    <w:p w:rsidR="006A6C73" w:rsidRPr="006A6C73" w:rsidRDefault="006A6C73" w:rsidP="006A6C73">
      <w:pPr>
        <w:spacing w:line="180" w:lineRule="exact"/>
        <w:ind w:left="5664"/>
        <w:jc w:val="center"/>
        <w:rPr>
          <w:rFonts w:ascii="Arial" w:hAnsi="Arial" w:cs="Arial"/>
          <w:sz w:val="18"/>
          <w:szCs w:val="18"/>
        </w:rPr>
      </w:pPr>
      <w:r w:rsidRPr="006A6C73">
        <w:rPr>
          <w:rFonts w:ascii="Arial" w:hAnsi="Arial" w:cs="Arial"/>
          <w:sz w:val="18"/>
          <w:szCs w:val="18"/>
        </w:rPr>
        <w:t>к муниципальной программе Благодарненского городского округа Ставропольского края «Развитие образования и молодежной политики»</w:t>
      </w:r>
    </w:p>
    <w:p w:rsidR="006A6C73" w:rsidRPr="006A6C73" w:rsidRDefault="006A6C73" w:rsidP="006A6C73">
      <w:pPr>
        <w:spacing w:line="180" w:lineRule="exact"/>
        <w:jc w:val="center"/>
        <w:rPr>
          <w:rFonts w:ascii="Arial" w:hAnsi="Arial" w:cs="Arial"/>
          <w:sz w:val="18"/>
          <w:szCs w:val="18"/>
        </w:rPr>
      </w:pPr>
    </w:p>
    <w:p w:rsidR="006A6C73" w:rsidRPr="006A6C73" w:rsidRDefault="006A6C73" w:rsidP="006A6C73">
      <w:pPr>
        <w:spacing w:line="180" w:lineRule="exact"/>
        <w:jc w:val="center"/>
        <w:rPr>
          <w:rFonts w:ascii="Arial" w:hAnsi="Arial" w:cs="Arial"/>
          <w:sz w:val="18"/>
          <w:szCs w:val="18"/>
        </w:rPr>
      </w:pPr>
      <w:r w:rsidRPr="006A6C73">
        <w:rPr>
          <w:rFonts w:ascii="Arial" w:hAnsi="Arial" w:cs="Arial"/>
          <w:sz w:val="18"/>
          <w:szCs w:val="18"/>
        </w:rPr>
        <w:t>ОБЪЕМЫ И ИСТОЧНИКИ</w:t>
      </w:r>
    </w:p>
    <w:p w:rsidR="006A6C73" w:rsidRPr="006A6C73" w:rsidRDefault="006A6C73" w:rsidP="006A6C73">
      <w:pPr>
        <w:spacing w:line="180" w:lineRule="exact"/>
        <w:jc w:val="center"/>
        <w:rPr>
          <w:rFonts w:ascii="Arial" w:hAnsi="Arial" w:cs="Arial"/>
          <w:sz w:val="18"/>
          <w:szCs w:val="18"/>
        </w:rPr>
      </w:pPr>
      <w:r w:rsidRPr="006A6C73">
        <w:rPr>
          <w:rFonts w:ascii="Arial" w:hAnsi="Arial" w:cs="Arial"/>
          <w:sz w:val="18"/>
          <w:szCs w:val="18"/>
        </w:rPr>
        <w:t>финансового обеспечения муниципальной программы Благодарненского городского округа Ставропольского края «Развитие образования и молодежной политики» &lt;*&gt;</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&lt;*&gt; Далее в настоящем Приложении используется сокращение – Программа</w:t>
      </w:r>
    </w:p>
    <w:p w:rsidR="006A6C73" w:rsidRPr="006A6C73" w:rsidRDefault="006A6C73" w:rsidP="006A6C73">
      <w:pPr>
        <w:spacing w:line="180" w:lineRule="exact"/>
        <w:jc w:val="both"/>
        <w:rPr>
          <w:rFonts w:ascii="Arial" w:hAnsi="Arial" w:cs="Arial"/>
          <w:sz w:val="18"/>
          <w:szCs w:val="18"/>
        </w:rPr>
      </w:pPr>
    </w:p>
    <w:tbl>
      <w:tblPr>
        <w:tblW w:w="10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60"/>
        <w:gridCol w:w="3567"/>
        <w:gridCol w:w="1223"/>
        <w:gridCol w:w="1270"/>
        <w:gridCol w:w="1271"/>
      </w:tblGrid>
      <w:tr w:rsidR="006A6C73" w:rsidRPr="006A6C73" w:rsidTr="006A6C73">
        <w:trPr>
          <w:trHeight w:val="571"/>
        </w:trPr>
        <w:tc>
          <w:tcPr>
            <w:tcW w:w="709"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 </w:t>
            </w:r>
            <w:proofErr w:type="gramStart"/>
            <w:r w:rsidRPr="006A6C73">
              <w:rPr>
                <w:rFonts w:ascii="Arial" w:hAnsi="Arial" w:cs="Arial"/>
                <w:sz w:val="18"/>
                <w:szCs w:val="18"/>
              </w:rPr>
              <w:t>п</w:t>
            </w:r>
            <w:proofErr w:type="gramEnd"/>
            <w:r w:rsidRPr="006A6C73">
              <w:rPr>
                <w:rFonts w:ascii="Arial" w:hAnsi="Arial" w:cs="Arial"/>
                <w:sz w:val="18"/>
                <w:szCs w:val="18"/>
              </w:rPr>
              <w:t>/п</w:t>
            </w:r>
          </w:p>
        </w:tc>
        <w:tc>
          <w:tcPr>
            <w:tcW w:w="1960"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Наименование Программы, подпрограммы Программы, основного мероприятия подпрограммы Программы</w:t>
            </w:r>
          </w:p>
        </w:tc>
        <w:tc>
          <w:tcPr>
            <w:tcW w:w="3567"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764" w:type="dxa"/>
            <w:gridSpan w:val="3"/>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прогнозная (справочная) оценка расходов по годам (тыс. рублей)</w:t>
            </w:r>
          </w:p>
        </w:tc>
      </w:tr>
      <w:tr w:rsidR="006A6C73" w:rsidRPr="006A6C73" w:rsidTr="006A6C73">
        <w:trPr>
          <w:trHeight w:val="144"/>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vMerge/>
          </w:tcPr>
          <w:p w:rsidR="006A6C73" w:rsidRPr="006A6C73" w:rsidRDefault="006A6C73" w:rsidP="006A6C73">
            <w:pPr>
              <w:spacing w:line="180" w:lineRule="exact"/>
              <w:jc w:val="both"/>
              <w:rPr>
                <w:rFonts w:ascii="Arial" w:hAnsi="Arial" w:cs="Arial"/>
                <w:sz w:val="18"/>
                <w:szCs w:val="18"/>
              </w:rPr>
            </w:pPr>
          </w:p>
        </w:tc>
        <w:tc>
          <w:tcPr>
            <w:tcW w:w="1223" w:type="dxa"/>
          </w:tcPr>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2023</w:t>
            </w:r>
          </w:p>
        </w:tc>
        <w:tc>
          <w:tcPr>
            <w:tcW w:w="1270" w:type="dxa"/>
          </w:tcPr>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2024</w:t>
            </w:r>
          </w:p>
          <w:p w:rsidR="006A6C73" w:rsidRPr="006A6C73" w:rsidRDefault="006A6C73" w:rsidP="006A6C73">
            <w:pPr>
              <w:spacing w:line="180" w:lineRule="exact"/>
              <w:jc w:val="both"/>
              <w:rPr>
                <w:rFonts w:ascii="Arial" w:hAnsi="Arial" w:cs="Arial"/>
                <w:sz w:val="18"/>
                <w:szCs w:val="18"/>
              </w:rPr>
            </w:pPr>
          </w:p>
        </w:tc>
        <w:tc>
          <w:tcPr>
            <w:tcW w:w="1271" w:type="dxa"/>
          </w:tcPr>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2025</w:t>
            </w:r>
          </w:p>
          <w:p w:rsidR="006A6C73" w:rsidRPr="006A6C73" w:rsidRDefault="006A6C73" w:rsidP="006A6C73">
            <w:pPr>
              <w:spacing w:line="180" w:lineRule="exact"/>
              <w:jc w:val="both"/>
              <w:rPr>
                <w:rFonts w:ascii="Arial" w:hAnsi="Arial" w:cs="Arial"/>
                <w:sz w:val="18"/>
                <w:szCs w:val="18"/>
              </w:rPr>
            </w:pPr>
          </w:p>
        </w:tc>
      </w:tr>
      <w:tr w:rsidR="006A6C73" w:rsidRPr="006A6C73" w:rsidTr="006A6C73">
        <w:trPr>
          <w:trHeight w:val="144"/>
        </w:trPr>
        <w:tc>
          <w:tcPr>
            <w:tcW w:w="709" w:type="dxa"/>
            <w:vMerge w:val="restart"/>
          </w:tcPr>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tc>
        <w:tc>
          <w:tcPr>
            <w:tcW w:w="1960"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Программа, всего</w:t>
            </w: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lang w:val="en-US"/>
              </w:rPr>
            </w:pPr>
            <w:r w:rsidRPr="006A6C73">
              <w:rPr>
                <w:rFonts w:ascii="Arial" w:hAnsi="Arial" w:cs="Arial"/>
                <w:sz w:val="18"/>
                <w:szCs w:val="18"/>
              </w:rPr>
              <w:t>969</w:t>
            </w:r>
            <w:r w:rsidRPr="006A6C73">
              <w:rPr>
                <w:rFonts w:ascii="Arial" w:hAnsi="Arial" w:cs="Arial"/>
                <w:sz w:val="18"/>
                <w:szCs w:val="18"/>
                <w:lang w:val="en-US"/>
              </w:rPr>
              <w:t> </w:t>
            </w:r>
            <w:r w:rsidRPr="006A6C73">
              <w:rPr>
                <w:rFonts w:ascii="Arial" w:hAnsi="Arial" w:cs="Arial"/>
                <w:sz w:val="18"/>
                <w:szCs w:val="18"/>
              </w:rPr>
              <w:t>615,32</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936 628,61</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933 586,11</w:t>
            </w:r>
          </w:p>
        </w:tc>
      </w:tr>
      <w:tr w:rsidR="006A6C73" w:rsidRPr="006A6C73" w:rsidTr="006A6C73">
        <w:trPr>
          <w:trHeight w:val="144"/>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969</w:t>
            </w:r>
            <w:r w:rsidRPr="006A6C73">
              <w:rPr>
                <w:rFonts w:ascii="Arial" w:hAnsi="Arial" w:cs="Arial"/>
                <w:sz w:val="18"/>
                <w:szCs w:val="18"/>
                <w:lang w:val="en-US"/>
              </w:rPr>
              <w:t> </w:t>
            </w:r>
            <w:r w:rsidRPr="006A6C73">
              <w:rPr>
                <w:rFonts w:ascii="Arial" w:hAnsi="Arial" w:cs="Arial"/>
                <w:sz w:val="18"/>
                <w:szCs w:val="18"/>
              </w:rPr>
              <w:t>615,32</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936 628,61</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933 586,11</w:t>
            </w:r>
          </w:p>
        </w:tc>
      </w:tr>
      <w:tr w:rsidR="006A6C73" w:rsidRPr="006A6C73" w:rsidTr="006A6C73">
        <w:trPr>
          <w:trHeight w:val="144"/>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522 525,95</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504 662,49</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499 409,33</w:t>
            </w:r>
          </w:p>
        </w:tc>
      </w:tr>
      <w:tr w:rsidR="006A6C73" w:rsidRPr="006A6C73" w:rsidTr="006A6C73">
        <w:trPr>
          <w:trHeight w:val="144"/>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144"/>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522 525,95</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500 523,53</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499 409,33</w:t>
            </w:r>
          </w:p>
        </w:tc>
      </w:tr>
      <w:tr w:rsidR="006A6C73" w:rsidRPr="006A6C73" w:rsidTr="006A6C73">
        <w:trPr>
          <w:trHeight w:val="144"/>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4 138,96</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377"/>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447 089,37</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431 966,12</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434 176,78</w:t>
            </w:r>
          </w:p>
        </w:tc>
      </w:tr>
      <w:tr w:rsidR="006A6C73" w:rsidRPr="006A6C73" w:rsidTr="006A6C73">
        <w:trPr>
          <w:trHeight w:val="144"/>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144"/>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426 684,36</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411 325,07</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413 734,65</w:t>
            </w:r>
          </w:p>
        </w:tc>
      </w:tr>
      <w:tr w:rsidR="006A6C73" w:rsidRPr="006A6C73" w:rsidTr="006A6C73">
        <w:trPr>
          <w:trHeight w:val="144"/>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20 405,01</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20 641,05</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20 442,13</w:t>
            </w:r>
          </w:p>
        </w:tc>
      </w:tr>
      <w:tr w:rsidR="006A6C73" w:rsidRPr="006A6C73" w:rsidTr="006A6C73">
        <w:trPr>
          <w:trHeight w:val="251"/>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44"/>
        </w:trPr>
        <w:tc>
          <w:tcPr>
            <w:tcW w:w="709"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w:t>
            </w:r>
          </w:p>
        </w:tc>
        <w:tc>
          <w:tcPr>
            <w:tcW w:w="1960"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Подпрограмма Программы «Развитие дошкольного, общего и дополнительного </w:t>
            </w:r>
            <w:r w:rsidRPr="006A6C73">
              <w:rPr>
                <w:rFonts w:ascii="Arial" w:hAnsi="Arial" w:cs="Arial"/>
                <w:sz w:val="18"/>
                <w:szCs w:val="18"/>
              </w:rPr>
              <w:lastRenderedPageBreak/>
              <w:t>образования», всего</w:t>
            </w: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lastRenderedPageBreak/>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908 220,34</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891 239,30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887 668,11</w:t>
            </w:r>
          </w:p>
        </w:tc>
      </w:tr>
      <w:tr w:rsidR="006A6C73" w:rsidRPr="006A6C73" w:rsidTr="006A6C73">
        <w:trPr>
          <w:trHeight w:val="841"/>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908 220,34</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891 239,30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887 668,11</w:t>
            </w:r>
          </w:p>
        </w:tc>
      </w:tr>
      <w:tr w:rsidR="006A6C73" w:rsidRPr="006A6C73" w:rsidTr="006A6C73">
        <w:trPr>
          <w:trHeight w:val="21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средства бюджета Ставропольского </w:t>
            </w:r>
            <w:r w:rsidRPr="006A6C73">
              <w:rPr>
                <w:rFonts w:ascii="Arial" w:hAnsi="Arial" w:cs="Arial"/>
                <w:sz w:val="18"/>
                <w:szCs w:val="18"/>
              </w:rPr>
              <w:lastRenderedPageBreak/>
              <w:t>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lastRenderedPageBreak/>
              <w:t>486 196,06</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483 557,35</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477 786,96</w:t>
            </w:r>
          </w:p>
        </w:tc>
      </w:tr>
      <w:tr w:rsidR="006A6C73" w:rsidRPr="006A6C73" w:rsidTr="006A6C73">
        <w:trPr>
          <w:trHeight w:val="85"/>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486 196,06</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479 418,39</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477 786,96</w:t>
            </w:r>
          </w:p>
        </w:tc>
      </w:tr>
      <w:tr w:rsidR="006A6C73" w:rsidRPr="006A6C73" w:rsidTr="006A6C73">
        <w:trPr>
          <w:trHeight w:val="85"/>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4 138,96</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59"/>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422 024,28</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407 681,95</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409 881,15</w:t>
            </w:r>
          </w:p>
        </w:tc>
      </w:tr>
      <w:tr w:rsidR="006A6C73" w:rsidRPr="006A6C73" w:rsidTr="006A6C73">
        <w:trPr>
          <w:trHeight w:val="251"/>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197"/>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401 619,27</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387 040,90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389 439,02</w:t>
            </w:r>
          </w:p>
        </w:tc>
      </w:tr>
      <w:tr w:rsidR="006A6C73" w:rsidRPr="006A6C73" w:rsidTr="006A6C73">
        <w:trPr>
          <w:trHeight w:val="146"/>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20 405,01</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20 641,05</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20 442,13</w:t>
            </w:r>
          </w:p>
        </w:tc>
      </w:tr>
      <w:tr w:rsidR="006A6C73" w:rsidRPr="006A6C73" w:rsidTr="006A6C73">
        <w:trPr>
          <w:trHeight w:val="251"/>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61"/>
        </w:trPr>
        <w:tc>
          <w:tcPr>
            <w:tcW w:w="709"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1.1.</w:t>
            </w: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tc>
        <w:tc>
          <w:tcPr>
            <w:tcW w:w="1960"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Основное мероприятие «Реализация основных общеобразовательных программ дошкольного образования», всего</w:t>
            </w: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109 146,60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109 146,60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109 146,60</w:t>
            </w:r>
          </w:p>
        </w:tc>
      </w:tr>
      <w:tr w:rsidR="006A6C73" w:rsidRPr="006A6C73" w:rsidTr="006A6C73">
        <w:trPr>
          <w:trHeight w:val="88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109 146,60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109 146,60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109 146,60</w:t>
            </w:r>
          </w:p>
        </w:tc>
      </w:tr>
      <w:tr w:rsidR="006A6C73" w:rsidRPr="006A6C73" w:rsidTr="006A6C73">
        <w:trPr>
          <w:trHeight w:val="251"/>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108 990,36</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108 990,36</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108 990,36</w:t>
            </w:r>
          </w:p>
        </w:tc>
      </w:tr>
      <w:tr w:rsidR="006A6C73" w:rsidRPr="006A6C73" w:rsidTr="006A6C73">
        <w:trPr>
          <w:trHeight w:val="19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132"/>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108 990,36</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108 990,36</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108 990,36</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97"/>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156,24</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156,24</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156,24</w:t>
            </w:r>
          </w:p>
        </w:tc>
      </w:tr>
      <w:tr w:rsidR="006A6C73" w:rsidRPr="006A6C73" w:rsidTr="006A6C73">
        <w:trPr>
          <w:trHeight w:val="146"/>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156,24</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156,24</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156,24</w:t>
            </w:r>
          </w:p>
        </w:tc>
      </w:tr>
      <w:tr w:rsidR="006A6C73" w:rsidRPr="006A6C73" w:rsidTr="006A6C73">
        <w:trPr>
          <w:trHeight w:val="169"/>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69"/>
        </w:trPr>
        <w:tc>
          <w:tcPr>
            <w:tcW w:w="709" w:type="dxa"/>
            <w:vMerge/>
            <w:tcBorders>
              <w:bottom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bottom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431"/>
        </w:trPr>
        <w:tc>
          <w:tcPr>
            <w:tcW w:w="709" w:type="dxa"/>
            <w:vMerge w:val="restart"/>
            <w:tcBorders>
              <w:top w:val="single" w:sz="4" w:space="0" w:color="auto"/>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1.2.</w:t>
            </w: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tc>
        <w:tc>
          <w:tcPr>
            <w:tcW w:w="1960" w:type="dxa"/>
            <w:vMerge w:val="restart"/>
            <w:tcBorders>
              <w:top w:val="single" w:sz="4" w:space="0" w:color="auto"/>
              <w:left w:val="single" w:sz="4" w:space="0" w:color="auto"/>
              <w:bottom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Основное мероприятие «Присмотр и уход», всего</w:t>
            </w:r>
          </w:p>
        </w:tc>
        <w:tc>
          <w:tcPr>
            <w:tcW w:w="3567" w:type="dxa"/>
            <w:tcBorders>
              <w:left w:val="single" w:sz="4" w:space="0" w:color="auto"/>
            </w:tcBorders>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189 890,96</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181 227,04</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182 218,85</w:t>
            </w:r>
          </w:p>
        </w:tc>
      </w:tr>
      <w:tr w:rsidR="006A6C73" w:rsidRPr="006A6C73" w:rsidTr="006A6C73">
        <w:trPr>
          <w:trHeight w:val="714"/>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top w:val="single" w:sz="4" w:space="0" w:color="auto"/>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189 890,96</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181 227,04</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182 218,85</w:t>
            </w:r>
          </w:p>
        </w:tc>
      </w:tr>
      <w:tr w:rsidR="006A6C73" w:rsidRPr="006A6C73" w:rsidTr="006A6C73">
        <w:trPr>
          <w:trHeight w:val="237"/>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7 757,41</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7 401,11</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7 401,11</w:t>
            </w:r>
          </w:p>
        </w:tc>
      </w:tr>
      <w:tr w:rsidR="006A6C73" w:rsidRPr="006A6C73" w:rsidTr="006A6C73">
        <w:trPr>
          <w:trHeight w:val="183"/>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132"/>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7 757,41</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7 401,11</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7 401,11</w:t>
            </w:r>
          </w:p>
        </w:tc>
      </w:tr>
      <w:tr w:rsidR="006A6C73" w:rsidRPr="006A6C73" w:rsidTr="006A6C73">
        <w:trPr>
          <w:trHeight w:val="222"/>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2"/>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182 133,55</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173 825,93</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174 817,74</w:t>
            </w:r>
          </w:p>
        </w:tc>
      </w:tr>
      <w:tr w:rsidR="006A6C73" w:rsidRPr="006A6C73" w:rsidTr="006A6C73">
        <w:trPr>
          <w:trHeight w:val="102"/>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192"/>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182 133,55</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173 825,93</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174 817,74</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val="restart"/>
            <w:tcBorders>
              <w:left w:val="single" w:sz="4" w:space="0" w:color="auto"/>
            </w:tcBorders>
          </w:tcPr>
          <w:p w:rsidR="006A6C73" w:rsidRPr="006A6C73" w:rsidRDefault="006A6C73" w:rsidP="006A6C73">
            <w:pPr>
              <w:spacing w:line="180" w:lineRule="exact"/>
              <w:jc w:val="both"/>
              <w:rPr>
                <w:rFonts w:ascii="Arial" w:hAnsi="Arial" w:cs="Arial"/>
                <w:sz w:val="18"/>
                <w:szCs w:val="18"/>
              </w:rPr>
            </w:pPr>
            <w:proofErr w:type="gramStart"/>
            <w:r w:rsidRPr="006A6C73">
              <w:rPr>
                <w:rFonts w:ascii="Arial" w:hAnsi="Arial" w:cs="Arial"/>
                <w:sz w:val="18"/>
                <w:szCs w:val="18"/>
              </w:rPr>
              <w:t>Реализация инициативного проекта (Благоустройство дворовой территории МДОУ «ДС №23» по улице Советская, 45 в селе Алексеевское Благодарненского городского округа Ставропольского края)</w:t>
            </w:r>
            <w:proofErr w:type="gramEnd"/>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1 124,06</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1 124,06</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1 124,06</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1 124,06</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val="restart"/>
            <w:tcBorders>
              <w:left w:val="single" w:sz="4" w:space="0" w:color="auto"/>
            </w:tcBorders>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Реализация инициативного проекта (Благоустройство территории, площадка для мусора и ремонт порога с устройством пандуса в МДОУ «Детский сад № 29» по адресу пл. Строителей, 1 города Благодарного </w:t>
            </w:r>
            <w:r w:rsidRPr="006A6C73">
              <w:rPr>
                <w:rFonts w:ascii="Arial" w:hAnsi="Arial" w:cs="Arial"/>
                <w:sz w:val="18"/>
                <w:szCs w:val="18"/>
              </w:rPr>
              <w:lastRenderedPageBreak/>
              <w:t>Благодарненского городского округа Ставропольского края)</w:t>
            </w: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lastRenderedPageBreak/>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519,98</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519,98</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519,98</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519,98</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val="restart"/>
            <w:tcBorders>
              <w:left w:val="single" w:sz="4" w:space="0" w:color="auto"/>
            </w:tcBorders>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Реализация инициативного проекта (Благоустройство территории с установкой теневых навесов в МДОУ «ДС №30» по ул. Советской д. 229 в г. </w:t>
            </w:r>
            <w:proofErr w:type="gramStart"/>
            <w:r w:rsidRPr="006A6C73">
              <w:rPr>
                <w:rFonts w:ascii="Arial" w:hAnsi="Arial" w:cs="Arial"/>
                <w:sz w:val="18"/>
                <w:szCs w:val="18"/>
              </w:rPr>
              <w:t>Благодарный</w:t>
            </w:r>
            <w:proofErr w:type="gramEnd"/>
            <w:r w:rsidRPr="006A6C73">
              <w:rPr>
                <w:rFonts w:ascii="Arial" w:hAnsi="Arial" w:cs="Arial"/>
                <w:sz w:val="18"/>
                <w:szCs w:val="18"/>
              </w:rPr>
              <w:t>, Благодарненского городского округа Ставропольского края)</w:t>
            </w: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410,33</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410,33</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410,33</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410,33</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val="restart"/>
            <w:tcBorders>
              <w:left w:val="single" w:sz="4" w:space="0" w:color="auto"/>
            </w:tcBorders>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520,37</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520,37</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520,37</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520,37</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val="restart"/>
            <w:tcBorders>
              <w:left w:val="single" w:sz="4" w:space="0" w:color="auto"/>
            </w:tcBorders>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 13» в хуторе Большевик Благодарненского городского округа Ставропольского края)</w:t>
            </w: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680,00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680,00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680,00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680,00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val="restart"/>
            <w:tcBorders>
              <w:left w:val="single" w:sz="4" w:space="0" w:color="auto"/>
            </w:tcBorders>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517,26</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517,26</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517,26</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517,26</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val="restart"/>
            <w:tcBorders>
              <w:left w:val="single" w:sz="4" w:space="0" w:color="auto"/>
            </w:tcBorders>
          </w:tcPr>
          <w:p w:rsidR="006A6C73" w:rsidRPr="006A6C73" w:rsidRDefault="006A6C73" w:rsidP="006A6C73">
            <w:pPr>
              <w:spacing w:line="180" w:lineRule="exact"/>
              <w:jc w:val="both"/>
              <w:rPr>
                <w:rFonts w:ascii="Arial" w:hAnsi="Arial" w:cs="Arial"/>
                <w:sz w:val="18"/>
                <w:szCs w:val="18"/>
              </w:rPr>
            </w:pPr>
            <w:proofErr w:type="gramStart"/>
            <w:r w:rsidRPr="006A6C73">
              <w:rPr>
                <w:rFonts w:ascii="Arial" w:hAnsi="Arial" w:cs="Arial"/>
                <w:sz w:val="18"/>
                <w:szCs w:val="18"/>
              </w:rPr>
              <w:t xml:space="preserve">Реализация инициативного </w:t>
            </w:r>
            <w:r w:rsidRPr="006A6C73">
              <w:rPr>
                <w:rFonts w:ascii="Arial" w:hAnsi="Arial" w:cs="Arial"/>
                <w:sz w:val="18"/>
                <w:szCs w:val="18"/>
              </w:rPr>
              <w:lastRenderedPageBreak/>
              <w:t>проекта (Благоустройство территории в МДОУ «ДС № 14» с установкой теневых навесов и ремонтом порога с устройством пандуса по ул. Ленина, 134 б в с. Елизаветинское Благодарненского городского округа Ставропольского края)</w:t>
            </w:r>
            <w:proofErr w:type="gramEnd"/>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lastRenderedPageBreak/>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556,99</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бюджетные ассигнования бюджета </w:t>
            </w:r>
            <w:r w:rsidRPr="006A6C73">
              <w:rPr>
                <w:rFonts w:ascii="Arial" w:hAnsi="Arial" w:cs="Arial"/>
                <w:sz w:val="18"/>
                <w:szCs w:val="18"/>
              </w:rPr>
              <w:lastRenderedPageBreak/>
              <w:t>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lastRenderedPageBreak/>
              <w:t>556,99</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556,99</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556,99</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val="restart"/>
            <w:tcBorders>
              <w:left w:val="single" w:sz="4" w:space="0" w:color="auto"/>
            </w:tcBorders>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Реализация инициативного проекта (Благоустройство детских площадок МДОУ «Детскийсад№22» в селе Мирное Благодарненского городского округа Ставропольского края)</w:t>
            </w: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510,52</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510,52</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510,52</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510,52</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p w:rsidR="006A6C73" w:rsidRPr="006A6C73" w:rsidRDefault="006A6C73" w:rsidP="006A6C73">
            <w:pPr>
              <w:spacing w:line="180" w:lineRule="exact"/>
              <w:jc w:val="both"/>
              <w:rPr>
                <w:rFonts w:ascii="Arial" w:hAnsi="Arial" w:cs="Arial"/>
                <w:sz w:val="18"/>
                <w:szCs w:val="18"/>
              </w:rPr>
            </w:pPr>
          </w:p>
        </w:tc>
        <w:tc>
          <w:tcPr>
            <w:tcW w:w="1223"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val="restart"/>
            <w:tcBorders>
              <w:left w:val="single" w:sz="4" w:space="0" w:color="auto"/>
            </w:tcBorders>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Реализация инициативного проекта (Благоустройство территории и ремонт входа с устройством пандусов МДОУ «Детский сад № 16» по адресу пер. Светлый, 2, села Сотниковское Благодарненского городского округа Ставропольского края)</w:t>
            </w: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521,17</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521,17</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521,17</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521,17</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val="restart"/>
            <w:tcBorders>
              <w:left w:val="single" w:sz="4" w:space="0" w:color="auto"/>
            </w:tcBorders>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Реализация инициативного проекта (Благоустройство детских площадок МДОУ «Детский сад № 17» в селе Спасское Благодарненского городского округа Ставропольского края)</w:t>
            </w:r>
          </w:p>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516,30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516,30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516,30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516,30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val="restart"/>
            <w:tcBorders>
              <w:left w:val="single" w:sz="4" w:space="0" w:color="auto"/>
            </w:tcBorders>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Реализация инициативного   проекта (Ремонт здания и благоустройство прилегающей к нему территории </w:t>
            </w:r>
            <w:r w:rsidRPr="006A6C73">
              <w:rPr>
                <w:rFonts w:ascii="Arial" w:hAnsi="Arial" w:cs="Arial"/>
                <w:sz w:val="18"/>
                <w:szCs w:val="18"/>
              </w:rPr>
              <w:lastRenderedPageBreak/>
              <w:t>муниципального дошкольного образовательного учреждения «Детский сад № 15» в п. Ставропольский Благодарненского городского округа Ставропольского края)</w:t>
            </w: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lastRenderedPageBreak/>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534,56</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534,56</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534,56</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534,56</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val="restart"/>
            <w:tcBorders>
              <w:left w:val="single" w:sz="4" w:space="0" w:color="auto"/>
            </w:tcBorders>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Реализация инициативного проекта (Благоустройство дворовой территории МДОУ «Детский сад № 21» с. </w:t>
            </w:r>
            <w:proofErr w:type="spellStart"/>
            <w:r w:rsidRPr="006A6C73">
              <w:rPr>
                <w:rFonts w:ascii="Arial" w:hAnsi="Arial" w:cs="Arial"/>
                <w:sz w:val="18"/>
                <w:szCs w:val="18"/>
              </w:rPr>
              <w:t>Шишкино</w:t>
            </w:r>
            <w:proofErr w:type="spellEnd"/>
            <w:r w:rsidRPr="006A6C73">
              <w:rPr>
                <w:rFonts w:ascii="Arial" w:hAnsi="Arial" w:cs="Arial"/>
                <w:sz w:val="18"/>
                <w:szCs w:val="18"/>
              </w:rPr>
              <w:t xml:space="preserve"> Благодарненского городского округа Ставропольского края)</w:t>
            </w: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519,93</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519,93</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519,93</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519,93</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1"/>
        </w:trPr>
        <w:tc>
          <w:tcPr>
            <w:tcW w:w="709" w:type="dxa"/>
            <w:vMerge/>
            <w:tcBorders>
              <w:left w:val="single" w:sz="4" w:space="0" w:color="auto"/>
              <w:righ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1960" w:type="dxa"/>
            <w:vMerge/>
            <w:tcBorders>
              <w:left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32"/>
        </w:trPr>
        <w:tc>
          <w:tcPr>
            <w:tcW w:w="709"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1.3.</w:t>
            </w: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tc>
        <w:tc>
          <w:tcPr>
            <w:tcW w:w="1960"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Основное мероприятие «Обеспечение предоставления бесплатного общего и дополнительного образования детей», всего</w:t>
            </w: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lang w:val="en-US"/>
              </w:rPr>
            </w:pPr>
            <w:r w:rsidRPr="006A6C73">
              <w:rPr>
                <w:rFonts w:ascii="Arial" w:hAnsi="Arial" w:cs="Arial"/>
                <w:sz w:val="18"/>
                <w:szCs w:val="18"/>
              </w:rPr>
              <w:t>602 817,62</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591 401,52</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592 828,38</w:t>
            </w:r>
          </w:p>
        </w:tc>
      </w:tr>
      <w:tr w:rsidR="006A6C73" w:rsidRPr="006A6C73" w:rsidTr="006A6C73">
        <w:trPr>
          <w:trHeight w:val="325"/>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lang w:val="en-US"/>
              </w:rPr>
            </w:pPr>
            <w:r w:rsidRPr="006A6C73">
              <w:rPr>
                <w:rFonts w:ascii="Arial" w:hAnsi="Arial" w:cs="Arial"/>
                <w:sz w:val="18"/>
                <w:szCs w:val="18"/>
              </w:rPr>
              <w:t>602 817,62</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591 401,52</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592 828,38</w:t>
            </w:r>
          </w:p>
        </w:tc>
      </w:tr>
      <w:tr w:rsidR="006A6C73" w:rsidRPr="006A6C73" w:rsidTr="006A6C73">
        <w:trPr>
          <w:trHeight w:val="30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363 086,02</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357 921,21</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357 921,21</w:t>
            </w:r>
          </w:p>
        </w:tc>
      </w:tr>
      <w:tr w:rsidR="006A6C73" w:rsidRPr="006A6C73" w:rsidTr="006A6C73">
        <w:trPr>
          <w:trHeight w:val="391"/>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85"/>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363 086,02</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357 921,21</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357 921,21</w:t>
            </w:r>
          </w:p>
        </w:tc>
      </w:tr>
      <w:tr w:rsidR="006A6C73" w:rsidRPr="006A6C73" w:rsidTr="006A6C73">
        <w:trPr>
          <w:trHeight w:val="265"/>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1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239 731,60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233 480,31</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234 907,17</w:t>
            </w:r>
          </w:p>
        </w:tc>
      </w:tr>
      <w:tr w:rsidR="006A6C73" w:rsidRPr="006A6C73" w:rsidTr="006A6C73">
        <w:trPr>
          <w:trHeight w:val="159"/>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219 326,59</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213 057,10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214 465,04</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20 405,01</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20 423,21</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20 442,13</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val="restart"/>
          </w:tcPr>
          <w:p w:rsidR="006A6C73" w:rsidRPr="006A6C73" w:rsidRDefault="006A6C73" w:rsidP="006A6C73">
            <w:pPr>
              <w:spacing w:line="180" w:lineRule="exact"/>
              <w:jc w:val="both"/>
              <w:rPr>
                <w:rFonts w:ascii="Arial" w:hAnsi="Arial" w:cs="Arial"/>
                <w:sz w:val="18"/>
                <w:szCs w:val="18"/>
              </w:rPr>
            </w:pPr>
            <w:proofErr w:type="gramStart"/>
            <w:r w:rsidRPr="006A6C73">
              <w:rPr>
                <w:rFonts w:ascii="Arial" w:hAnsi="Arial" w:cs="Arial"/>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38 356,45</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38 356,45</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38 356,45</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38 356,45</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38 356,45</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38 356,45</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36 438,63</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36 438,63</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36 438,63</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36 438,63</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36 438,63</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36 438,63</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1 917,82</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1 917,82</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1 917,82</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1 917,82</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1 917,82</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1 917,82</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Улучшение питания школьников Ставропольского края, в том числе в части: </w:t>
            </w:r>
            <w:r w:rsidRPr="006A6C73">
              <w:rPr>
                <w:rFonts w:ascii="Arial" w:hAnsi="Arial" w:cs="Arial"/>
                <w:sz w:val="18"/>
                <w:szCs w:val="18"/>
              </w:rPr>
              <w:lastRenderedPageBreak/>
              <w:t>профилактика ожирения и избыточной массы тела у школьников, улучшения организации логистики питания, взаимодействия с родительским сообществом по вопросам здорового образа жизни и приверженности принципам питания</w:t>
            </w: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lastRenderedPageBreak/>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средства бюджета Ставропольского </w:t>
            </w:r>
            <w:r w:rsidRPr="006A6C73">
              <w:rPr>
                <w:rFonts w:ascii="Arial" w:hAnsi="Arial" w:cs="Arial"/>
                <w:sz w:val="18"/>
                <w:szCs w:val="18"/>
              </w:rPr>
              <w:lastRenderedPageBreak/>
              <w:t>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lastRenderedPageBreak/>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29 715,29</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29 715,29</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29 715,29</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29 715,29</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29 715,29</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29 715,29</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29 715,29</w:t>
            </w:r>
          </w:p>
        </w:tc>
        <w:tc>
          <w:tcPr>
            <w:tcW w:w="1270"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29 715,29</w:t>
            </w:r>
          </w:p>
        </w:tc>
        <w:tc>
          <w:tcPr>
            <w:tcW w:w="1271"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29 715,29</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tcPr>
          <w:p w:rsidR="006A6C73" w:rsidRPr="006A6C73" w:rsidRDefault="006A6C73" w:rsidP="006A6C73">
            <w:pPr>
              <w:spacing w:line="180" w:lineRule="exact"/>
              <w:jc w:val="both"/>
              <w:rPr>
                <w:rFonts w:ascii="Arial" w:hAnsi="Arial" w:cs="Arial"/>
                <w:sz w:val="18"/>
                <w:szCs w:val="18"/>
              </w:rPr>
            </w:pPr>
          </w:p>
        </w:tc>
        <w:tc>
          <w:tcPr>
            <w:tcW w:w="1270" w:type="dxa"/>
          </w:tcPr>
          <w:p w:rsidR="006A6C73" w:rsidRPr="006A6C73" w:rsidRDefault="006A6C73" w:rsidP="006A6C73">
            <w:pPr>
              <w:spacing w:line="180" w:lineRule="exact"/>
              <w:jc w:val="both"/>
              <w:rPr>
                <w:rFonts w:ascii="Arial" w:hAnsi="Arial" w:cs="Arial"/>
                <w:sz w:val="18"/>
                <w:szCs w:val="18"/>
              </w:rPr>
            </w:pPr>
          </w:p>
        </w:tc>
        <w:tc>
          <w:tcPr>
            <w:tcW w:w="1271" w:type="dxa"/>
          </w:tcPr>
          <w:p w:rsidR="006A6C73" w:rsidRPr="006A6C73" w:rsidRDefault="006A6C73" w:rsidP="006A6C73">
            <w:pPr>
              <w:spacing w:line="180" w:lineRule="exact"/>
              <w:jc w:val="both"/>
              <w:rPr>
                <w:rFonts w:ascii="Arial" w:hAnsi="Arial" w:cs="Arial"/>
                <w:sz w:val="18"/>
                <w:szCs w:val="18"/>
              </w:rPr>
            </w:pP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29 715,29</w:t>
            </w:r>
          </w:p>
        </w:tc>
        <w:tc>
          <w:tcPr>
            <w:tcW w:w="1270"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29 715,29</w:t>
            </w:r>
          </w:p>
        </w:tc>
        <w:tc>
          <w:tcPr>
            <w:tcW w:w="1271"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29 715,29</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335,84</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335,84</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   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0,00 </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p>
        </w:tc>
        <w:tc>
          <w:tcPr>
            <w:tcW w:w="1270" w:type="dxa"/>
            <w:vAlign w:val="center"/>
          </w:tcPr>
          <w:p w:rsidR="006A6C73" w:rsidRPr="006A6C73" w:rsidRDefault="006A6C73" w:rsidP="006A6C73">
            <w:pPr>
              <w:spacing w:line="180" w:lineRule="exact"/>
              <w:jc w:val="both"/>
              <w:rPr>
                <w:rFonts w:ascii="Arial" w:hAnsi="Arial" w:cs="Arial"/>
                <w:sz w:val="18"/>
                <w:szCs w:val="18"/>
              </w:rPr>
            </w:pPr>
          </w:p>
        </w:tc>
        <w:tc>
          <w:tcPr>
            <w:tcW w:w="1271" w:type="dxa"/>
            <w:vAlign w:val="center"/>
          </w:tcPr>
          <w:p w:rsidR="006A6C73" w:rsidRPr="006A6C73" w:rsidRDefault="006A6C73" w:rsidP="006A6C73">
            <w:pPr>
              <w:spacing w:line="180" w:lineRule="exact"/>
              <w:jc w:val="both"/>
              <w:rPr>
                <w:rFonts w:ascii="Arial" w:hAnsi="Arial" w:cs="Arial"/>
                <w:sz w:val="18"/>
                <w:szCs w:val="18"/>
              </w:rPr>
            </w:pP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335,84</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  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p>
        </w:tc>
        <w:tc>
          <w:tcPr>
            <w:tcW w:w="1270" w:type="dxa"/>
            <w:vAlign w:val="center"/>
          </w:tcPr>
          <w:p w:rsidR="006A6C73" w:rsidRPr="006A6C73" w:rsidRDefault="006A6C73" w:rsidP="006A6C73">
            <w:pPr>
              <w:spacing w:line="180" w:lineRule="exact"/>
              <w:jc w:val="both"/>
              <w:rPr>
                <w:rFonts w:ascii="Arial" w:hAnsi="Arial" w:cs="Arial"/>
                <w:sz w:val="18"/>
                <w:szCs w:val="18"/>
              </w:rPr>
            </w:pPr>
          </w:p>
        </w:tc>
        <w:tc>
          <w:tcPr>
            <w:tcW w:w="1271" w:type="dxa"/>
            <w:vAlign w:val="center"/>
          </w:tcPr>
          <w:p w:rsidR="006A6C73" w:rsidRPr="006A6C73" w:rsidRDefault="006A6C73" w:rsidP="006A6C73">
            <w:pPr>
              <w:spacing w:line="180" w:lineRule="exact"/>
              <w:jc w:val="both"/>
              <w:rPr>
                <w:rFonts w:ascii="Arial" w:hAnsi="Arial" w:cs="Arial"/>
                <w:sz w:val="18"/>
                <w:szCs w:val="18"/>
              </w:rPr>
            </w:pP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335,84</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Реализация инициативного проекта (Открытие центра Точки Роста в МОУ «СОШ № 15» в городе Благодарном Благодарненского городского округа Ставропольского края)</w:t>
            </w: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1 652,35</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1 652,35</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   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0,00 </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p>
        </w:tc>
        <w:tc>
          <w:tcPr>
            <w:tcW w:w="1270" w:type="dxa"/>
            <w:vAlign w:val="center"/>
          </w:tcPr>
          <w:p w:rsidR="006A6C73" w:rsidRPr="006A6C73" w:rsidRDefault="006A6C73" w:rsidP="006A6C73">
            <w:pPr>
              <w:spacing w:line="180" w:lineRule="exact"/>
              <w:jc w:val="both"/>
              <w:rPr>
                <w:rFonts w:ascii="Arial" w:hAnsi="Arial" w:cs="Arial"/>
                <w:sz w:val="18"/>
                <w:szCs w:val="18"/>
              </w:rPr>
            </w:pPr>
          </w:p>
        </w:tc>
        <w:tc>
          <w:tcPr>
            <w:tcW w:w="1271" w:type="dxa"/>
            <w:vAlign w:val="center"/>
          </w:tcPr>
          <w:p w:rsidR="006A6C73" w:rsidRPr="006A6C73" w:rsidRDefault="006A6C73" w:rsidP="006A6C73">
            <w:pPr>
              <w:spacing w:line="180" w:lineRule="exact"/>
              <w:jc w:val="both"/>
              <w:rPr>
                <w:rFonts w:ascii="Arial" w:hAnsi="Arial" w:cs="Arial"/>
                <w:sz w:val="18"/>
                <w:szCs w:val="18"/>
              </w:rPr>
            </w:pP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1 652,35</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0,00 </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p>
        </w:tc>
        <w:tc>
          <w:tcPr>
            <w:tcW w:w="1270" w:type="dxa"/>
            <w:vAlign w:val="center"/>
          </w:tcPr>
          <w:p w:rsidR="006A6C73" w:rsidRPr="006A6C73" w:rsidRDefault="006A6C73" w:rsidP="006A6C73">
            <w:pPr>
              <w:spacing w:line="180" w:lineRule="exact"/>
              <w:jc w:val="both"/>
              <w:rPr>
                <w:rFonts w:ascii="Arial" w:hAnsi="Arial" w:cs="Arial"/>
                <w:sz w:val="18"/>
                <w:szCs w:val="18"/>
              </w:rPr>
            </w:pPr>
          </w:p>
        </w:tc>
        <w:tc>
          <w:tcPr>
            <w:tcW w:w="1271" w:type="dxa"/>
            <w:vAlign w:val="center"/>
          </w:tcPr>
          <w:p w:rsidR="006A6C73" w:rsidRPr="006A6C73" w:rsidRDefault="006A6C73" w:rsidP="006A6C73">
            <w:pPr>
              <w:spacing w:line="180" w:lineRule="exact"/>
              <w:jc w:val="both"/>
              <w:rPr>
                <w:rFonts w:ascii="Arial" w:hAnsi="Arial" w:cs="Arial"/>
                <w:sz w:val="18"/>
                <w:szCs w:val="18"/>
              </w:rPr>
            </w:pP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1 652,35</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Реализация инициативного проекта (Выполнение работ по ремонту 3-х кабинетов и рекреации с целью создания центра образования </w:t>
            </w:r>
            <w:proofErr w:type="gramStart"/>
            <w:r w:rsidRPr="006A6C73">
              <w:rPr>
                <w:rFonts w:ascii="Arial" w:hAnsi="Arial" w:cs="Arial"/>
                <w:sz w:val="18"/>
                <w:szCs w:val="18"/>
              </w:rPr>
              <w:t>естественно-научной</w:t>
            </w:r>
            <w:proofErr w:type="gramEnd"/>
            <w:r w:rsidRPr="006A6C73">
              <w:rPr>
                <w:rFonts w:ascii="Arial" w:hAnsi="Arial" w:cs="Arial"/>
                <w:sz w:val="18"/>
                <w:szCs w:val="18"/>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w:t>
            </w:r>
            <w:r w:rsidRPr="006A6C73">
              <w:rPr>
                <w:rFonts w:ascii="Arial" w:hAnsi="Arial" w:cs="Arial"/>
                <w:sz w:val="18"/>
                <w:szCs w:val="18"/>
              </w:rPr>
              <w:lastRenderedPageBreak/>
              <w:t>МОУ «СОШ № 9» в городе Благодарном Благодарненского городского округа Ставропольского края)</w:t>
            </w: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lastRenderedPageBreak/>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1 358,06</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1 358,06</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   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0,00 </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p>
        </w:tc>
        <w:tc>
          <w:tcPr>
            <w:tcW w:w="1270" w:type="dxa"/>
            <w:vAlign w:val="center"/>
          </w:tcPr>
          <w:p w:rsidR="006A6C73" w:rsidRPr="006A6C73" w:rsidRDefault="006A6C73" w:rsidP="006A6C73">
            <w:pPr>
              <w:spacing w:line="180" w:lineRule="exact"/>
              <w:jc w:val="both"/>
              <w:rPr>
                <w:rFonts w:ascii="Arial" w:hAnsi="Arial" w:cs="Arial"/>
                <w:sz w:val="18"/>
                <w:szCs w:val="18"/>
              </w:rPr>
            </w:pPr>
          </w:p>
        </w:tc>
        <w:tc>
          <w:tcPr>
            <w:tcW w:w="1271" w:type="dxa"/>
            <w:vAlign w:val="center"/>
          </w:tcPr>
          <w:p w:rsidR="006A6C73" w:rsidRPr="006A6C73" w:rsidRDefault="006A6C73" w:rsidP="006A6C73">
            <w:pPr>
              <w:spacing w:line="180" w:lineRule="exact"/>
              <w:jc w:val="both"/>
              <w:rPr>
                <w:rFonts w:ascii="Arial" w:hAnsi="Arial" w:cs="Arial"/>
                <w:sz w:val="18"/>
                <w:szCs w:val="18"/>
              </w:rPr>
            </w:pP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1 358,06</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0,00 </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p>
        </w:tc>
        <w:tc>
          <w:tcPr>
            <w:tcW w:w="1270" w:type="dxa"/>
            <w:vAlign w:val="center"/>
          </w:tcPr>
          <w:p w:rsidR="006A6C73" w:rsidRPr="006A6C73" w:rsidRDefault="006A6C73" w:rsidP="006A6C73">
            <w:pPr>
              <w:spacing w:line="180" w:lineRule="exact"/>
              <w:jc w:val="both"/>
              <w:rPr>
                <w:rFonts w:ascii="Arial" w:hAnsi="Arial" w:cs="Arial"/>
                <w:sz w:val="18"/>
                <w:szCs w:val="18"/>
              </w:rPr>
            </w:pPr>
          </w:p>
        </w:tc>
        <w:tc>
          <w:tcPr>
            <w:tcW w:w="1271" w:type="dxa"/>
            <w:vAlign w:val="center"/>
          </w:tcPr>
          <w:p w:rsidR="006A6C73" w:rsidRPr="006A6C73" w:rsidRDefault="006A6C73" w:rsidP="006A6C73">
            <w:pPr>
              <w:spacing w:line="180" w:lineRule="exact"/>
              <w:jc w:val="both"/>
              <w:rPr>
                <w:rFonts w:ascii="Arial" w:hAnsi="Arial" w:cs="Arial"/>
                <w:sz w:val="18"/>
                <w:szCs w:val="18"/>
              </w:rPr>
            </w:pP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1 358,06</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Реализация инициативного проекта (Выполнение работ по ремонту 3-х кабинетов с целью создания центра образования </w:t>
            </w:r>
            <w:proofErr w:type="gramStart"/>
            <w:r w:rsidRPr="006A6C73">
              <w:rPr>
                <w:rFonts w:ascii="Arial" w:hAnsi="Arial" w:cs="Arial"/>
                <w:sz w:val="18"/>
                <w:szCs w:val="18"/>
              </w:rPr>
              <w:t>естественно-научной</w:t>
            </w:r>
            <w:proofErr w:type="gramEnd"/>
            <w:r w:rsidRPr="006A6C73">
              <w:rPr>
                <w:rFonts w:ascii="Arial" w:hAnsi="Arial" w:cs="Arial"/>
                <w:sz w:val="18"/>
                <w:szCs w:val="18"/>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16» в селе </w:t>
            </w:r>
            <w:proofErr w:type="spellStart"/>
            <w:r w:rsidRPr="006A6C73">
              <w:rPr>
                <w:rFonts w:ascii="Arial" w:hAnsi="Arial" w:cs="Arial"/>
                <w:sz w:val="18"/>
                <w:szCs w:val="18"/>
              </w:rPr>
              <w:t>Шишкино</w:t>
            </w:r>
            <w:proofErr w:type="spellEnd"/>
            <w:r w:rsidRPr="006A6C73">
              <w:rPr>
                <w:rFonts w:ascii="Arial" w:hAnsi="Arial" w:cs="Arial"/>
                <w:sz w:val="18"/>
                <w:szCs w:val="18"/>
              </w:rPr>
              <w:t xml:space="preserve"> Благодарненского городского округа Ставропольского края)</w:t>
            </w:r>
          </w:p>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1 370,75</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1 370,75</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   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0,00 </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p>
        </w:tc>
        <w:tc>
          <w:tcPr>
            <w:tcW w:w="1270" w:type="dxa"/>
            <w:vAlign w:val="center"/>
          </w:tcPr>
          <w:p w:rsidR="006A6C73" w:rsidRPr="006A6C73" w:rsidRDefault="006A6C73" w:rsidP="006A6C73">
            <w:pPr>
              <w:spacing w:line="180" w:lineRule="exact"/>
              <w:jc w:val="both"/>
              <w:rPr>
                <w:rFonts w:ascii="Arial" w:hAnsi="Arial" w:cs="Arial"/>
                <w:sz w:val="18"/>
                <w:szCs w:val="18"/>
              </w:rPr>
            </w:pPr>
          </w:p>
        </w:tc>
        <w:tc>
          <w:tcPr>
            <w:tcW w:w="1271" w:type="dxa"/>
            <w:vAlign w:val="center"/>
          </w:tcPr>
          <w:p w:rsidR="006A6C73" w:rsidRPr="006A6C73" w:rsidRDefault="006A6C73" w:rsidP="006A6C73">
            <w:pPr>
              <w:spacing w:line="180" w:lineRule="exact"/>
              <w:jc w:val="both"/>
              <w:rPr>
                <w:rFonts w:ascii="Arial" w:hAnsi="Arial" w:cs="Arial"/>
                <w:sz w:val="18"/>
                <w:szCs w:val="18"/>
              </w:rPr>
            </w:pP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1 370,75</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0,00 </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p>
        </w:tc>
        <w:tc>
          <w:tcPr>
            <w:tcW w:w="1270" w:type="dxa"/>
            <w:vAlign w:val="center"/>
          </w:tcPr>
          <w:p w:rsidR="006A6C73" w:rsidRPr="006A6C73" w:rsidRDefault="006A6C73" w:rsidP="006A6C73">
            <w:pPr>
              <w:spacing w:line="180" w:lineRule="exact"/>
              <w:jc w:val="both"/>
              <w:rPr>
                <w:rFonts w:ascii="Arial" w:hAnsi="Arial" w:cs="Arial"/>
                <w:sz w:val="18"/>
                <w:szCs w:val="18"/>
              </w:rPr>
            </w:pPr>
          </w:p>
        </w:tc>
        <w:tc>
          <w:tcPr>
            <w:tcW w:w="1271" w:type="dxa"/>
            <w:vAlign w:val="center"/>
          </w:tcPr>
          <w:p w:rsidR="006A6C73" w:rsidRPr="006A6C73" w:rsidRDefault="006A6C73" w:rsidP="006A6C73">
            <w:pPr>
              <w:spacing w:line="180" w:lineRule="exact"/>
              <w:jc w:val="both"/>
              <w:rPr>
                <w:rFonts w:ascii="Arial" w:hAnsi="Arial" w:cs="Arial"/>
                <w:sz w:val="18"/>
                <w:szCs w:val="18"/>
              </w:rPr>
            </w:pP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1 370,75</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460E17">
        <w:trPr>
          <w:trHeight w:val="237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Проведение капитального ремонта и оснащение зданий в рамках реализации регионального проекта Ставропольского края «Модернизация школьных систем образования»</w:t>
            </w: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val="restart"/>
          </w:tcPr>
          <w:p w:rsidR="006A6C73" w:rsidRPr="006A6C73" w:rsidRDefault="006A6C73" w:rsidP="006A6C73">
            <w:pPr>
              <w:spacing w:line="180" w:lineRule="exact"/>
              <w:jc w:val="both"/>
              <w:rPr>
                <w:rFonts w:ascii="Arial" w:hAnsi="Arial" w:cs="Arial"/>
                <w:sz w:val="18"/>
                <w:szCs w:val="18"/>
              </w:rPr>
            </w:pPr>
          </w:p>
        </w:tc>
        <w:tc>
          <w:tcPr>
            <w:tcW w:w="1960" w:type="dxa"/>
            <w:vMerge w:val="restart"/>
          </w:tcPr>
          <w:p w:rsidR="006A6C73" w:rsidRPr="006A6C73" w:rsidRDefault="006A6C73" w:rsidP="006A6C73">
            <w:pPr>
              <w:spacing w:line="180" w:lineRule="exact"/>
              <w:jc w:val="both"/>
              <w:rPr>
                <w:rFonts w:ascii="Arial" w:hAnsi="Arial" w:cs="Arial"/>
                <w:sz w:val="18"/>
                <w:szCs w:val="18"/>
              </w:rPr>
            </w:pPr>
            <w:proofErr w:type="gramStart"/>
            <w:r w:rsidRPr="006A6C73">
              <w:rPr>
                <w:rFonts w:ascii="Arial" w:hAnsi="Arial" w:cs="Arial"/>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19 313,77</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19 313,77</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19 313,77</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19 313,77</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19 313,77</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19 313,77</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18 348,08</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18 348,08</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18 348,08</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p>
        </w:tc>
        <w:tc>
          <w:tcPr>
            <w:tcW w:w="1270" w:type="dxa"/>
            <w:vAlign w:val="center"/>
          </w:tcPr>
          <w:p w:rsidR="006A6C73" w:rsidRPr="006A6C73" w:rsidRDefault="006A6C73" w:rsidP="006A6C73">
            <w:pPr>
              <w:spacing w:line="180" w:lineRule="exact"/>
              <w:jc w:val="both"/>
              <w:rPr>
                <w:rFonts w:ascii="Arial" w:hAnsi="Arial" w:cs="Arial"/>
                <w:sz w:val="18"/>
                <w:szCs w:val="18"/>
              </w:rPr>
            </w:pPr>
          </w:p>
        </w:tc>
        <w:tc>
          <w:tcPr>
            <w:tcW w:w="1271" w:type="dxa"/>
            <w:vAlign w:val="center"/>
          </w:tcPr>
          <w:p w:rsidR="006A6C73" w:rsidRPr="006A6C73" w:rsidRDefault="006A6C73" w:rsidP="006A6C73">
            <w:pPr>
              <w:spacing w:line="180" w:lineRule="exact"/>
              <w:jc w:val="both"/>
              <w:rPr>
                <w:rFonts w:ascii="Arial" w:hAnsi="Arial" w:cs="Arial"/>
                <w:sz w:val="18"/>
                <w:szCs w:val="18"/>
              </w:rPr>
            </w:pP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18 348,08</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18 348,08</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18 348,08</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965,69</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965,69</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965,69</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p>
        </w:tc>
        <w:tc>
          <w:tcPr>
            <w:tcW w:w="1270" w:type="dxa"/>
            <w:vAlign w:val="center"/>
          </w:tcPr>
          <w:p w:rsidR="006A6C73" w:rsidRPr="006A6C73" w:rsidRDefault="006A6C73" w:rsidP="006A6C73">
            <w:pPr>
              <w:spacing w:line="180" w:lineRule="exact"/>
              <w:jc w:val="both"/>
              <w:rPr>
                <w:rFonts w:ascii="Arial" w:hAnsi="Arial" w:cs="Arial"/>
                <w:sz w:val="18"/>
                <w:szCs w:val="18"/>
              </w:rPr>
            </w:pPr>
          </w:p>
        </w:tc>
        <w:tc>
          <w:tcPr>
            <w:tcW w:w="1271" w:type="dxa"/>
            <w:vAlign w:val="center"/>
          </w:tcPr>
          <w:p w:rsidR="006A6C73" w:rsidRPr="006A6C73" w:rsidRDefault="006A6C73" w:rsidP="006A6C73">
            <w:pPr>
              <w:spacing w:line="180" w:lineRule="exact"/>
              <w:jc w:val="both"/>
              <w:rPr>
                <w:rFonts w:ascii="Arial" w:hAnsi="Arial" w:cs="Arial"/>
                <w:sz w:val="18"/>
                <w:szCs w:val="18"/>
              </w:rPr>
            </w:pP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965,69</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965,69</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965,69</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Е.2.</w:t>
            </w:r>
          </w:p>
        </w:tc>
        <w:tc>
          <w:tcPr>
            <w:tcW w:w="1960"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Реализация регионального проекта «Успех каждого ребенка» </w:t>
            </w: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2 890,88</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1 633,06</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2 890,88</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1 633,06</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2 887,99</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1 631,43</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2 887,99</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1 631,43</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2,89</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1,63</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2,89</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1,63</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Е.В.</w:t>
            </w:r>
          </w:p>
        </w:tc>
        <w:tc>
          <w:tcPr>
            <w:tcW w:w="1960"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Реализация регионального проекта «Патриотическое воспитание  граждан Российской Федерации» </w:t>
            </w: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3 474,28</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3 474,28</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3 474,28</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3 474,28</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3 474,28</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3 474,28</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3 474,28</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3 474,28</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3 474,28</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3 474,28</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3 474,28</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3 474,28</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А.1.</w:t>
            </w: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tc>
        <w:tc>
          <w:tcPr>
            <w:tcW w:w="1960"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Реализация регионального проекта «Культурная среда»</w:t>
            </w: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4 356,80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4 356,80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4 138,96</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4 138,96</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217,84</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217,84</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304"/>
        </w:trPr>
        <w:tc>
          <w:tcPr>
            <w:tcW w:w="709"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w:t>
            </w: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tc>
        <w:tc>
          <w:tcPr>
            <w:tcW w:w="1960"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Подпрограмма «Государственная поддержка детей с ограниченными возможностями здоровья, детей инвалидов, детей-сирот и детей, оставшихся без попечения родителей</w:t>
            </w:r>
          </w:p>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16 817,63</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16  639,81</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17 157,04</w:t>
            </w:r>
          </w:p>
        </w:tc>
      </w:tr>
      <w:tr w:rsidR="006A6C73" w:rsidRPr="006A6C73" w:rsidTr="006A6C73">
        <w:trPr>
          <w:trHeight w:val="304"/>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16 817,63</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16  639,81</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17 157,04</w:t>
            </w:r>
          </w:p>
        </w:tc>
      </w:tr>
      <w:tr w:rsidR="006A6C73" w:rsidRPr="006A6C73" w:rsidTr="006A6C73">
        <w:trPr>
          <w:trHeight w:val="304"/>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16 817,63</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16  639,81</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17 157,04</w:t>
            </w:r>
          </w:p>
        </w:tc>
      </w:tr>
      <w:tr w:rsidR="006A6C73" w:rsidRPr="006A6C73" w:rsidTr="006A6C73">
        <w:trPr>
          <w:trHeight w:val="304"/>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304"/>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16 817,63</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16  639,81</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17 157,04</w:t>
            </w:r>
          </w:p>
        </w:tc>
      </w:tr>
      <w:tr w:rsidR="006A6C73" w:rsidRPr="006A6C73" w:rsidTr="006A6C73">
        <w:trPr>
          <w:trHeight w:val="304"/>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304"/>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304"/>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304"/>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304"/>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304"/>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304"/>
        </w:trPr>
        <w:tc>
          <w:tcPr>
            <w:tcW w:w="709"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2.1</w:t>
            </w: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tc>
        <w:tc>
          <w:tcPr>
            <w:tcW w:w="1960"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Основное мероприятие «Защита прав и законных интересов детей-сирот  и детей, оставшихся без попечения родителей», всего</w:t>
            </w:r>
          </w:p>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16 817,63</w:t>
            </w:r>
          </w:p>
        </w:tc>
        <w:tc>
          <w:tcPr>
            <w:tcW w:w="1270"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16  639,81</w:t>
            </w:r>
          </w:p>
        </w:tc>
        <w:tc>
          <w:tcPr>
            <w:tcW w:w="1271"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17 157,04</w:t>
            </w:r>
          </w:p>
        </w:tc>
      </w:tr>
      <w:tr w:rsidR="006A6C73" w:rsidRPr="006A6C73" w:rsidTr="006A6C73">
        <w:trPr>
          <w:trHeight w:val="842"/>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16 817,63</w:t>
            </w:r>
          </w:p>
        </w:tc>
        <w:tc>
          <w:tcPr>
            <w:tcW w:w="1270"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16  639,81</w:t>
            </w:r>
          </w:p>
        </w:tc>
        <w:tc>
          <w:tcPr>
            <w:tcW w:w="1271"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17 157,04</w:t>
            </w:r>
          </w:p>
        </w:tc>
      </w:tr>
      <w:tr w:rsidR="006A6C73" w:rsidRPr="006A6C73" w:rsidTr="006A6C73">
        <w:trPr>
          <w:trHeight w:val="160"/>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16 817,63</w:t>
            </w:r>
          </w:p>
        </w:tc>
        <w:tc>
          <w:tcPr>
            <w:tcW w:w="1270"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16  639,81</w:t>
            </w:r>
          </w:p>
        </w:tc>
        <w:tc>
          <w:tcPr>
            <w:tcW w:w="1271"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17 157,04</w:t>
            </w:r>
          </w:p>
        </w:tc>
      </w:tr>
      <w:tr w:rsidR="006A6C73" w:rsidRPr="006A6C73" w:rsidTr="006A6C73">
        <w:trPr>
          <w:trHeight w:val="265"/>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tcPr>
          <w:p w:rsidR="006A6C73" w:rsidRPr="006A6C73" w:rsidRDefault="006A6C73" w:rsidP="006A6C73">
            <w:pPr>
              <w:spacing w:line="180" w:lineRule="exact"/>
              <w:jc w:val="both"/>
              <w:rPr>
                <w:rFonts w:ascii="Arial" w:hAnsi="Arial" w:cs="Arial"/>
                <w:sz w:val="18"/>
                <w:szCs w:val="18"/>
              </w:rPr>
            </w:pPr>
          </w:p>
        </w:tc>
        <w:tc>
          <w:tcPr>
            <w:tcW w:w="1271" w:type="dxa"/>
          </w:tcPr>
          <w:p w:rsidR="006A6C73" w:rsidRPr="006A6C73" w:rsidRDefault="006A6C73" w:rsidP="006A6C73">
            <w:pPr>
              <w:spacing w:line="180" w:lineRule="exact"/>
              <w:jc w:val="both"/>
              <w:rPr>
                <w:rFonts w:ascii="Arial" w:hAnsi="Arial" w:cs="Arial"/>
                <w:sz w:val="18"/>
                <w:szCs w:val="18"/>
              </w:rPr>
            </w:pPr>
          </w:p>
        </w:tc>
      </w:tr>
      <w:tr w:rsidR="006A6C73" w:rsidRPr="006A6C73" w:rsidTr="006A6C73">
        <w:trPr>
          <w:trHeight w:val="85"/>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16 817,63</w:t>
            </w:r>
          </w:p>
        </w:tc>
        <w:tc>
          <w:tcPr>
            <w:tcW w:w="1270"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16  639,81</w:t>
            </w:r>
          </w:p>
        </w:tc>
        <w:tc>
          <w:tcPr>
            <w:tcW w:w="1271"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17 157,04</w:t>
            </w:r>
          </w:p>
        </w:tc>
      </w:tr>
      <w:tr w:rsidR="006A6C73" w:rsidRPr="006A6C73" w:rsidTr="006A6C73">
        <w:trPr>
          <w:trHeight w:val="160"/>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50"/>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1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302"/>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85"/>
        </w:trPr>
        <w:tc>
          <w:tcPr>
            <w:tcW w:w="709"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w:t>
            </w: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tc>
        <w:tc>
          <w:tcPr>
            <w:tcW w:w="1960"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lastRenderedPageBreak/>
              <w:t>Подпрограмма Программы «Летний отдых», всего</w:t>
            </w:r>
            <w:r w:rsidRPr="006A6C73">
              <w:rPr>
                <w:rFonts w:ascii="Arial" w:hAnsi="Arial" w:cs="Arial"/>
                <w:sz w:val="18"/>
                <w:szCs w:val="18"/>
              </w:rPr>
              <w:tab/>
            </w: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24 716,17</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8 879,14</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8 881,06</w:t>
            </w:r>
          </w:p>
        </w:tc>
      </w:tr>
      <w:tr w:rsidR="006A6C73" w:rsidRPr="006A6C73" w:rsidTr="006A6C73">
        <w:trPr>
          <w:trHeight w:val="459"/>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24 716,17</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8 879,14</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8 881,06</w:t>
            </w:r>
          </w:p>
        </w:tc>
      </w:tr>
      <w:tr w:rsidR="006A6C73" w:rsidRPr="006A6C73" w:rsidTr="006A6C73">
        <w:trPr>
          <w:trHeight w:val="159"/>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19 512,26</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4 465,33</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4 465,33</w:t>
            </w:r>
          </w:p>
        </w:tc>
      </w:tr>
      <w:tr w:rsidR="006A6C73" w:rsidRPr="006A6C73" w:rsidTr="006A6C73">
        <w:trPr>
          <w:trHeight w:val="161"/>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51"/>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19 512,26</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4 465,33</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4 465,33</w:t>
            </w:r>
          </w:p>
        </w:tc>
      </w:tr>
      <w:tr w:rsidR="006A6C73" w:rsidRPr="006A6C73" w:rsidTr="006A6C73">
        <w:trPr>
          <w:trHeight w:val="185"/>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75"/>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5 203,91</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4 413,81</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4 415,73</w:t>
            </w:r>
          </w:p>
        </w:tc>
      </w:tr>
      <w:tr w:rsidR="006A6C73" w:rsidRPr="006A6C73" w:rsidTr="006A6C73">
        <w:trPr>
          <w:trHeight w:val="251"/>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19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5 203,91</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4 413,81</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4 415,73</w:t>
            </w:r>
          </w:p>
        </w:tc>
      </w:tr>
      <w:tr w:rsidR="006A6C73" w:rsidRPr="006A6C73" w:rsidTr="006A6C73">
        <w:trPr>
          <w:trHeight w:val="131"/>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31"/>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85"/>
        </w:trPr>
        <w:tc>
          <w:tcPr>
            <w:tcW w:w="709"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3.1.</w:t>
            </w: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tc>
        <w:tc>
          <w:tcPr>
            <w:tcW w:w="1960"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Основное мероприятие «Организация досуга детей и подростков в летний период», всего</w:t>
            </w: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24 716,17</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8 879,14</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8 881,06</w:t>
            </w:r>
          </w:p>
        </w:tc>
      </w:tr>
      <w:tr w:rsidR="006A6C73" w:rsidRPr="006A6C73" w:rsidTr="006A6C73">
        <w:trPr>
          <w:trHeight w:val="459"/>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24 716,17</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8 879,14</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8 881,06</w:t>
            </w:r>
          </w:p>
        </w:tc>
      </w:tr>
      <w:tr w:rsidR="006A6C73" w:rsidRPr="006A6C73" w:rsidTr="006A6C73">
        <w:trPr>
          <w:trHeight w:val="19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19 512,27</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4 465,33</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4 465,33</w:t>
            </w:r>
          </w:p>
        </w:tc>
      </w:tr>
      <w:tr w:rsidR="006A6C73" w:rsidRPr="006A6C73" w:rsidTr="006A6C73">
        <w:trPr>
          <w:trHeight w:val="302"/>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51"/>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19 512,27</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4 465,33</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4 465,33</w:t>
            </w:r>
          </w:p>
        </w:tc>
      </w:tr>
      <w:tr w:rsidR="006A6C73" w:rsidRPr="006A6C73" w:rsidTr="006A6C73">
        <w:trPr>
          <w:trHeight w:val="197"/>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146"/>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5 203,90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4 413,81</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4 415,73</w:t>
            </w:r>
          </w:p>
        </w:tc>
      </w:tr>
      <w:tr w:rsidR="006A6C73" w:rsidRPr="006A6C73" w:rsidTr="006A6C73">
        <w:trPr>
          <w:trHeight w:val="108"/>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85"/>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5 203,90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4 413,81</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4 415,73</w:t>
            </w:r>
          </w:p>
        </w:tc>
      </w:tr>
      <w:tr w:rsidR="006A6C73" w:rsidRPr="006A6C73" w:rsidTr="006A6C73">
        <w:trPr>
          <w:trHeight w:val="85"/>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85"/>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Borders>
              <w:bottom w:val="single" w:sz="4" w:space="0" w:color="auto"/>
            </w:tcBorders>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85"/>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Модернизация инфраструктуры муниципальных организаций отдыха детей и их оздоровления стационарного типа</w:t>
            </w: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15 838,87</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85"/>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15 838,87</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85"/>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15 046,93</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85"/>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85"/>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15 046,93</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85"/>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85"/>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791,94</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85"/>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85"/>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791,94</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85"/>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85"/>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23"/>
        </w:trPr>
        <w:tc>
          <w:tcPr>
            <w:tcW w:w="709"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w:t>
            </w: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tc>
        <w:tc>
          <w:tcPr>
            <w:tcW w:w="1960"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Подпрограмма Программы «Молодежная политика», всего</w:t>
            </w:r>
            <w:r w:rsidRPr="006A6C73">
              <w:rPr>
                <w:rFonts w:ascii="Arial" w:hAnsi="Arial" w:cs="Arial"/>
                <w:sz w:val="18"/>
                <w:szCs w:val="18"/>
              </w:rPr>
              <w:tab/>
            </w: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2 934,00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2 934,00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2 934,00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2 934,00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2 934,00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2 934,00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2 934,00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2 934,00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2 934,00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2 934,00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2 934,00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2 934,00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23"/>
        </w:trPr>
        <w:tc>
          <w:tcPr>
            <w:tcW w:w="709"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4.1.</w:t>
            </w: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tc>
        <w:tc>
          <w:tcPr>
            <w:tcW w:w="1960"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Основное мероприятие «Организация досуга молодежи», всего </w:t>
            </w:r>
          </w:p>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2 934,00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2 934,00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2 934,00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2 934,00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2 934,00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2 934,00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2 934,00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2 934,00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2 934,00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2 934,00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2 934,00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2 934,00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23"/>
        </w:trPr>
        <w:tc>
          <w:tcPr>
            <w:tcW w:w="709"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w:t>
            </w: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tc>
        <w:tc>
          <w:tcPr>
            <w:tcW w:w="1960"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lastRenderedPageBreak/>
              <w:t xml:space="preserve">Подпрограмма Программы «Обеспечение реализации муниципальной программы  </w:t>
            </w:r>
            <w:r w:rsidRPr="006A6C73">
              <w:rPr>
                <w:rFonts w:ascii="Arial" w:hAnsi="Arial" w:cs="Arial"/>
                <w:sz w:val="18"/>
                <w:szCs w:val="18"/>
              </w:rPr>
              <w:lastRenderedPageBreak/>
              <w:t xml:space="preserve">Благодарненского городского округа Ставропольского края «Развитие образования и молодежной политики» и </w:t>
            </w:r>
            <w:proofErr w:type="spellStart"/>
            <w:r w:rsidRPr="006A6C73">
              <w:rPr>
                <w:rFonts w:ascii="Arial" w:hAnsi="Arial" w:cs="Arial"/>
                <w:sz w:val="18"/>
                <w:szCs w:val="18"/>
              </w:rPr>
              <w:t>общепрограммные</w:t>
            </w:r>
            <w:proofErr w:type="spellEnd"/>
            <w:r w:rsidRPr="006A6C73">
              <w:rPr>
                <w:rFonts w:ascii="Arial" w:hAnsi="Arial" w:cs="Arial"/>
                <w:sz w:val="18"/>
                <w:szCs w:val="18"/>
              </w:rPr>
              <w:t xml:space="preserve"> мероприятия», всего</w:t>
            </w: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lastRenderedPageBreak/>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16 927,18</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16 936,36</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16 945,90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16 927,18</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16 936,36</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16 945,90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16 927,18</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16 936,36</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16 945,90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16 927,18</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16 936,36</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16 945,90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23"/>
        </w:trPr>
        <w:tc>
          <w:tcPr>
            <w:tcW w:w="709"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5.1.</w:t>
            </w: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tc>
        <w:tc>
          <w:tcPr>
            <w:tcW w:w="1960" w:type="dxa"/>
            <w:vMerge w:val="restart"/>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Основное мероприятие «Обеспечение реализации  Программы», всего </w:t>
            </w:r>
          </w:p>
          <w:p w:rsidR="006A6C73" w:rsidRPr="006A6C73" w:rsidRDefault="006A6C73" w:rsidP="006A6C73">
            <w:pPr>
              <w:spacing w:line="180" w:lineRule="exact"/>
              <w:jc w:val="both"/>
              <w:rPr>
                <w:rFonts w:ascii="Arial" w:hAnsi="Arial" w:cs="Arial"/>
                <w:sz w:val="18"/>
                <w:szCs w:val="18"/>
              </w:rPr>
            </w:pPr>
          </w:p>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всего</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16 927,18</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16 936,36</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16 945,90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бюджетные ассигнования бюджета Благодарненского городского округа Ставропольского края</w:t>
            </w:r>
            <w:r w:rsidRPr="006A6C73">
              <w:rPr>
                <w:rFonts w:ascii="Arial" w:hAnsi="Arial" w:cs="Arial"/>
                <w:sz w:val="18"/>
                <w:szCs w:val="18"/>
                <w:vertAlign w:val="superscript"/>
              </w:rPr>
              <w:t>8</w:t>
            </w:r>
            <w:r w:rsidRPr="006A6C73">
              <w:rPr>
                <w:rFonts w:ascii="Arial" w:hAnsi="Arial" w:cs="Arial"/>
                <w:sz w:val="18"/>
                <w:szCs w:val="18"/>
              </w:rPr>
              <w:t xml:space="preserve">, в </w:t>
            </w:r>
            <w:proofErr w:type="spellStart"/>
            <w:r w:rsidRPr="006A6C73">
              <w:rPr>
                <w:rFonts w:ascii="Arial" w:hAnsi="Arial" w:cs="Arial"/>
                <w:sz w:val="18"/>
                <w:szCs w:val="18"/>
              </w:rPr>
              <w:t>т.ч</w:t>
            </w:r>
            <w:proofErr w:type="spellEnd"/>
            <w:r w:rsidRPr="006A6C73">
              <w:rPr>
                <w:rFonts w:ascii="Arial" w:hAnsi="Arial" w:cs="Arial"/>
                <w:sz w:val="18"/>
                <w:szCs w:val="18"/>
              </w:rPr>
              <w:t>.</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16 927,18</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16 936,36</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16 945,90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бюджета Ставропольского края,</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местного бюджета,</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16 927,18</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16 936,36</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16 945,90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в </w:t>
            </w:r>
            <w:proofErr w:type="spellStart"/>
            <w:r w:rsidRPr="006A6C73">
              <w:rPr>
                <w:rFonts w:ascii="Arial" w:hAnsi="Arial" w:cs="Arial"/>
                <w:sz w:val="18"/>
                <w:szCs w:val="18"/>
              </w:rPr>
              <w:t>т.ч</w:t>
            </w:r>
            <w:proofErr w:type="spellEnd"/>
            <w:r w:rsidRPr="006A6C73">
              <w:rPr>
                <w:rFonts w:ascii="Arial" w:hAnsi="Arial" w:cs="Arial"/>
                <w:sz w:val="18"/>
                <w:szCs w:val="18"/>
              </w:rPr>
              <w:t>. предусмотренные:</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ответственному исполнителю</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16 927,18</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16 936,36</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16 945,90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соисполнителю 1</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r w:rsidR="006A6C73" w:rsidRPr="006A6C73" w:rsidTr="006A6C73">
        <w:trPr>
          <w:trHeight w:val="223"/>
        </w:trPr>
        <w:tc>
          <w:tcPr>
            <w:tcW w:w="709" w:type="dxa"/>
            <w:vMerge/>
          </w:tcPr>
          <w:p w:rsidR="006A6C73" w:rsidRPr="006A6C73" w:rsidRDefault="006A6C73" w:rsidP="006A6C73">
            <w:pPr>
              <w:spacing w:line="180" w:lineRule="exact"/>
              <w:jc w:val="both"/>
              <w:rPr>
                <w:rFonts w:ascii="Arial" w:hAnsi="Arial" w:cs="Arial"/>
                <w:sz w:val="18"/>
                <w:szCs w:val="18"/>
              </w:rPr>
            </w:pPr>
          </w:p>
        </w:tc>
        <w:tc>
          <w:tcPr>
            <w:tcW w:w="1960" w:type="dxa"/>
            <w:vMerge/>
          </w:tcPr>
          <w:p w:rsidR="006A6C73" w:rsidRPr="006A6C73" w:rsidRDefault="006A6C73" w:rsidP="006A6C73">
            <w:pPr>
              <w:spacing w:line="180" w:lineRule="exact"/>
              <w:jc w:val="both"/>
              <w:rPr>
                <w:rFonts w:ascii="Arial" w:hAnsi="Arial" w:cs="Arial"/>
                <w:sz w:val="18"/>
                <w:szCs w:val="18"/>
              </w:rPr>
            </w:pPr>
          </w:p>
        </w:tc>
        <w:tc>
          <w:tcPr>
            <w:tcW w:w="3567"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w:t>
            </w:r>
          </w:p>
        </w:tc>
        <w:tc>
          <w:tcPr>
            <w:tcW w:w="1223"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0"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c>
          <w:tcPr>
            <w:tcW w:w="1271" w:type="dxa"/>
            <w:vAlign w:val="center"/>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0,00</w:t>
            </w:r>
          </w:p>
        </w:tc>
      </w:tr>
    </w:tbl>
    <w:p w:rsidR="006A6C73" w:rsidRDefault="006A6C73" w:rsidP="006A6C73">
      <w:pPr>
        <w:spacing w:line="180" w:lineRule="exact"/>
        <w:jc w:val="both"/>
        <w:rPr>
          <w:rFonts w:ascii="Arial" w:hAnsi="Arial" w:cs="Arial"/>
          <w:sz w:val="18"/>
          <w:szCs w:val="18"/>
        </w:rPr>
      </w:pPr>
    </w:p>
    <w:p w:rsidR="006A6C73" w:rsidRDefault="006A6C73" w:rsidP="006A6C73">
      <w:pPr>
        <w:spacing w:line="180" w:lineRule="exact"/>
        <w:jc w:val="both"/>
        <w:rPr>
          <w:rFonts w:ascii="Arial" w:hAnsi="Arial" w:cs="Arial"/>
          <w:sz w:val="18"/>
          <w:szCs w:val="18"/>
        </w:rPr>
      </w:pPr>
    </w:p>
    <w:p w:rsidR="006A6C73" w:rsidRDefault="006A6C73" w:rsidP="006A6C73">
      <w:pPr>
        <w:spacing w:line="180" w:lineRule="exact"/>
        <w:jc w:val="both"/>
        <w:rPr>
          <w:rFonts w:ascii="Arial" w:hAnsi="Arial" w:cs="Arial"/>
          <w:sz w:val="18"/>
          <w:szCs w:val="18"/>
        </w:rPr>
        <w:sectPr w:rsidR="006A6C73" w:rsidSect="00D603CC">
          <w:type w:val="continuous"/>
          <w:pgSz w:w="11905" w:h="16838"/>
          <w:pgMar w:top="1134" w:right="848" w:bottom="1134" w:left="993" w:header="720" w:footer="720" w:gutter="0"/>
          <w:cols w:space="851"/>
          <w:noEndnote/>
          <w:titlePg/>
          <w:docGrid w:linePitch="381"/>
        </w:sectPr>
      </w:pP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lastRenderedPageBreak/>
        <w:t>6. В приложении 5 к муниципальной программе Благодарненского городского округа Ставропольского края «Развитие образования и молодежной политики»  в подпрограмме «Развитие дошкольного, общего и дополнительного образования» в паспорте подпрограммы позиции:</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«Показатели решения задач Подпрограммы» дополнить показателями «Количество детей, охваченных дополнительным образованием в сфере культуры» и «Введение в общеобразовательных организациях ставок советников директора по воспитанию и взаимодействию с детскими общественными объединениями и обеспечение их деятельности»;</w:t>
      </w:r>
    </w:p>
    <w:p w:rsid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 «Объемы и источники финансового обеспечения подпрограммы» изложить в следующей редакции:</w:t>
      </w:r>
    </w:p>
    <w:p w:rsidR="006A6C73" w:rsidRDefault="006A6C73" w:rsidP="006A6C73">
      <w:pPr>
        <w:spacing w:line="180" w:lineRule="exact"/>
        <w:jc w:val="both"/>
        <w:rPr>
          <w:rFonts w:ascii="Arial" w:hAnsi="Arial" w:cs="Arial"/>
          <w:sz w:val="18"/>
          <w:szCs w:val="18"/>
        </w:rPr>
      </w:pPr>
    </w:p>
    <w:tbl>
      <w:tblPr>
        <w:tblW w:w="4583" w:type="dxa"/>
        <w:tblLook w:val="00A0" w:firstRow="1" w:lastRow="0" w:firstColumn="1" w:lastColumn="0" w:noHBand="0" w:noVBand="0"/>
      </w:tblPr>
      <w:tblGrid>
        <w:gridCol w:w="1491"/>
        <w:gridCol w:w="3092"/>
      </w:tblGrid>
      <w:tr w:rsidR="006A6C73" w:rsidRPr="006A6C73" w:rsidTr="006A6C73">
        <w:trPr>
          <w:trHeight w:val="7109"/>
        </w:trPr>
        <w:tc>
          <w:tcPr>
            <w:tcW w:w="1491" w:type="dxa"/>
          </w:tcPr>
          <w:p w:rsidR="006A6C73" w:rsidRPr="006A6C73" w:rsidRDefault="006A6C73" w:rsidP="006A6C73">
            <w:pPr>
              <w:spacing w:line="180" w:lineRule="exact"/>
              <w:jc w:val="both"/>
              <w:rPr>
                <w:rFonts w:ascii="Arial" w:hAnsi="Arial" w:cs="Arial"/>
                <w:bCs/>
                <w:sz w:val="18"/>
                <w:szCs w:val="18"/>
              </w:rPr>
            </w:pPr>
            <w:r w:rsidRPr="006A6C73">
              <w:rPr>
                <w:rFonts w:ascii="Arial" w:hAnsi="Arial" w:cs="Arial"/>
                <w:bCs/>
                <w:sz w:val="18"/>
                <w:szCs w:val="18"/>
              </w:rPr>
              <w:lastRenderedPageBreak/>
              <w:t>«Объемы и  источники финансового обеспечения Подпрограммы</w:t>
            </w:r>
          </w:p>
        </w:tc>
        <w:tc>
          <w:tcPr>
            <w:tcW w:w="3092"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bCs/>
                <w:sz w:val="18"/>
                <w:szCs w:val="18"/>
              </w:rPr>
              <w:t xml:space="preserve">       </w:t>
            </w:r>
            <w:r w:rsidRPr="006A6C73">
              <w:rPr>
                <w:rFonts w:ascii="Arial" w:hAnsi="Arial" w:cs="Arial"/>
                <w:sz w:val="18"/>
                <w:szCs w:val="18"/>
              </w:rPr>
              <w:t>объемы финансового обеспечения всего – 2 687 127,75 руб. в том числе по годам:</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        2023 год – 908 220,34 тыс. рублей;</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        2024 год – 891 239,30 тыс. рублей;</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        2025 год – 887 668,11 тыс. рублей</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за счет средств:</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бюджета Ставропольского края всего –1 447 540,37 тыс. руб. том числе, по годам:</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        2023 год – 486 196,06 тыс. рублей;</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        2024 год – 483 557,35 тыс. рублей</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 xml:space="preserve">        2025 год – 477 786,96 тыс. рублей</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бюджета Благодарненского городского округа Ставропольского края  всего – 1 239 587,38 рублей, в том числе по годам:</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2023 году – 422 024,28тыс. рублей;</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2024 году – 407 681,95 тыс. рублей</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2025 году – 409 881,15 тыс. рублей</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 всего – 0,00 рублей, в том числе по годам:</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2023 году – 0,00 рублей;</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2024 году – 0,00 рублей;</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2025 году – 0,00 рублей»;</w:t>
            </w:r>
          </w:p>
          <w:p w:rsidR="006A6C73" w:rsidRPr="006A6C73" w:rsidRDefault="006A6C73" w:rsidP="006A6C73">
            <w:pPr>
              <w:spacing w:line="180" w:lineRule="exact"/>
              <w:jc w:val="both"/>
              <w:rPr>
                <w:rFonts w:ascii="Arial" w:hAnsi="Arial" w:cs="Arial"/>
                <w:sz w:val="18"/>
                <w:szCs w:val="18"/>
              </w:rPr>
            </w:pPr>
          </w:p>
        </w:tc>
      </w:tr>
    </w:tbl>
    <w:p w:rsidR="006A6C73" w:rsidRDefault="006A6C73" w:rsidP="006A6C73">
      <w:pPr>
        <w:spacing w:line="180" w:lineRule="exact"/>
        <w:jc w:val="both"/>
        <w:rPr>
          <w:rFonts w:ascii="Arial" w:hAnsi="Arial" w:cs="Arial"/>
          <w:sz w:val="18"/>
          <w:szCs w:val="18"/>
        </w:rPr>
      </w:pPr>
      <w:r w:rsidRPr="006A6C73">
        <w:rPr>
          <w:rFonts w:ascii="Arial" w:hAnsi="Arial" w:cs="Arial"/>
          <w:sz w:val="18"/>
          <w:szCs w:val="18"/>
        </w:rPr>
        <w:t>«Ожидаемые конечные результаты» дополнить результатами «Количество детей, охваченных дополнительным образованием в сфере культуры 545 человек» и «Введение в общеобразовательных организациях ставок советников директора по воспитанию и взаимодействию с детскими общественными объединениями и обеспечение их деятельности 100 процентов»</w:t>
      </w:r>
      <w:r>
        <w:rPr>
          <w:rFonts w:ascii="Arial" w:hAnsi="Arial" w:cs="Arial"/>
          <w:sz w:val="18"/>
          <w:szCs w:val="18"/>
        </w:rPr>
        <w:t>.</w:t>
      </w:r>
    </w:p>
    <w:p w:rsidR="006A6C73" w:rsidRDefault="006A6C73" w:rsidP="006A6C73">
      <w:pPr>
        <w:spacing w:line="180" w:lineRule="exact"/>
        <w:jc w:val="both"/>
        <w:rPr>
          <w:rFonts w:ascii="Arial" w:hAnsi="Arial" w:cs="Arial"/>
          <w:sz w:val="18"/>
          <w:szCs w:val="18"/>
        </w:rPr>
      </w:pPr>
    </w:p>
    <w:p w:rsidR="006A6C73" w:rsidRDefault="006A6C73" w:rsidP="006A6C73">
      <w:pPr>
        <w:spacing w:line="180" w:lineRule="exact"/>
        <w:jc w:val="both"/>
        <w:rPr>
          <w:rFonts w:ascii="Arial" w:hAnsi="Arial" w:cs="Arial"/>
          <w:sz w:val="18"/>
          <w:szCs w:val="18"/>
        </w:rPr>
      </w:pPr>
    </w:p>
    <w:p w:rsidR="006A6C73" w:rsidRDefault="006A6C73" w:rsidP="006A6C73">
      <w:pPr>
        <w:spacing w:line="180" w:lineRule="exact"/>
        <w:jc w:val="both"/>
        <w:rPr>
          <w:rFonts w:ascii="Arial" w:hAnsi="Arial" w:cs="Arial"/>
          <w:sz w:val="18"/>
          <w:szCs w:val="18"/>
        </w:rPr>
      </w:pPr>
      <w:r w:rsidRPr="006A6C73">
        <w:rPr>
          <w:rFonts w:ascii="Arial" w:hAnsi="Arial" w:cs="Arial"/>
          <w:sz w:val="18"/>
          <w:szCs w:val="18"/>
        </w:rPr>
        <w:lastRenderedPageBreak/>
        <w:t>7. В приложении 6 к муниципальной программе Благодарненского городского округа Ставропольского края «Развитие образования и молодежной политики»  в подпрограмме «Государственная поддержка детей с ограниченными возможностями здоровья, детей-инвалидов, детей-сирот и детей, оставшихся без попечения родителей» в паспорте подпрограммы позицию «Объемы и источники финансового обеспечения подпрограммы» изложить в следующей редакции:</w:t>
      </w:r>
    </w:p>
    <w:p w:rsidR="006A6C73" w:rsidRDefault="006A6C73" w:rsidP="006A6C73">
      <w:pPr>
        <w:spacing w:line="180" w:lineRule="exact"/>
        <w:jc w:val="both"/>
        <w:rPr>
          <w:rFonts w:ascii="Arial" w:hAnsi="Arial" w:cs="Arial"/>
          <w:sz w:val="18"/>
          <w:szCs w:val="18"/>
        </w:rPr>
      </w:pPr>
    </w:p>
    <w:tbl>
      <w:tblPr>
        <w:tblW w:w="0" w:type="auto"/>
        <w:tblInd w:w="-34" w:type="dxa"/>
        <w:tblLook w:val="00A0" w:firstRow="1" w:lastRow="0" w:firstColumn="1" w:lastColumn="0" w:noHBand="0" w:noVBand="0"/>
      </w:tblPr>
      <w:tblGrid>
        <w:gridCol w:w="1491"/>
        <w:gridCol w:w="3365"/>
      </w:tblGrid>
      <w:tr w:rsidR="006A6C73" w:rsidRPr="006A6C73" w:rsidTr="006A6C73">
        <w:trPr>
          <w:trHeight w:val="2240"/>
        </w:trPr>
        <w:tc>
          <w:tcPr>
            <w:tcW w:w="1489"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Объемы и  источники финансового обеспечения Подпрограммы</w:t>
            </w:r>
          </w:p>
        </w:tc>
        <w:tc>
          <w:tcPr>
            <w:tcW w:w="3868" w:type="dxa"/>
          </w:tcPr>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объемы финансового обеспечения всего –          50 614,48 тыс. руб.  в том числе по годам:</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2023 году – 16 817,63 тыс. рублей;</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2024 году – 16 639,81 тыс. рублей;</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2025 году – 17 157,04 тыс. рублей</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за счет средств:</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бюджета Ставропольского края всего – 50 614,48 тыс. руб.  в том числе по годам:</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2023 году – 16 817,63 тыс. рублей;</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2024 году – 16 639,81 тыс. рублей;</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2025 году – 17 157,04 тыс. рублей</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бюджета Благодарненского городского округа Ставропольского края всего – 0,00 рублей, в том числе по годам:</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2023 году – 0,00 рублей;</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2024 году – 0,00 рублей;</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2025 году – 0,00 рублей</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средства других источников всего – 0,00 рублей, в том числе по годам:</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2023 году – 0,00 рублей;</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2024 году – 0,00 рублей;</w:t>
            </w:r>
          </w:p>
          <w:p w:rsidR="006A6C73" w:rsidRPr="006A6C73" w:rsidRDefault="006A6C73" w:rsidP="006A6C73">
            <w:pPr>
              <w:spacing w:line="180" w:lineRule="exact"/>
              <w:jc w:val="both"/>
              <w:rPr>
                <w:rFonts w:ascii="Arial" w:hAnsi="Arial" w:cs="Arial"/>
                <w:sz w:val="18"/>
                <w:szCs w:val="18"/>
              </w:rPr>
            </w:pPr>
            <w:r w:rsidRPr="006A6C73">
              <w:rPr>
                <w:rFonts w:ascii="Arial" w:hAnsi="Arial" w:cs="Arial"/>
                <w:sz w:val="18"/>
                <w:szCs w:val="18"/>
              </w:rPr>
              <w:t>2025 году – 0,00 рублей».</w:t>
            </w:r>
          </w:p>
        </w:tc>
      </w:tr>
    </w:tbl>
    <w:p w:rsidR="006A6C73" w:rsidRDefault="006A6C73" w:rsidP="006A6C73">
      <w:pPr>
        <w:spacing w:line="180" w:lineRule="exact"/>
        <w:jc w:val="both"/>
        <w:rPr>
          <w:rFonts w:ascii="Arial" w:hAnsi="Arial" w:cs="Arial"/>
          <w:sz w:val="18"/>
          <w:szCs w:val="18"/>
        </w:rPr>
      </w:pPr>
    </w:p>
    <w:p w:rsidR="006A6C73" w:rsidRDefault="006A6C73" w:rsidP="006A6C73">
      <w:pPr>
        <w:spacing w:line="180" w:lineRule="exact"/>
        <w:jc w:val="both"/>
        <w:rPr>
          <w:rFonts w:ascii="Arial" w:hAnsi="Arial" w:cs="Arial"/>
          <w:sz w:val="18"/>
          <w:szCs w:val="18"/>
        </w:rPr>
      </w:pPr>
    </w:p>
    <w:p w:rsidR="006A6C73" w:rsidRDefault="006A6C73" w:rsidP="006A6C73">
      <w:pPr>
        <w:spacing w:line="180" w:lineRule="exact"/>
        <w:jc w:val="both"/>
        <w:rPr>
          <w:rFonts w:ascii="Arial" w:hAnsi="Arial" w:cs="Arial"/>
          <w:sz w:val="18"/>
          <w:szCs w:val="18"/>
        </w:rPr>
      </w:pPr>
      <w:r w:rsidRPr="006A6C73">
        <w:rPr>
          <w:rFonts w:ascii="Arial" w:hAnsi="Arial" w:cs="Arial"/>
          <w:sz w:val="18"/>
          <w:szCs w:val="18"/>
        </w:rPr>
        <w:t>8. В приложении 7 к муниципальной программе Благодарненского городского округа Ставропольского края «Развитие образования и молодежной политики»  в подпрограмме «Летний отдых» в паспорте подпрограммы позицию «Объемы и источники финансового обеспечения подпрограммы» изложить в следующей редакции:</w:t>
      </w:r>
    </w:p>
    <w:tbl>
      <w:tblPr>
        <w:tblW w:w="4738" w:type="dxa"/>
        <w:tblInd w:w="-34" w:type="dxa"/>
        <w:tblLook w:val="00A0" w:firstRow="1" w:lastRow="0" w:firstColumn="1" w:lastColumn="0" w:noHBand="0" w:noVBand="0"/>
      </w:tblPr>
      <w:tblGrid>
        <w:gridCol w:w="1707"/>
        <w:gridCol w:w="3031"/>
      </w:tblGrid>
      <w:tr w:rsidR="00460E17" w:rsidRPr="00460E17" w:rsidTr="00460E17">
        <w:trPr>
          <w:trHeight w:val="113"/>
        </w:trPr>
        <w:tc>
          <w:tcPr>
            <w:tcW w:w="1707" w:type="dxa"/>
          </w:tcPr>
          <w:p w:rsidR="00460E17" w:rsidRPr="00460E17" w:rsidRDefault="00460E17" w:rsidP="00460E17">
            <w:pPr>
              <w:spacing w:line="180" w:lineRule="exact"/>
              <w:jc w:val="both"/>
              <w:rPr>
                <w:rFonts w:ascii="Arial" w:hAnsi="Arial" w:cs="Arial"/>
                <w:sz w:val="18"/>
                <w:szCs w:val="18"/>
              </w:rPr>
            </w:pPr>
            <w:r w:rsidRPr="00460E17">
              <w:rPr>
                <w:rFonts w:ascii="Arial" w:hAnsi="Arial" w:cs="Arial"/>
                <w:sz w:val="18"/>
                <w:szCs w:val="18"/>
              </w:rPr>
              <w:t>«Объемы и  источники финансового обеспечения Подпрограммы</w:t>
            </w:r>
          </w:p>
        </w:tc>
        <w:tc>
          <w:tcPr>
            <w:tcW w:w="3031" w:type="dxa"/>
          </w:tcPr>
          <w:p w:rsidR="00460E17" w:rsidRPr="00460E17" w:rsidRDefault="00460E17" w:rsidP="00460E17">
            <w:pPr>
              <w:spacing w:line="180" w:lineRule="exact"/>
              <w:jc w:val="both"/>
              <w:rPr>
                <w:rFonts w:ascii="Arial" w:hAnsi="Arial" w:cs="Arial"/>
                <w:sz w:val="18"/>
                <w:szCs w:val="18"/>
              </w:rPr>
            </w:pPr>
            <w:r w:rsidRPr="00460E17">
              <w:rPr>
                <w:rFonts w:ascii="Arial" w:hAnsi="Arial" w:cs="Arial"/>
                <w:sz w:val="18"/>
                <w:szCs w:val="18"/>
              </w:rPr>
              <w:t>объемы финансового обеспечения всего – 42 476,37 тыс. руб. в том числе по годам:</w:t>
            </w:r>
          </w:p>
          <w:p w:rsidR="00460E17" w:rsidRPr="00460E17" w:rsidRDefault="00460E17" w:rsidP="00460E17">
            <w:pPr>
              <w:spacing w:line="180" w:lineRule="exact"/>
              <w:jc w:val="both"/>
              <w:rPr>
                <w:rFonts w:ascii="Arial" w:hAnsi="Arial" w:cs="Arial"/>
                <w:sz w:val="18"/>
                <w:szCs w:val="18"/>
              </w:rPr>
            </w:pPr>
            <w:r w:rsidRPr="00460E17">
              <w:rPr>
                <w:rFonts w:ascii="Arial" w:hAnsi="Arial" w:cs="Arial"/>
                <w:sz w:val="18"/>
                <w:szCs w:val="18"/>
              </w:rPr>
              <w:t xml:space="preserve">в 2023 году – 24 716,17 тыс. рублей; </w:t>
            </w:r>
          </w:p>
          <w:p w:rsidR="00460E17" w:rsidRPr="00460E17" w:rsidRDefault="00460E17" w:rsidP="00460E17">
            <w:pPr>
              <w:spacing w:line="180" w:lineRule="exact"/>
              <w:jc w:val="both"/>
              <w:rPr>
                <w:rFonts w:ascii="Arial" w:hAnsi="Arial" w:cs="Arial"/>
                <w:sz w:val="18"/>
                <w:szCs w:val="18"/>
              </w:rPr>
            </w:pPr>
            <w:r w:rsidRPr="00460E17">
              <w:rPr>
                <w:rFonts w:ascii="Arial" w:hAnsi="Arial" w:cs="Arial"/>
                <w:sz w:val="18"/>
                <w:szCs w:val="18"/>
              </w:rPr>
              <w:t>в 2024 году – 8 879,14 тыс. рублей;</w:t>
            </w:r>
          </w:p>
          <w:p w:rsidR="00460E17" w:rsidRPr="00460E17" w:rsidRDefault="00460E17" w:rsidP="00460E17">
            <w:pPr>
              <w:spacing w:line="180" w:lineRule="exact"/>
              <w:jc w:val="both"/>
              <w:rPr>
                <w:rFonts w:ascii="Arial" w:hAnsi="Arial" w:cs="Arial"/>
                <w:sz w:val="18"/>
                <w:szCs w:val="18"/>
              </w:rPr>
            </w:pPr>
            <w:r w:rsidRPr="00460E17">
              <w:rPr>
                <w:rFonts w:ascii="Arial" w:hAnsi="Arial" w:cs="Arial"/>
                <w:sz w:val="18"/>
                <w:szCs w:val="18"/>
              </w:rPr>
              <w:t>в 2025 году – 8 881,06 тыс. рублей.</w:t>
            </w:r>
          </w:p>
          <w:p w:rsidR="00460E17" w:rsidRPr="00460E17" w:rsidRDefault="00460E17" w:rsidP="00460E17">
            <w:pPr>
              <w:spacing w:line="180" w:lineRule="exact"/>
              <w:jc w:val="both"/>
              <w:rPr>
                <w:rFonts w:ascii="Arial" w:hAnsi="Arial" w:cs="Arial"/>
                <w:sz w:val="18"/>
                <w:szCs w:val="18"/>
              </w:rPr>
            </w:pPr>
            <w:r w:rsidRPr="00460E17">
              <w:rPr>
                <w:rFonts w:ascii="Arial" w:hAnsi="Arial" w:cs="Arial"/>
                <w:sz w:val="18"/>
                <w:szCs w:val="18"/>
              </w:rPr>
              <w:t>за счет средств:</w:t>
            </w:r>
          </w:p>
          <w:p w:rsidR="00460E17" w:rsidRPr="00460E17" w:rsidRDefault="00460E17" w:rsidP="00460E17">
            <w:pPr>
              <w:spacing w:line="180" w:lineRule="exact"/>
              <w:jc w:val="both"/>
              <w:rPr>
                <w:rFonts w:ascii="Arial" w:hAnsi="Arial" w:cs="Arial"/>
                <w:sz w:val="18"/>
                <w:szCs w:val="18"/>
              </w:rPr>
            </w:pPr>
            <w:r w:rsidRPr="00460E17">
              <w:rPr>
                <w:rFonts w:ascii="Arial" w:hAnsi="Arial" w:cs="Arial"/>
                <w:sz w:val="18"/>
                <w:szCs w:val="18"/>
              </w:rPr>
              <w:t>бюджета Ставропольского края всего – 28 442,92 тыс. рублей, в том числе, по годам:</w:t>
            </w:r>
          </w:p>
          <w:p w:rsidR="00460E17" w:rsidRPr="00460E17" w:rsidRDefault="00460E17" w:rsidP="00460E17">
            <w:pPr>
              <w:spacing w:line="180" w:lineRule="exact"/>
              <w:jc w:val="both"/>
              <w:rPr>
                <w:rFonts w:ascii="Arial" w:hAnsi="Arial" w:cs="Arial"/>
                <w:sz w:val="18"/>
                <w:szCs w:val="18"/>
              </w:rPr>
            </w:pPr>
            <w:r w:rsidRPr="00460E17">
              <w:rPr>
                <w:rFonts w:ascii="Arial" w:hAnsi="Arial" w:cs="Arial"/>
                <w:sz w:val="18"/>
                <w:szCs w:val="18"/>
              </w:rPr>
              <w:t xml:space="preserve">в 2023 году – 19 512,26 тыс. рублей; </w:t>
            </w:r>
          </w:p>
          <w:p w:rsidR="00460E17" w:rsidRPr="00460E17" w:rsidRDefault="00460E17" w:rsidP="00460E17">
            <w:pPr>
              <w:spacing w:line="180" w:lineRule="exact"/>
              <w:jc w:val="both"/>
              <w:rPr>
                <w:rFonts w:ascii="Arial" w:hAnsi="Arial" w:cs="Arial"/>
                <w:sz w:val="18"/>
                <w:szCs w:val="18"/>
              </w:rPr>
            </w:pPr>
            <w:r w:rsidRPr="00460E17">
              <w:rPr>
                <w:rFonts w:ascii="Arial" w:hAnsi="Arial" w:cs="Arial"/>
                <w:sz w:val="18"/>
                <w:szCs w:val="18"/>
              </w:rPr>
              <w:t>в 2024 году – 4 465,33 тыс. рублей;</w:t>
            </w:r>
          </w:p>
          <w:p w:rsidR="00460E17" w:rsidRPr="00460E17" w:rsidRDefault="00460E17" w:rsidP="00460E17">
            <w:pPr>
              <w:spacing w:line="180" w:lineRule="exact"/>
              <w:jc w:val="both"/>
              <w:rPr>
                <w:rFonts w:ascii="Arial" w:hAnsi="Arial" w:cs="Arial"/>
                <w:sz w:val="18"/>
                <w:szCs w:val="18"/>
              </w:rPr>
            </w:pPr>
            <w:r w:rsidRPr="00460E17">
              <w:rPr>
                <w:rFonts w:ascii="Arial" w:hAnsi="Arial" w:cs="Arial"/>
                <w:sz w:val="18"/>
                <w:szCs w:val="18"/>
              </w:rPr>
              <w:t xml:space="preserve">      в 2025 году – 4 465,33 тыс. рублей бюджета Благодарненского городского округа Ставропольского края  всего – 14 033,45 руб. в том числе по годам:</w:t>
            </w:r>
          </w:p>
          <w:p w:rsidR="00460E17" w:rsidRPr="00460E17" w:rsidRDefault="00460E17" w:rsidP="00460E17">
            <w:pPr>
              <w:spacing w:line="180" w:lineRule="exact"/>
              <w:jc w:val="both"/>
              <w:rPr>
                <w:rFonts w:ascii="Arial" w:hAnsi="Arial" w:cs="Arial"/>
                <w:sz w:val="18"/>
                <w:szCs w:val="18"/>
              </w:rPr>
            </w:pPr>
            <w:r w:rsidRPr="00460E17">
              <w:rPr>
                <w:rFonts w:ascii="Arial" w:hAnsi="Arial" w:cs="Arial"/>
                <w:sz w:val="18"/>
                <w:szCs w:val="18"/>
              </w:rPr>
              <w:t xml:space="preserve">в 2023 году – 5 203,91 тыс. рублей; </w:t>
            </w:r>
          </w:p>
          <w:p w:rsidR="00460E17" w:rsidRPr="00460E17" w:rsidRDefault="00460E17" w:rsidP="00460E17">
            <w:pPr>
              <w:spacing w:line="180" w:lineRule="exact"/>
              <w:jc w:val="both"/>
              <w:rPr>
                <w:rFonts w:ascii="Arial" w:hAnsi="Arial" w:cs="Arial"/>
                <w:sz w:val="18"/>
                <w:szCs w:val="18"/>
              </w:rPr>
            </w:pPr>
            <w:r w:rsidRPr="00460E17">
              <w:rPr>
                <w:rFonts w:ascii="Arial" w:hAnsi="Arial" w:cs="Arial"/>
                <w:sz w:val="18"/>
                <w:szCs w:val="18"/>
              </w:rPr>
              <w:t>в 2024 году – 4 413,81  тыс. рублей;</w:t>
            </w:r>
          </w:p>
          <w:p w:rsidR="00460E17" w:rsidRPr="00460E17" w:rsidRDefault="00460E17" w:rsidP="00460E17">
            <w:pPr>
              <w:spacing w:line="180" w:lineRule="exact"/>
              <w:jc w:val="both"/>
              <w:rPr>
                <w:rFonts w:ascii="Arial" w:hAnsi="Arial" w:cs="Arial"/>
                <w:sz w:val="18"/>
                <w:szCs w:val="18"/>
              </w:rPr>
            </w:pPr>
            <w:r w:rsidRPr="00460E17">
              <w:rPr>
                <w:rFonts w:ascii="Arial" w:hAnsi="Arial" w:cs="Arial"/>
                <w:sz w:val="18"/>
                <w:szCs w:val="18"/>
              </w:rPr>
              <w:t>в 2025 году – 4 415,73  тыс. рублей.</w:t>
            </w:r>
          </w:p>
          <w:p w:rsidR="00460E17" w:rsidRPr="00460E17" w:rsidRDefault="00460E17" w:rsidP="00460E17">
            <w:pPr>
              <w:spacing w:line="180" w:lineRule="exact"/>
              <w:jc w:val="both"/>
              <w:rPr>
                <w:rFonts w:ascii="Arial" w:hAnsi="Arial" w:cs="Arial"/>
                <w:sz w:val="18"/>
                <w:szCs w:val="18"/>
              </w:rPr>
            </w:pPr>
            <w:r w:rsidRPr="00460E17">
              <w:rPr>
                <w:rFonts w:ascii="Arial" w:hAnsi="Arial" w:cs="Arial"/>
                <w:sz w:val="18"/>
                <w:szCs w:val="18"/>
              </w:rPr>
              <w:t>средства других источников, всего – 0,00 рублей, в том числе по годам:</w:t>
            </w:r>
          </w:p>
          <w:p w:rsidR="00460E17" w:rsidRPr="00460E17" w:rsidRDefault="00460E17" w:rsidP="00460E17">
            <w:pPr>
              <w:spacing w:line="180" w:lineRule="exact"/>
              <w:jc w:val="both"/>
              <w:rPr>
                <w:rFonts w:ascii="Arial" w:hAnsi="Arial" w:cs="Arial"/>
                <w:sz w:val="18"/>
                <w:szCs w:val="18"/>
              </w:rPr>
            </w:pPr>
            <w:r w:rsidRPr="00460E17">
              <w:rPr>
                <w:rFonts w:ascii="Arial" w:hAnsi="Arial" w:cs="Arial"/>
                <w:sz w:val="18"/>
                <w:szCs w:val="18"/>
              </w:rPr>
              <w:t>в 2023 году – 0,00 рублей;</w:t>
            </w:r>
          </w:p>
          <w:p w:rsidR="00460E17" w:rsidRPr="00460E17" w:rsidRDefault="00460E17" w:rsidP="00460E17">
            <w:pPr>
              <w:spacing w:line="180" w:lineRule="exact"/>
              <w:jc w:val="both"/>
              <w:rPr>
                <w:rFonts w:ascii="Arial" w:hAnsi="Arial" w:cs="Arial"/>
                <w:sz w:val="18"/>
                <w:szCs w:val="18"/>
              </w:rPr>
            </w:pPr>
            <w:r w:rsidRPr="00460E17">
              <w:rPr>
                <w:rFonts w:ascii="Arial" w:hAnsi="Arial" w:cs="Arial"/>
                <w:sz w:val="18"/>
                <w:szCs w:val="18"/>
              </w:rPr>
              <w:t>в 2024 году – 0,00 рублей;</w:t>
            </w:r>
          </w:p>
          <w:p w:rsidR="00460E17" w:rsidRPr="00460E17" w:rsidRDefault="00460E17" w:rsidP="00460E17">
            <w:pPr>
              <w:spacing w:line="180" w:lineRule="exact"/>
              <w:jc w:val="both"/>
              <w:rPr>
                <w:rFonts w:ascii="Arial" w:hAnsi="Arial" w:cs="Arial"/>
                <w:sz w:val="18"/>
                <w:szCs w:val="18"/>
              </w:rPr>
            </w:pPr>
            <w:r w:rsidRPr="00460E17">
              <w:rPr>
                <w:rFonts w:ascii="Arial" w:hAnsi="Arial" w:cs="Arial"/>
                <w:sz w:val="18"/>
                <w:szCs w:val="18"/>
              </w:rPr>
              <w:t>в 2025 году – 0,00 рублей».</w:t>
            </w:r>
          </w:p>
          <w:p w:rsidR="00460E17" w:rsidRPr="00460E17" w:rsidRDefault="00460E17" w:rsidP="00460E17">
            <w:pPr>
              <w:spacing w:line="180" w:lineRule="exact"/>
              <w:jc w:val="both"/>
              <w:rPr>
                <w:rFonts w:ascii="Arial" w:hAnsi="Arial" w:cs="Arial"/>
                <w:sz w:val="18"/>
                <w:szCs w:val="18"/>
              </w:rPr>
            </w:pPr>
          </w:p>
        </w:tc>
      </w:tr>
    </w:tbl>
    <w:p w:rsidR="00614E79" w:rsidRDefault="00614E79" w:rsidP="00460E17">
      <w:pPr>
        <w:spacing w:line="180" w:lineRule="exact"/>
        <w:rPr>
          <w:rFonts w:ascii="Arial" w:hAnsi="Arial" w:cs="Arial"/>
          <w:sz w:val="18"/>
          <w:szCs w:val="18"/>
        </w:rPr>
      </w:pPr>
    </w:p>
    <w:p w:rsidR="00614E79" w:rsidRPr="00614E79" w:rsidRDefault="00614E79" w:rsidP="00614E79">
      <w:pPr>
        <w:spacing w:line="180" w:lineRule="exact"/>
        <w:jc w:val="center"/>
        <w:rPr>
          <w:rFonts w:ascii="Arial" w:hAnsi="Arial" w:cs="Arial"/>
          <w:sz w:val="18"/>
          <w:szCs w:val="18"/>
        </w:rPr>
      </w:pPr>
      <w:r w:rsidRPr="00614E79">
        <w:rPr>
          <w:rFonts w:ascii="Arial" w:hAnsi="Arial" w:cs="Arial"/>
          <w:sz w:val="18"/>
          <w:szCs w:val="18"/>
        </w:rPr>
        <w:t>ПОСТАНОВЛЕНИЕ</w:t>
      </w:r>
    </w:p>
    <w:p w:rsidR="00614E79" w:rsidRPr="00614E79" w:rsidRDefault="00614E79" w:rsidP="00614E79">
      <w:pPr>
        <w:spacing w:line="180" w:lineRule="exact"/>
        <w:jc w:val="center"/>
        <w:rPr>
          <w:rFonts w:ascii="Arial" w:hAnsi="Arial" w:cs="Arial"/>
          <w:sz w:val="18"/>
          <w:szCs w:val="18"/>
        </w:rPr>
      </w:pPr>
    </w:p>
    <w:p w:rsidR="00614E79" w:rsidRPr="00614E79" w:rsidRDefault="00614E79" w:rsidP="00614E79">
      <w:pPr>
        <w:spacing w:line="180" w:lineRule="exact"/>
        <w:jc w:val="center"/>
        <w:rPr>
          <w:rFonts w:ascii="Arial" w:hAnsi="Arial" w:cs="Arial"/>
          <w:sz w:val="18"/>
          <w:szCs w:val="18"/>
        </w:rPr>
      </w:pPr>
      <w:r w:rsidRPr="00614E79">
        <w:rPr>
          <w:rFonts w:ascii="Arial" w:hAnsi="Arial" w:cs="Arial"/>
          <w:sz w:val="18"/>
          <w:szCs w:val="18"/>
        </w:rPr>
        <w:t>АДМИНИСТРАЦИИ БЛАГОДАРНЕНСКОГО ГОРОДСКОГО ОКРУГА  СТАВРОПОЛЬСКОГО КРАЯ</w:t>
      </w:r>
    </w:p>
    <w:p w:rsidR="00614E79" w:rsidRPr="00614E79" w:rsidRDefault="00614E79" w:rsidP="00614E79">
      <w:pPr>
        <w:spacing w:line="180" w:lineRule="exact"/>
        <w:rPr>
          <w:rFonts w:ascii="Arial" w:hAnsi="Arial" w:cs="Arial"/>
          <w:sz w:val="18"/>
          <w:szCs w:val="18"/>
        </w:rPr>
      </w:pPr>
      <w:r>
        <w:rPr>
          <w:rFonts w:ascii="Arial" w:hAnsi="Arial" w:cs="Arial"/>
          <w:sz w:val="18"/>
          <w:szCs w:val="18"/>
        </w:rPr>
        <w:t xml:space="preserve">20 февраля  </w:t>
      </w:r>
      <w:r>
        <w:rPr>
          <w:rFonts w:ascii="Arial" w:hAnsi="Arial" w:cs="Arial"/>
          <w:sz w:val="18"/>
          <w:szCs w:val="18"/>
        </w:rPr>
        <w:tab/>
        <w:t xml:space="preserve">2023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614E79">
        <w:rPr>
          <w:rFonts w:ascii="Arial" w:hAnsi="Arial" w:cs="Arial"/>
          <w:sz w:val="18"/>
          <w:szCs w:val="18"/>
        </w:rPr>
        <w:t>№</w:t>
      </w:r>
      <w:r w:rsidRPr="00614E79">
        <w:rPr>
          <w:rFonts w:ascii="Arial" w:hAnsi="Arial" w:cs="Arial"/>
          <w:sz w:val="18"/>
          <w:szCs w:val="18"/>
        </w:rPr>
        <w:tab/>
        <w:t>197</w:t>
      </w:r>
    </w:p>
    <w:p w:rsidR="00614E79" w:rsidRPr="00614E79" w:rsidRDefault="00614E79" w:rsidP="00614E79">
      <w:pPr>
        <w:spacing w:line="180" w:lineRule="exact"/>
        <w:jc w:val="both"/>
        <w:rPr>
          <w:rFonts w:ascii="Arial" w:hAnsi="Arial" w:cs="Arial"/>
          <w:sz w:val="18"/>
          <w:szCs w:val="18"/>
        </w:rPr>
      </w:pPr>
    </w:p>
    <w:p w:rsidR="00614E79" w:rsidRPr="00614E79" w:rsidRDefault="00614E79" w:rsidP="00614E79">
      <w:pPr>
        <w:spacing w:line="180" w:lineRule="exact"/>
        <w:ind w:firstLine="142"/>
        <w:jc w:val="both"/>
        <w:rPr>
          <w:rFonts w:ascii="Arial" w:hAnsi="Arial" w:cs="Arial"/>
          <w:sz w:val="18"/>
          <w:szCs w:val="18"/>
        </w:rPr>
      </w:pPr>
      <w:r w:rsidRPr="00614E79">
        <w:rPr>
          <w:rFonts w:ascii="Arial" w:hAnsi="Arial" w:cs="Arial"/>
          <w:sz w:val="18"/>
          <w:szCs w:val="18"/>
        </w:rPr>
        <w:t xml:space="preserve">О внесении изменений в муниципальную программу Благодарненского городского округа Ставропольского края «Развитие жилищно-коммунального хозяйства и дорожной инфраструктуры» на 2023 год и плановый период 2024-2025 годов, утвержденную  постановлением администрации Благодарненского городского округа Ставропольского края от 30 декабря 2022 года № 1713 </w:t>
      </w:r>
    </w:p>
    <w:p w:rsidR="00614E79" w:rsidRPr="00614E79" w:rsidRDefault="00614E79" w:rsidP="00614E79">
      <w:pPr>
        <w:spacing w:line="180" w:lineRule="exact"/>
        <w:ind w:firstLine="142"/>
        <w:jc w:val="both"/>
        <w:rPr>
          <w:rFonts w:ascii="Arial" w:hAnsi="Arial" w:cs="Arial"/>
          <w:sz w:val="18"/>
          <w:szCs w:val="18"/>
        </w:rPr>
      </w:pPr>
    </w:p>
    <w:p w:rsidR="00614E79" w:rsidRPr="00614E79" w:rsidRDefault="00614E79" w:rsidP="00614E79">
      <w:pPr>
        <w:spacing w:line="180" w:lineRule="exact"/>
        <w:ind w:firstLine="142"/>
        <w:jc w:val="both"/>
        <w:rPr>
          <w:rFonts w:ascii="Arial" w:hAnsi="Arial" w:cs="Arial"/>
          <w:sz w:val="18"/>
          <w:szCs w:val="18"/>
        </w:rPr>
      </w:pPr>
      <w:r w:rsidRPr="00614E79">
        <w:rPr>
          <w:rFonts w:ascii="Arial" w:hAnsi="Arial" w:cs="Arial"/>
          <w:sz w:val="18"/>
          <w:szCs w:val="18"/>
        </w:rPr>
        <w:t xml:space="preserve">В соответствии с Бюджетным кодексом Российской Федерации, Федеральным законом от 06 октября 2006 года № 131-ФЗ «Об общих принципах организации местного самоуправления в Российской Федерации», </w:t>
      </w:r>
    </w:p>
    <w:p w:rsidR="00614E79" w:rsidRPr="00614E79" w:rsidRDefault="00614E79" w:rsidP="00614E79">
      <w:pPr>
        <w:spacing w:line="180" w:lineRule="exact"/>
        <w:ind w:firstLine="142"/>
        <w:jc w:val="both"/>
        <w:rPr>
          <w:rFonts w:ascii="Arial" w:hAnsi="Arial" w:cs="Arial"/>
          <w:sz w:val="18"/>
          <w:szCs w:val="18"/>
        </w:rPr>
      </w:pPr>
      <w:proofErr w:type="gramStart"/>
      <w:r w:rsidRPr="00614E79">
        <w:rPr>
          <w:rFonts w:ascii="Arial" w:hAnsi="Arial" w:cs="Arial"/>
          <w:sz w:val="18"/>
          <w:szCs w:val="18"/>
        </w:rPr>
        <w:t>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 1644), распоряжением администрации Благодарненского городского округа Ставропольского края от 17 февраля</w:t>
      </w:r>
      <w:proofErr w:type="gramEnd"/>
      <w:r w:rsidRPr="00614E79">
        <w:rPr>
          <w:rFonts w:ascii="Arial" w:hAnsi="Arial" w:cs="Arial"/>
          <w:sz w:val="18"/>
          <w:szCs w:val="18"/>
        </w:rPr>
        <w:t xml:space="preserve">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w:t>
      </w:r>
    </w:p>
    <w:p w:rsidR="00614E79" w:rsidRPr="00614E79" w:rsidRDefault="00614E79" w:rsidP="00614E79">
      <w:pPr>
        <w:spacing w:line="180" w:lineRule="exact"/>
        <w:ind w:firstLine="142"/>
        <w:jc w:val="both"/>
        <w:rPr>
          <w:rFonts w:ascii="Arial" w:hAnsi="Arial" w:cs="Arial"/>
          <w:sz w:val="18"/>
          <w:szCs w:val="18"/>
        </w:rPr>
      </w:pPr>
    </w:p>
    <w:p w:rsidR="00614E79" w:rsidRPr="00614E79" w:rsidRDefault="00614E79" w:rsidP="00614E79">
      <w:pPr>
        <w:spacing w:line="180" w:lineRule="exact"/>
        <w:ind w:firstLine="142"/>
        <w:jc w:val="both"/>
        <w:rPr>
          <w:rFonts w:ascii="Arial" w:hAnsi="Arial" w:cs="Arial"/>
          <w:sz w:val="18"/>
          <w:szCs w:val="18"/>
        </w:rPr>
      </w:pPr>
      <w:r>
        <w:rPr>
          <w:rFonts w:ascii="Arial" w:hAnsi="Arial" w:cs="Arial"/>
          <w:sz w:val="18"/>
          <w:szCs w:val="18"/>
        </w:rPr>
        <w:t>ПОСТАНОВЛЯЕТ:</w:t>
      </w:r>
    </w:p>
    <w:p w:rsidR="00614E79" w:rsidRPr="00614E79" w:rsidRDefault="00614E79" w:rsidP="00614E79">
      <w:pPr>
        <w:spacing w:line="180" w:lineRule="exact"/>
        <w:ind w:firstLine="142"/>
        <w:jc w:val="both"/>
        <w:rPr>
          <w:rFonts w:ascii="Arial" w:hAnsi="Arial" w:cs="Arial"/>
          <w:sz w:val="18"/>
          <w:szCs w:val="18"/>
        </w:rPr>
      </w:pPr>
    </w:p>
    <w:p w:rsidR="00614E79" w:rsidRPr="00614E79" w:rsidRDefault="00614E79" w:rsidP="00614E79">
      <w:pPr>
        <w:spacing w:line="180" w:lineRule="exact"/>
        <w:ind w:firstLine="142"/>
        <w:jc w:val="both"/>
        <w:rPr>
          <w:rFonts w:ascii="Arial" w:hAnsi="Arial" w:cs="Arial"/>
          <w:sz w:val="18"/>
          <w:szCs w:val="18"/>
        </w:rPr>
      </w:pPr>
      <w:proofErr w:type="gramStart"/>
      <w:r w:rsidRPr="00614E79">
        <w:rPr>
          <w:rFonts w:ascii="Arial" w:hAnsi="Arial" w:cs="Arial"/>
          <w:sz w:val="18"/>
          <w:szCs w:val="18"/>
        </w:rPr>
        <w:t>1.Утвердить прилагаемые изменения, которые вносятся в муниципальную программу Благодарненского городского округа Ставропольского края «Развитие жилищно-коммунального хозяйства и дорожной инфраструктуры» на 2023 год и плановый период 2024-2025 годов, утвержденную  постановлением администрации Благодарненского городского округа Ставропольского края от 30 декабря 2022 года № 1713 «Об утверждении муниципальной программы Благодарненского городского округа Ставропольского края «Развитие жилищно-коммунального хозяйства и дорожной инфраструктуры» на 2023 год</w:t>
      </w:r>
      <w:proofErr w:type="gramEnd"/>
      <w:r w:rsidRPr="00614E79">
        <w:rPr>
          <w:rFonts w:ascii="Arial" w:hAnsi="Arial" w:cs="Arial"/>
          <w:sz w:val="18"/>
          <w:szCs w:val="18"/>
        </w:rPr>
        <w:t xml:space="preserve"> и плановый период 2024-2025 годов».</w:t>
      </w:r>
    </w:p>
    <w:p w:rsidR="00614E79" w:rsidRPr="00614E79" w:rsidRDefault="00614E79" w:rsidP="00614E79">
      <w:pPr>
        <w:spacing w:line="180" w:lineRule="exact"/>
        <w:ind w:firstLine="142"/>
        <w:jc w:val="both"/>
        <w:rPr>
          <w:rFonts w:ascii="Arial" w:hAnsi="Arial" w:cs="Arial"/>
          <w:sz w:val="18"/>
          <w:szCs w:val="18"/>
        </w:rPr>
      </w:pPr>
    </w:p>
    <w:p w:rsidR="00614E79" w:rsidRPr="00614E79" w:rsidRDefault="00614E79" w:rsidP="00614E79">
      <w:pPr>
        <w:spacing w:line="180" w:lineRule="exact"/>
        <w:ind w:firstLine="142"/>
        <w:jc w:val="both"/>
        <w:rPr>
          <w:rFonts w:ascii="Arial" w:hAnsi="Arial" w:cs="Arial"/>
          <w:sz w:val="18"/>
          <w:szCs w:val="18"/>
        </w:rPr>
      </w:pPr>
      <w:r w:rsidRPr="00614E79">
        <w:rPr>
          <w:rFonts w:ascii="Arial" w:hAnsi="Arial" w:cs="Arial"/>
          <w:sz w:val="18"/>
          <w:szCs w:val="18"/>
        </w:rPr>
        <w:t>2.</w:t>
      </w:r>
      <w:r w:rsidRPr="00614E79">
        <w:rPr>
          <w:rFonts w:ascii="Arial" w:hAnsi="Arial" w:cs="Arial"/>
          <w:sz w:val="18"/>
          <w:szCs w:val="18"/>
        </w:rPr>
        <w:tab/>
      </w:r>
      <w:proofErr w:type="gramStart"/>
      <w:r w:rsidRPr="00614E79">
        <w:rPr>
          <w:rFonts w:ascii="Arial" w:hAnsi="Arial" w:cs="Arial"/>
          <w:sz w:val="18"/>
          <w:szCs w:val="18"/>
        </w:rPr>
        <w:t>Контроль за</w:t>
      </w:r>
      <w:proofErr w:type="gramEnd"/>
      <w:r w:rsidRPr="00614E79">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614E79" w:rsidRPr="00614E79" w:rsidRDefault="00614E79" w:rsidP="00614E79">
      <w:pPr>
        <w:spacing w:line="180" w:lineRule="exact"/>
        <w:ind w:firstLine="142"/>
        <w:jc w:val="both"/>
        <w:rPr>
          <w:rFonts w:ascii="Arial" w:hAnsi="Arial" w:cs="Arial"/>
          <w:sz w:val="18"/>
          <w:szCs w:val="18"/>
        </w:rPr>
      </w:pPr>
    </w:p>
    <w:p w:rsidR="00614E79" w:rsidRPr="00614E79" w:rsidRDefault="00614E79" w:rsidP="00614E79">
      <w:pPr>
        <w:spacing w:line="180" w:lineRule="exact"/>
        <w:ind w:firstLine="142"/>
        <w:jc w:val="both"/>
        <w:rPr>
          <w:rFonts w:ascii="Arial" w:hAnsi="Arial" w:cs="Arial"/>
          <w:sz w:val="18"/>
          <w:szCs w:val="18"/>
        </w:rPr>
      </w:pPr>
      <w:r w:rsidRPr="00614E79">
        <w:rPr>
          <w:rFonts w:ascii="Arial" w:hAnsi="Arial" w:cs="Arial"/>
          <w:sz w:val="18"/>
          <w:szCs w:val="18"/>
        </w:rPr>
        <w:t>3.</w:t>
      </w:r>
      <w:r w:rsidRPr="00614E79">
        <w:rPr>
          <w:rFonts w:ascii="Arial" w:hAnsi="Arial" w:cs="Arial"/>
          <w:sz w:val="18"/>
          <w:szCs w:val="18"/>
        </w:rPr>
        <w:tab/>
        <w:t xml:space="preserve"> Настоящее постановление вступает в силу на следующий день после дня его официального опубликования.</w:t>
      </w:r>
    </w:p>
    <w:p w:rsidR="00614E79" w:rsidRPr="00614E79" w:rsidRDefault="00614E79" w:rsidP="00614E79">
      <w:pPr>
        <w:spacing w:line="180" w:lineRule="exact"/>
        <w:jc w:val="both"/>
        <w:rPr>
          <w:rFonts w:ascii="Arial" w:hAnsi="Arial" w:cs="Arial"/>
          <w:sz w:val="18"/>
          <w:szCs w:val="18"/>
        </w:rPr>
      </w:pPr>
    </w:p>
    <w:p w:rsidR="00614E79" w:rsidRPr="00614E79" w:rsidRDefault="00614E79" w:rsidP="00614E79">
      <w:pPr>
        <w:spacing w:line="180" w:lineRule="exact"/>
        <w:jc w:val="both"/>
        <w:rPr>
          <w:rFonts w:ascii="Arial" w:hAnsi="Arial" w:cs="Arial"/>
          <w:sz w:val="18"/>
          <w:szCs w:val="18"/>
        </w:rPr>
      </w:pPr>
    </w:p>
    <w:p w:rsidR="00614E79" w:rsidRPr="00614E79" w:rsidRDefault="00614E79" w:rsidP="00614E79">
      <w:pPr>
        <w:spacing w:line="180" w:lineRule="exact"/>
        <w:jc w:val="both"/>
        <w:rPr>
          <w:rFonts w:ascii="Arial" w:hAnsi="Arial" w:cs="Arial"/>
          <w:sz w:val="18"/>
          <w:szCs w:val="18"/>
        </w:rPr>
      </w:pPr>
      <w:proofErr w:type="gramStart"/>
      <w:r w:rsidRPr="00614E79">
        <w:rPr>
          <w:rFonts w:ascii="Arial" w:hAnsi="Arial" w:cs="Arial"/>
          <w:sz w:val="18"/>
          <w:szCs w:val="18"/>
        </w:rPr>
        <w:t>Исполняющий</w:t>
      </w:r>
      <w:proofErr w:type="gramEnd"/>
      <w:r w:rsidRPr="00614E79">
        <w:rPr>
          <w:rFonts w:ascii="Arial" w:hAnsi="Arial" w:cs="Arial"/>
          <w:sz w:val="18"/>
          <w:szCs w:val="18"/>
        </w:rPr>
        <w:t xml:space="preserve"> полномочия  Главы </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Благодарненского городского округа</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Ставропольского края,</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первый заместитель главы администрации </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Благодарненского городского округа </w:t>
      </w:r>
    </w:p>
    <w:p w:rsidR="006A6C73" w:rsidRDefault="00614E79" w:rsidP="00614E79">
      <w:pPr>
        <w:spacing w:line="180" w:lineRule="exact"/>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614E79">
        <w:rPr>
          <w:rFonts w:ascii="Arial" w:hAnsi="Arial" w:cs="Arial"/>
          <w:sz w:val="18"/>
          <w:szCs w:val="18"/>
        </w:rPr>
        <w:t>Н.Д. Федюнина</w:t>
      </w:r>
    </w:p>
    <w:p w:rsidR="00614E79" w:rsidRDefault="00614E79" w:rsidP="00614E79">
      <w:pPr>
        <w:spacing w:line="180" w:lineRule="exact"/>
        <w:jc w:val="both"/>
        <w:rPr>
          <w:rFonts w:ascii="Arial" w:hAnsi="Arial" w:cs="Arial"/>
          <w:sz w:val="18"/>
          <w:szCs w:val="18"/>
        </w:rPr>
      </w:pPr>
    </w:p>
    <w:p w:rsidR="00614E79" w:rsidRDefault="00614E79" w:rsidP="00614E79">
      <w:pPr>
        <w:spacing w:line="180" w:lineRule="exact"/>
        <w:jc w:val="both"/>
        <w:rPr>
          <w:rFonts w:ascii="Arial" w:hAnsi="Arial" w:cs="Arial"/>
          <w:sz w:val="18"/>
          <w:szCs w:val="18"/>
        </w:rPr>
      </w:pPr>
    </w:p>
    <w:p w:rsidR="00614E79" w:rsidRDefault="00614E79" w:rsidP="00614E79">
      <w:pPr>
        <w:spacing w:line="180" w:lineRule="exact"/>
        <w:ind w:left="708"/>
        <w:jc w:val="center"/>
        <w:rPr>
          <w:rFonts w:ascii="Arial" w:hAnsi="Arial" w:cs="Arial"/>
          <w:sz w:val="18"/>
          <w:szCs w:val="18"/>
        </w:rPr>
      </w:pPr>
    </w:p>
    <w:p w:rsidR="00614E79" w:rsidRDefault="00614E79" w:rsidP="00614E79">
      <w:pPr>
        <w:spacing w:line="180" w:lineRule="exact"/>
        <w:ind w:left="708"/>
        <w:jc w:val="center"/>
        <w:rPr>
          <w:rFonts w:ascii="Arial" w:hAnsi="Arial" w:cs="Arial"/>
          <w:sz w:val="18"/>
          <w:szCs w:val="18"/>
        </w:rPr>
      </w:pPr>
    </w:p>
    <w:p w:rsidR="00614E79" w:rsidRDefault="00614E79" w:rsidP="00614E79">
      <w:pPr>
        <w:spacing w:line="180" w:lineRule="exact"/>
        <w:ind w:left="708"/>
        <w:jc w:val="center"/>
        <w:rPr>
          <w:rFonts w:ascii="Arial" w:hAnsi="Arial" w:cs="Arial"/>
          <w:sz w:val="18"/>
          <w:szCs w:val="18"/>
        </w:rPr>
      </w:pPr>
    </w:p>
    <w:p w:rsidR="00614E79" w:rsidRDefault="00614E79" w:rsidP="00614E79">
      <w:pPr>
        <w:spacing w:line="180" w:lineRule="exact"/>
        <w:ind w:left="708"/>
        <w:jc w:val="center"/>
        <w:rPr>
          <w:rFonts w:ascii="Arial" w:hAnsi="Arial" w:cs="Arial"/>
          <w:sz w:val="18"/>
          <w:szCs w:val="18"/>
        </w:rPr>
      </w:pPr>
    </w:p>
    <w:p w:rsidR="00614E79" w:rsidRDefault="00614E79" w:rsidP="00614E79">
      <w:pPr>
        <w:spacing w:line="180" w:lineRule="exact"/>
        <w:ind w:left="708"/>
        <w:jc w:val="center"/>
        <w:rPr>
          <w:rFonts w:ascii="Arial" w:hAnsi="Arial" w:cs="Arial"/>
          <w:sz w:val="18"/>
          <w:szCs w:val="18"/>
        </w:rPr>
      </w:pPr>
    </w:p>
    <w:p w:rsidR="00614E79" w:rsidRDefault="00614E79" w:rsidP="00614E79">
      <w:pPr>
        <w:spacing w:line="180" w:lineRule="exact"/>
        <w:ind w:left="708"/>
        <w:jc w:val="center"/>
        <w:rPr>
          <w:rFonts w:ascii="Arial" w:hAnsi="Arial" w:cs="Arial"/>
          <w:sz w:val="18"/>
          <w:szCs w:val="18"/>
        </w:rPr>
      </w:pPr>
    </w:p>
    <w:p w:rsidR="00614E79" w:rsidRPr="00614E79" w:rsidRDefault="00614E79" w:rsidP="00614E79">
      <w:pPr>
        <w:spacing w:line="180" w:lineRule="exact"/>
        <w:ind w:left="708"/>
        <w:jc w:val="center"/>
        <w:rPr>
          <w:rFonts w:ascii="Arial" w:hAnsi="Arial" w:cs="Arial"/>
          <w:sz w:val="18"/>
          <w:szCs w:val="18"/>
        </w:rPr>
      </w:pPr>
      <w:r w:rsidRPr="00614E79">
        <w:rPr>
          <w:rFonts w:ascii="Arial" w:hAnsi="Arial" w:cs="Arial"/>
          <w:sz w:val="18"/>
          <w:szCs w:val="18"/>
        </w:rPr>
        <w:t>УТВЕРЖДЕНЫ</w:t>
      </w:r>
    </w:p>
    <w:p w:rsidR="00614E79" w:rsidRPr="00614E79" w:rsidRDefault="00614E79" w:rsidP="00614E79">
      <w:pPr>
        <w:spacing w:line="180" w:lineRule="exact"/>
        <w:ind w:left="708"/>
        <w:jc w:val="center"/>
        <w:rPr>
          <w:rFonts w:ascii="Arial" w:hAnsi="Arial" w:cs="Arial"/>
          <w:sz w:val="18"/>
          <w:szCs w:val="18"/>
        </w:rPr>
      </w:pPr>
      <w:r w:rsidRPr="00614E79">
        <w:rPr>
          <w:rFonts w:ascii="Arial" w:hAnsi="Arial" w:cs="Arial"/>
          <w:sz w:val="18"/>
          <w:szCs w:val="18"/>
        </w:rPr>
        <w:t>постановлением администрации Благодарненского городского округа Ставропольского края</w:t>
      </w:r>
    </w:p>
    <w:p w:rsidR="00614E79" w:rsidRPr="00614E79" w:rsidRDefault="00614E79" w:rsidP="00614E79">
      <w:pPr>
        <w:spacing w:line="180" w:lineRule="exact"/>
        <w:ind w:left="708"/>
        <w:jc w:val="center"/>
        <w:rPr>
          <w:rFonts w:ascii="Arial" w:hAnsi="Arial" w:cs="Arial"/>
          <w:sz w:val="18"/>
          <w:szCs w:val="18"/>
        </w:rPr>
      </w:pPr>
      <w:r w:rsidRPr="00614E79">
        <w:rPr>
          <w:rFonts w:ascii="Arial" w:hAnsi="Arial" w:cs="Arial"/>
          <w:sz w:val="18"/>
          <w:szCs w:val="18"/>
        </w:rPr>
        <w:t>от 20 февраля 2023 года № 197</w:t>
      </w:r>
    </w:p>
    <w:p w:rsidR="00614E79" w:rsidRPr="00614E79" w:rsidRDefault="00614E79" w:rsidP="00614E79">
      <w:pPr>
        <w:spacing w:line="180" w:lineRule="exact"/>
        <w:jc w:val="both"/>
        <w:rPr>
          <w:rFonts w:ascii="Arial" w:hAnsi="Arial" w:cs="Arial"/>
          <w:sz w:val="18"/>
          <w:szCs w:val="18"/>
        </w:rPr>
      </w:pPr>
    </w:p>
    <w:p w:rsidR="00614E79" w:rsidRPr="00614E79" w:rsidRDefault="00614E79" w:rsidP="00614E79">
      <w:pPr>
        <w:spacing w:line="180" w:lineRule="exact"/>
        <w:jc w:val="both"/>
        <w:rPr>
          <w:rFonts w:ascii="Arial" w:hAnsi="Arial" w:cs="Arial"/>
          <w:sz w:val="18"/>
          <w:szCs w:val="18"/>
        </w:rPr>
      </w:pPr>
    </w:p>
    <w:p w:rsidR="00614E79" w:rsidRPr="00614E79" w:rsidRDefault="00614E79" w:rsidP="00614E79">
      <w:pPr>
        <w:spacing w:line="180" w:lineRule="exact"/>
        <w:jc w:val="center"/>
        <w:rPr>
          <w:rFonts w:ascii="Arial" w:hAnsi="Arial" w:cs="Arial"/>
          <w:sz w:val="18"/>
          <w:szCs w:val="18"/>
        </w:rPr>
      </w:pPr>
      <w:r w:rsidRPr="00614E79">
        <w:rPr>
          <w:rFonts w:ascii="Arial" w:hAnsi="Arial" w:cs="Arial"/>
          <w:sz w:val="18"/>
          <w:szCs w:val="18"/>
        </w:rPr>
        <w:t>ИЗМЕНЕНИЯ,</w:t>
      </w:r>
    </w:p>
    <w:p w:rsidR="00614E79" w:rsidRPr="00614E79" w:rsidRDefault="00614E79" w:rsidP="00614E79">
      <w:pPr>
        <w:spacing w:line="180" w:lineRule="exact"/>
        <w:ind w:firstLine="142"/>
        <w:jc w:val="both"/>
        <w:rPr>
          <w:rFonts w:ascii="Arial" w:hAnsi="Arial" w:cs="Arial"/>
          <w:sz w:val="18"/>
          <w:szCs w:val="18"/>
        </w:rPr>
      </w:pPr>
      <w:r w:rsidRPr="00614E79">
        <w:rPr>
          <w:rFonts w:ascii="Arial" w:hAnsi="Arial" w:cs="Arial"/>
          <w:sz w:val="18"/>
          <w:szCs w:val="18"/>
        </w:rPr>
        <w:t>которые вносятся в муниципальную программу, утвержденную постановлением администрации Благодарненского городского округа Ставропольского края от 30 декабря 2022 года № 1713 «Об утверждении муниципальной программы Благодарненского городского округа Ставропольского края «Развитие жилищно-коммунального хозяйства и дорожной инфраструктуры»  на 2023 год и плановый период 2024-2025 годов»</w:t>
      </w:r>
    </w:p>
    <w:p w:rsidR="00614E79" w:rsidRPr="00614E79" w:rsidRDefault="00614E79" w:rsidP="00614E79">
      <w:pPr>
        <w:spacing w:line="180" w:lineRule="exact"/>
        <w:ind w:firstLine="142"/>
        <w:jc w:val="both"/>
        <w:rPr>
          <w:rFonts w:ascii="Arial" w:hAnsi="Arial" w:cs="Arial"/>
          <w:sz w:val="18"/>
          <w:szCs w:val="18"/>
        </w:rPr>
      </w:pPr>
    </w:p>
    <w:p w:rsidR="00614E79" w:rsidRDefault="00614E79" w:rsidP="00614E79">
      <w:pPr>
        <w:spacing w:line="180" w:lineRule="exact"/>
        <w:ind w:firstLine="142"/>
        <w:jc w:val="both"/>
        <w:rPr>
          <w:rFonts w:ascii="Arial" w:hAnsi="Arial" w:cs="Arial"/>
          <w:sz w:val="18"/>
          <w:szCs w:val="18"/>
        </w:rPr>
      </w:pPr>
      <w:r w:rsidRPr="00614E79">
        <w:rPr>
          <w:rFonts w:ascii="Arial" w:hAnsi="Arial" w:cs="Arial"/>
          <w:sz w:val="18"/>
          <w:szCs w:val="18"/>
        </w:rPr>
        <w:t>1.</w:t>
      </w:r>
      <w:r w:rsidRPr="00614E79">
        <w:rPr>
          <w:rFonts w:ascii="Arial" w:hAnsi="Arial" w:cs="Arial"/>
          <w:sz w:val="18"/>
          <w:szCs w:val="18"/>
        </w:rPr>
        <w:tab/>
        <w:t>В паспорте муниципальной программы Благодарненского городского округа Ставропольского края «Развитие жилищно-коммунального хозяйства и дорожной инфраструктуры» позицию «Объемы и источники финансового обеспечения Программы» изложить в следующей редакции:</w:t>
      </w:r>
    </w:p>
    <w:p w:rsidR="00614E79" w:rsidRDefault="00614E79" w:rsidP="00614E79">
      <w:pPr>
        <w:spacing w:line="180" w:lineRule="exact"/>
        <w:jc w:val="both"/>
        <w:rPr>
          <w:rFonts w:ascii="Arial" w:hAnsi="Arial" w:cs="Arial"/>
          <w:sz w:val="18"/>
          <w:szCs w:val="18"/>
        </w:rPr>
      </w:pPr>
    </w:p>
    <w:tbl>
      <w:tblPr>
        <w:tblW w:w="4648" w:type="dxa"/>
        <w:tblLayout w:type="fixed"/>
        <w:tblLook w:val="04A0" w:firstRow="1" w:lastRow="0" w:firstColumn="1" w:lastColumn="0" w:noHBand="0" w:noVBand="1"/>
      </w:tblPr>
      <w:tblGrid>
        <w:gridCol w:w="1668"/>
        <w:gridCol w:w="2980"/>
      </w:tblGrid>
      <w:tr w:rsidR="00614E79" w:rsidRPr="00614E79" w:rsidTr="00614E79">
        <w:trPr>
          <w:trHeight w:val="607"/>
        </w:trPr>
        <w:tc>
          <w:tcPr>
            <w:tcW w:w="1668"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Объемы и источники финансового обеспечения Программы</w:t>
            </w:r>
          </w:p>
        </w:tc>
        <w:tc>
          <w:tcPr>
            <w:tcW w:w="2980"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объем финансового обеспечения Программы составит 599 474,21 тыс. рублей, в том числе по годам:</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2023 год – 315 863,25 тыс. рублей;</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2024 год – 141 045,79 тыс. рублей;</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2025 год – 142 565,17  тыс. рублей;</w:t>
            </w:r>
          </w:p>
          <w:p w:rsidR="00614E79" w:rsidRPr="00614E79" w:rsidRDefault="00614E79" w:rsidP="00614E79">
            <w:pPr>
              <w:spacing w:line="180" w:lineRule="exact"/>
              <w:jc w:val="both"/>
              <w:rPr>
                <w:rFonts w:ascii="Arial" w:hAnsi="Arial" w:cs="Arial"/>
                <w:sz w:val="18"/>
                <w:szCs w:val="18"/>
              </w:rPr>
            </w:pP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lastRenderedPageBreak/>
              <w:t>за счет средств бюджета Ставропольского края (далее краевой бюджет) – 156 944,10 тыс. рублей, в том числе по годам:</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2023 год – 151 697,01 тыс. рублей;</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2024 год – 2 663,03 тыс. рублей;</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2025 год – 2 584,06 тыс. рублей;</w:t>
            </w:r>
          </w:p>
          <w:p w:rsidR="00614E79" w:rsidRPr="00614E79" w:rsidRDefault="00614E79" w:rsidP="00614E79">
            <w:pPr>
              <w:spacing w:line="180" w:lineRule="exact"/>
              <w:jc w:val="both"/>
              <w:rPr>
                <w:rFonts w:ascii="Arial" w:hAnsi="Arial" w:cs="Arial"/>
                <w:sz w:val="18"/>
                <w:szCs w:val="18"/>
              </w:rPr>
            </w:pP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за счет средств местного бюджета 442 530,11 тыс. рублей, в том числе по годам:</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2023 год – 164 166,24 тыс. рублей;</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2024 год – 138 382,76  тыс. рублей;</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2025 год – 139 981,11  тыс. рублей;</w:t>
            </w:r>
          </w:p>
          <w:p w:rsidR="00614E79" w:rsidRPr="00614E79" w:rsidRDefault="00614E79" w:rsidP="00614E79">
            <w:pPr>
              <w:spacing w:line="180" w:lineRule="exact"/>
              <w:jc w:val="both"/>
              <w:rPr>
                <w:rFonts w:ascii="Arial" w:hAnsi="Arial" w:cs="Arial"/>
                <w:sz w:val="18"/>
                <w:szCs w:val="18"/>
              </w:rPr>
            </w:pP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за счет сре</w:t>
            </w:r>
            <w:proofErr w:type="gramStart"/>
            <w:r w:rsidRPr="00614E79">
              <w:rPr>
                <w:rFonts w:ascii="Arial" w:hAnsi="Arial" w:cs="Arial"/>
                <w:sz w:val="18"/>
                <w:szCs w:val="18"/>
              </w:rPr>
              <w:t>дств др</w:t>
            </w:r>
            <w:proofErr w:type="gramEnd"/>
            <w:r w:rsidRPr="00614E79">
              <w:rPr>
                <w:rFonts w:ascii="Arial" w:hAnsi="Arial" w:cs="Arial"/>
                <w:sz w:val="18"/>
                <w:szCs w:val="18"/>
              </w:rPr>
              <w:t>угих источников – 0,00 тыс. рублей, в том числе по годам:</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2023 год – 0,00 тыс. рублей;</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2024 год – 0,00 тыс. рублей;</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2025 год – 0,00 тыс. рублей;</w:t>
            </w:r>
          </w:p>
          <w:p w:rsidR="00614E79" w:rsidRPr="00614E79" w:rsidRDefault="00614E79" w:rsidP="00614E79">
            <w:pPr>
              <w:spacing w:line="180" w:lineRule="exact"/>
              <w:jc w:val="both"/>
              <w:rPr>
                <w:rFonts w:ascii="Arial" w:hAnsi="Arial" w:cs="Arial"/>
                <w:sz w:val="18"/>
                <w:szCs w:val="18"/>
              </w:rPr>
            </w:pPr>
          </w:p>
        </w:tc>
      </w:tr>
    </w:tbl>
    <w:p w:rsidR="00614E79" w:rsidRDefault="00614E79" w:rsidP="00614E79">
      <w:pPr>
        <w:spacing w:line="180" w:lineRule="exact"/>
        <w:jc w:val="both"/>
        <w:rPr>
          <w:rFonts w:ascii="Arial" w:hAnsi="Arial" w:cs="Arial"/>
          <w:sz w:val="18"/>
          <w:szCs w:val="18"/>
        </w:rPr>
      </w:pPr>
    </w:p>
    <w:p w:rsidR="00614E79" w:rsidRDefault="00614E79" w:rsidP="00614E79">
      <w:pPr>
        <w:spacing w:line="180" w:lineRule="exact"/>
        <w:jc w:val="both"/>
        <w:rPr>
          <w:rFonts w:ascii="Arial" w:hAnsi="Arial" w:cs="Arial"/>
          <w:sz w:val="18"/>
          <w:szCs w:val="18"/>
        </w:rPr>
      </w:pPr>
    </w:p>
    <w:p w:rsidR="00614E79" w:rsidRDefault="00614E79" w:rsidP="00614E79">
      <w:pPr>
        <w:spacing w:line="180" w:lineRule="exact"/>
        <w:jc w:val="both"/>
        <w:rPr>
          <w:rFonts w:ascii="Arial" w:hAnsi="Arial" w:cs="Arial"/>
          <w:sz w:val="18"/>
          <w:szCs w:val="18"/>
        </w:rPr>
      </w:pPr>
    </w:p>
    <w:p w:rsidR="00614E79" w:rsidRDefault="00614E79" w:rsidP="00614E79">
      <w:pPr>
        <w:spacing w:line="180" w:lineRule="exact"/>
        <w:jc w:val="both"/>
        <w:rPr>
          <w:rFonts w:ascii="Arial" w:hAnsi="Arial" w:cs="Arial"/>
          <w:sz w:val="18"/>
          <w:szCs w:val="18"/>
        </w:rPr>
      </w:pPr>
    </w:p>
    <w:p w:rsidR="00614E79" w:rsidRDefault="00614E79" w:rsidP="00614E79">
      <w:pPr>
        <w:spacing w:line="180" w:lineRule="exact"/>
        <w:jc w:val="both"/>
        <w:rPr>
          <w:rFonts w:ascii="Arial" w:hAnsi="Arial" w:cs="Arial"/>
          <w:sz w:val="18"/>
          <w:szCs w:val="18"/>
        </w:rPr>
      </w:pPr>
    </w:p>
    <w:p w:rsidR="00614E79" w:rsidRDefault="00614E79" w:rsidP="00614E79">
      <w:pPr>
        <w:spacing w:line="180" w:lineRule="exact"/>
        <w:jc w:val="both"/>
        <w:rPr>
          <w:rFonts w:ascii="Arial" w:hAnsi="Arial" w:cs="Arial"/>
          <w:sz w:val="18"/>
          <w:szCs w:val="18"/>
        </w:rPr>
      </w:pPr>
    </w:p>
    <w:p w:rsidR="00614E79" w:rsidRDefault="00614E79" w:rsidP="00614E79">
      <w:pPr>
        <w:spacing w:line="180" w:lineRule="exact"/>
        <w:jc w:val="both"/>
        <w:rPr>
          <w:rFonts w:ascii="Arial" w:hAnsi="Arial" w:cs="Arial"/>
          <w:sz w:val="18"/>
          <w:szCs w:val="18"/>
        </w:rPr>
      </w:pPr>
    </w:p>
    <w:p w:rsidR="00614E79" w:rsidRDefault="00614E79" w:rsidP="00614E79">
      <w:pPr>
        <w:spacing w:line="180" w:lineRule="exact"/>
        <w:jc w:val="both"/>
        <w:rPr>
          <w:rFonts w:ascii="Arial" w:hAnsi="Arial" w:cs="Arial"/>
          <w:sz w:val="18"/>
          <w:szCs w:val="18"/>
        </w:rPr>
      </w:pPr>
    </w:p>
    <w:p w:rsidR="00614E79" w:rsidRDefault="00614E79" w:rsidP="00614E79">
      <w:pPr>
        <w:spacing w:line="180" w:lineRule="exact"/>
        <w:jc w:val="both"/>
        <w:rPr>
          <w:rFonts w:ascii="Arial" w:hAnsi="Arial" w:cs="Arial"/>
          <w:sz w:val="18"/>
          <w:szCs w:val="18"/>
        </w:rPr>
      </w:pPr>
    </w:p>
    <w:p w:rsidR="00614E79" w:rsidRDefault="00614E79" w:rsidP="00614E79">
      <w:pPr>
        <w:spacing w:line="180" w:lineRule="exact"/>
        <w:jc w:val="both"/>
        <w:rPr>
          <w:rFonts w:ascii="Arial" w:hAnsi="Arial" w:cs="Arial"/>
          <w:sz w:val="18"/>
          <w:szCs w:val="18"/>
        </w:rPr>
      </w:pPr>
    </w:p>
    <w:p w:rsidR="00614E79" w:rsidRDefault="00614E79" w:rsidP="00614E79">
      <w:pPr>
        <w:spacing w:line="180" w:lineRule="exact"/>
        <w:jc w:val="both"/>
        <w:rPr>
          <w:rFonts w:ascii="Arial" w:hAnsi="Arial" w:cs="Arial"/>
          <w:sz w:val="18"/>
          <w:szCs w:val="18"/>
        </w:rPr>
      </w:pPr>
    </w:p>
    <w:p w:rsidR="00614E79" w:rsidRDefault="00614E79" w:rsidP="00614E79">
      <w:pPr>
        <w:spacing w:line="180" w:lineRule="exact"/>
        <w:jc w:val="both"/>
        <w:rPr>
          <w:rFonts w:ascii="Arial" w:hAnsi="Arial" w:cs="Arial"/>
          <w:sz w:val="18"/>
          <w:szCs w:val="18"/>
        </w:rPr>
        <w:sectPr w:rsidR="00614E79" w:rsidSect="006A6C73">
          <w:type w:val="continuous"/>
          <w:pgSz w:w="11905" w:h="16838"/>
          <w:pgMar w:top="1134" w:right="848" w:bottom="1134" w:left="993" w:header="720" w:footer="720" w:gutter="0"/>
          <w:cols w:num="2" w:space="851"/>
          <w:noEndnote/>
          <w:titlePg/>
          <w:docGrid w:linePitch="381"/>
        </w:sectPr>
      </w:pP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lastRenderedPageBreak/>
        <w:t>2. Приложение 3 к муниципальной программе Благодарненского городского округа Ставропольского края «Развитие жилищно-коммунального хозяйства и дорожной инфраструктуры»  изложить в следующей редакции:</w:t>
      </w:r>
    </w:p>
    <w:p w:rsidR="00614E79" w:rsidRDefault="00614E79" w:rsidP="00614E79">
      <w:pPr>
        <w:spacing w:line="180" w:lineRule="exact"/>
        <w:jc w:val="both"/>
        <w:rPr>
          <w:rFonts w:ascii="Arial" w:hAnsi="Arial" w:cs="Arial"/>
          <w:sz w:val="18"/>
          <w:szCs w:val="18"/>
        </w:rPr>
      </w:pPr>
      <w:r w:rsidRPr="00614E79">
        <w:rPr>
          <w:rFonts w:ascii="Arial" w:hAnsi="Arial" w:cs="Arial"/>
          <w:sz w:val="18"/>
          <w:szCs w:val="18"/>
        </w:rPr>
        <w:tab/>
      </w:r>
    </w:p>
    <w:p w:rsidR="00614E79" w:rsidRPr="00614E79" w:rsidRDefault="00614E79" w:rsidP="00614E79">
      <w:pPr>
        <w:spacing w:line="180" w:lineRule="exact"/>
        <w:ind w:left="6372"/>
        <w:jc w:val="center"/>
        <w:rPr>
          <w:rFonts w:ascii="Arial" w:hAnsi="Arial" w:cs="Arial"/>
          <w:sz w:val="18"/>
          <w:szCs w:val="18"/>
        </w:rPr>
      </w:pPr>
      <w:r w:rsidRPr="00614E79">
        <w:rPr>
          <w:rFonts w:ascii="Arial" w:hAnsi="Arial" w:cs="Arial"/>
          <w:sz w:val="18"/>
          <w:szCs w:val="18"/>
        </w:rPr>
        <w:t>Приложение 3</w:t>
      </w:r>
    </w:p>
    <w:p w:rsidR="00614E79" w:rsidRPr="00614E79" w:rsidRDefault="00614E79" w:rsidP="00614E79">
      <w:pPr>
        <w:spacing w:line="180" w:lineRule="exact"/>
        <w:ind w:left="6372"/>
        <w:jc w:val="center"/>
        <w:rPr>
          <w:rFonts w:ascii="Arial" w:hAnsi="Arial" w:cs="Arial"/>
          <w:sz w:val="18"/>
          <w:szCs w:val="18"/>
        </w:rPr>
      </w:pPr>
      <w:r w:rsidRPr="00614E79">
        <w:rPr>
          <w:rFonts w:ascii="Arial" w:hAnsi="Arial" w:cs="Arial"/>
          <w:sz w:val="18"/>
          <w:szCs w:val="18"/>
        </w:rPr>
        <w:t>к проекту муниципальной программы Благодарненского городского округа Ставропольского края «Развитие жилищно-коммунального хозяйства и дорожной инфраструктуры»</w:t>
      </w:r>
    </w:p>
    <w:p w:rsidR="00614E79" w:rsidRPr="00614E79" w:rsidRDefault="00614E79" w:rsidP="00614E79">
      <w:pPr>
        <w:spacing w:line="180" w:lineRule="exact"/>
        <w:jc w:val="center"/>
        <w:rPr>
          <w:rFonts w:ascii="Arial" w:hAnsi="Arial" w:cs="Arial"/>
          <w:sz w:val="18"/>
          <w:szCs w:val="18"/>
        </w:rPr>
      </w:pPr>
    </w:p>
    <w:p w:rsidR="00614E79" w:rsidRPr="00614E79" w:rsidRDefault="00614E79" w:rsidP="00614E79">
      <w:pPr>
        <w:spacing w:line="180" w:lineRule="exact"/>
        <w:jc w:val="center"/>
        <w:rPr>
          <w:rFonts w:ascii="Arial" w:hAnsi="Arial" w:cs="Arial"/>
          <w:sz w:val="18"/>
          <w:szCs w:val="18"/>
        </w:rPr>
      </w:pPr>
    </w:p>
    <w:p w:rsidR="00614E79" w:rsidRPr="00614E79" w:rsidRDefault="00614E79" w:rsidP="00614E79">
      <w:pPr>
        <w:spacing w:line="180" w:lineRule="exact"/>
        <w:jc w:val="center"/>
        <w:rPr>
          <w:rFonts w:ascii="Arial" w:hAnsi="Arial" w:cs="Arial"/>
          <w:sz w:val="18"/>
          <w:szCs w:val="18"/>
        </w:rPr>
      </w:pPr>
    </w:p>
    <w:p w:rsidR="00614E79" w:rsidRPr="00614E79" w:rsidRDefault="00614E79" w:rsidP="00614E79">
      <w:pPr>
        <w:spacing w:line="180" w:lineRule="exact"/>
        <w:jc w:val="center"/>
        <w:rPr>
          <w:rFonts w:ascii="Arial" w:hAnsi="Arial" w:cs="Arial"/>
          <w:sz w:val="18"/>
          <w:szCs w:val="18"/>
        </w:rPr>
      </w:pPr>
      <w:r w:rsidRPr="00614E79">
        <w:rPr>
          <w:rFonts w:ascii="Arial" w:hAnsi="Arial" w:cs="Arial"/>
          <w:sz w:val="18"/>
          <w:szCs w:val="18"/>
        </w:rPr>
        <w:t>ОБЪЕМЫ И ИСТОЧНИКИ</w:t>
      </w:r>
    </w:p>
    <w:p w:rsidR="00614E79" w:rsidRPr="00614E79" w:rsidRDefault="00614E79" w:rsidP="00614E79">
      <w:pPr>
        <w:spacing w:line="180" w:lineRule="exact"/>
        <w:jc w:val="center"/>
        <w:rPr>
          <w:rFonts w:ascii="Arial" w:hAnsi="Arial" w:cs="Arial"/>
          <w:sz w:val="18"/>
          <w:szCs w:val="18"/>
        </w:rPr>
      </w:pPr>
      <w:r w:rsidRPr="00614E79">
        <w:rPr>
          <w:rFonts w:ascii="Arial" w:hAnsi="Arial" w:cs="Arial"/>
          <w:sz w:val="18"/>
          <w:szCs w:val="18"/>
        </w:rPr>
        <w:t>финансового обеспечения муниципальной программы Благодарненского муниципального района Ставропольского края «Развитие жилищно-коммунального хозяйства и дорожной инфраструктуры»&lt;*&gt;</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w:t>
      </w:r>
    </w:p>
    <w:p w:rsidR="00614E79" w:rsidRDefault="00614E79" w:rsidP="00614E79">
      <w:pPr>
        <w:spacing w:line="180" w:lineRule="exact"/>
        <w:jc w:val="both"/>
        <w:rPr>
          <w:rFonts w:ascii="Arial" w:hAnsi="Arial" w:cs="Arial"/>
          <w:sz w:val="18"/>
          <w:szCs w:val="18"/>
        </w:rPr>
      </w:pPr>
      <w:r w:rsidRPr="00614E79">
        <w:rPr>
          <w:rFonts w:ascii="Arial" w:hAnsi="Arial" w:cs="Arial"/>
          <w:sz w:val="18"/>
          <w:szCs w:val="18"/>
        </w:rPr>
        <w:t>&lt;*&gt; Далее в настоящем Приложении используется сокращение – Программа</w:t>
      </w:r>
    </w:p>
    <w:p w:rsidR="00614E79" w:rsidRDefault="00614E79" w:rsidP="00614E79">
      <w:pPr>
        <w:spacing w:line="180" w:lineRule="exact"/>
        <w:jc w:val="both"/>
        <w:rPr>
          <w:rFonts w:ascii="Arial" w:hAnsi="Arial" w:cs="Arial"/>
          <w:sz w:val="18"/>
          <w:szCs w:val="18"/>
        </w:rPr>
      </w:pPr>
    </w:p>
    <w:tbl>
      <w:tblPr>
        <w:tblW w:w="10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931"/>
        <w:gridCol w:w="3827"/>
        <w:gridCol w:w="1134"/>
        <w:gridCol w:w="1134"/>
        <w:gridCol w:w="1233"/>
      </w:tblGrid>
      <w:tr w:rsidR="00614E79" w:rsidRPr="00614E79" w:rsidTr="00460E17">
        <w:trPr>
          <w:trHeight w:val="178"/>
        </w:trPr>
        <w:tc>
          <w:tcPr>
            <w:tcW w:w="763" w:type="dxa"/>
            <w:vMerge w:val="restart"/>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 </w:t>
            </w:r>
            <w:proofErr w:type="gramStart"/>
            <w:r w:rsidRPr="00614E79">
              <w:rPr>
                <w:rFonts w:ascii="Arial" w:hAnsi="Arial" w:cs="Arial"/>
                <w:sz w:val="18"/>
                <w:szCs w:val="18"/>
              </w:rPr>
              <w:t>п</w:t>
            </w:r>
            <w:proofErr w:type="gramEnd"/>
            <w:r w:rsidRPr="00614E79">
              <w:rPr>
                <w:rFonts w:ascii="Arial" w:hAnsi="Arial" w:cs="Arial"/>
                <w:sz w:val="18"/>
                <w:szCs w:val="18"/>
              </w:rPr>
              <w:t>/п</w:t>
            </w:r>
          </w:p>
        </w:tc>
        <w:tc>
          <w:tcPr>
            <w:tcW w:w="1931" w:type="dxa"/>
            <w:vMerge w:val="restart"/>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Наименование Программы, подпрограммы Программы, основного мероприятия подпрограммы Программы</w:t>
            </w:r>
          </w:p>
        </w:tc>
        <w:tc>
          <w:tcPr>
            <w:tcW w:w="3827" w:type="dxa"/>
            <w:vMerge w:val="restart"/>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501" w:type="dxa"/>
            <w:gridSpan w:val="3"/>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прогнозная (справочная) оценка расходов по годам (тыс. рублей)</w:t>
            </w:r>
          </w:p>
        </w:tc>
      </w:tr>
      <w:tr w:rsidR="00614E79" w:rsidRPr="00614E79" w:rsidTr="00460E17">
        <w:trPr>
          <w:trHeight w:val="665"/>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134"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2023</w:t>
            </w:r>
          </w:p>
        </w:tc>
        <w:tc>
          <w:tcPr>
            <w:tcW w:w="1134"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2024</w:t>
            </w:r>
          </w:p>
        </w:tc>
        <w:tc>
          <w:tcPr>
            <w:tcW w:w="1233"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2025</w:t>
            </w:r>
          </w:p>
        </w:tc>
      </w:tr>
      <w:tr w:rsidR="00614E79" w:rsidRPr="00614E79" w:rsidTr="00460E17">
        <w:trPr>
          <w:trHeight w:val="292"/>
        </w:trPr>
        <w:tc>
          <w:tcPr>
            <w:tcW w:w="763" w:type="dxa"/>
            <w:vMerge w:val="restart"/>
            <w:shd w:val="clear" w:color="auto" w:fill="auto"/>
          </w:tcPr>
          <w:p w:rsidR="00614E79" w:rsidRPr="00614E79" w:rsidRDefault="00614E79" w:rsidP="00614E79">
            <w:pPr>
              <w:spacing w:line="180" w:lineRule="exact"/>
              <w:jc w:val="both"/>
              <w:rPr>
                <w:rFonts w:ascii="Arial" w:hAnsi="Arial" w:cs="Arial"/>
                <w:sz w:val="18"/>
                <w:szCs w:val="18"/>
                <w:lang w:val="en-US"/>
              </w:rPr>
            </w:pPr>
          </w:p>
        </w:tc>
        <w:tc>
          <w:tcPr>
            <w:tcW w:w="1931" w:type="dxa"/>
            <w:vMerge w:val="restart"/>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Программа</w:t>
            </w: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всего</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315 863,25</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141 045,79</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142 565,17</w:t>
            </w:r>
          </w:p>
        </w:tc>
      </w:tr>
      <w:tr w:rsidR="00614E79" w:rsidRPr="00614E79" w:rsidTr="00460E17">
        <w:trPr>
          <w:trHeight w:val="594"/>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бюджетные ассигнования бюджета БГО СК, в </w:t>
            </w:r>
            <w:proofErr w:type="spellStart"/>
            <w:r w:rsidRPr="00614E79">
              <w:rPr>
                <w:rFonts w:ascii="Arial" w:hAnsi="Arial" w:cs="Arial"/>
                <w:sz w:val="18"/>
                <w:szCs w:val="18"/>
              </w:rPr>
              <w:t>т.ч</w:t>
            </w:r>
            <w:proofErr w:type="spellEnd"/>
            <w:r w:rsidRPr="00614E79">
              <w:rPr>
                <w:rFonts w:ascii="Arial" w:hAnsi="Arial" w:cs="Arial"/>
                <w:sz w:val="18"/>
                <w:szCs w:val="18"/>
              </w:rPr>
              <w:t>.</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315 863,25</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141 045,79</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142 565,17</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бюджета Ставропольского края</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151 697,01</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2 663,03</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2 584,06</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в </w:t>
            </w:r>
            <w:proofErr w:type="spellStart"/>
            <w:r w:rsidRPr="00614E79">
              <w:rPr>
                <w:rFonts w:ascii="Arial" w:hAnsi="Arial" w:cs="Arial"/>
                <w:sz w:val="18"/>
                <w:szCs w:val="18"/>
              </w:rPr>
              <w:t>т.ч</w:t>
            </w:r>
            <w:proofErr w:type="spellEnd"/>
            <w:r w:rsidRPr="00614E79">
              <w:rPr>
                <w:rFonts w:ascii="Arial" w:hAnsi="Arial" w:cs="Arial"/>
                <w:sz w:val="18"/>
                <w:szCs w:val="18"/>
              </w:rPr>
              <w:t>. предусмотренные:</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ответственному исполнителю </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управлению по делам территорий АБГО СК</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151 697,01</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2 663,03</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2 584,06</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соисполнителю: </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местного бюджета</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164 166,24</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138 382,76</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139 981,11</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в </w:t>
            </w:r>
            <w:proofErr w:type="spellStart"/>
            <w:r w:rsidRPr="00614E79">
              <w:rPr>
                <w:rFonts w:ascii="Arial" w:hAnsi="Arial" w:cs="Arial"/>
                <w:sz w:val="18"/>
                <w:szCs w:val="18"/>
              </w:rPr>
              <w:t>т.ч</w:t>
            </w:r>
            <w:proofErr w:type="spellEnd"/>
            <w:r w:rsidRPr="00614E79">
              <w:rPr>
                <w:rFonts w:ascii="Arial" w:hAnsi="Arial" w:cs="Arial"/>
                <w:sz w:val="18"/>
                <w:szCs w:val="18"/>
              </w:rPr>
              <w:t>. предусмотренные</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ответственному исполнителю </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управлению по делам территорий АБГО </w:t>
            </w:r>
            <w:r w:rsidRPr="00614E79">
              <w:rPr>
                <w:rFonts w:ascii="Arial" w:hAnsi="Arial" w:cs="Arial"/>
                <w:sz w:val="18"/>
                <w:szCs w:val="18"/>
              </w:rPr>
              <w:lastRenderedPageBreak/>
              <w:t>СК</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lastRenderedPageBreak/>
              <w:t>164 166,24</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138 382,76</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139 981,11</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соисполнителю: </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других источников</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val="restart"/>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w:t>
            </w:r>
          </w:p>
        </w:tc>
        <w:tc>
          <w:tcPr>
            <w:tcW w:w="1931" w:type="dxa"/>
            <w:vMerge w:val="restart"/>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Подпрограмма «Развитие дорожной сети автомобильных дорог общего пользования и обеспечение безопасности дорожного движения» </w:t>
            </w: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Всего</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163 857,87</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28 427,60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30 005,38</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бюджетные ассигнования бюджета БГО СК</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163 857,87</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28 427,60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30 005,38</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бюджета Ставропольского края</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123 125,70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в </w:t>
            </w:r>
            <w:proofErr w:type="spellStart"/>
            <w:r w:rsidRPr="00614E79">
              <w:rPr>
                <w:rFonts w:ascii="Arial" w:hAnsi="Arial" w:cs="Arial"/>
                <w:sz w:val="18"/>
                <w:szCs w:val="18"/>
              </w:rPr>
              <w:t>т.ч</w:t>
            </w:r>
            <w:proofErr w:type="spellEnd"/>
            <w:r w:rsidRPr="00614E79">
              <w:rPr>
                <w:rFonts w:ascii="Arial" w:hAnsi="Arial" w:cs="Arial"/>
                <w:sz w:val="18"/>
                <w:szCs w:val="18"/>
              </w:rPr>
              <w:t>. предусмотренные:</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ответственному исполнителю </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управлению по делам территорий АБГО СК</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123 125,70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соисполнителю: </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местного бюджета</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40 732,17</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28 427,60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30 005,38</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в </w:t>
            </w:r>
            <w:proofErr w:type="spellStart"/>
            <w:r w:rsidRPr="00614E79">
              <w:rPr>
                <w:rFonts w:ascii="Arial" w:hAnsi="Arial" w:cs="Arial"/>
                <w:sz w:val="18"/>
                <w:szCs w:val="18"/>
              </w:rPr>
              <w:t>т.ч</w:t>
            </w:r>
            <w:proofErr w:type="spellEnd"/>
            <w:r w:rsidRPr="00614E79">
              <w:rPr>
                <w:rFonts w:ascii="Arial" w:hAnsi="Arial" w:cs="Arial"/>
                <w:sz w:val="18"/>
                <w:szCs w:val="18"/>
              </w:rPr>
              <w:t>. предусмотренные</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ответственному исполнителю </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управлению по делам территорий АБГО СК</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40 732,17</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28 427,60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30 005,38</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соисполнителю: </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других источников</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361"/>
        </w:trPr>
        <w:tc>
          <w:tcPr>
            <w:tcW w:w="763" w:type="dxa"/>
            <w:vMerge w:val="restart"/>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1.1</w:t>
            </w:r>
          </w:p>
        </w:tc>
        <w:tc>
          <w:tcPr>
            <w:tcW w:w="1931" w:type="dxa"/>
            <w:vMerge w:val="restart"/>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Всего</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163 857,87</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28 427,60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30 005,38</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бюджетные ассигнования БГО СК</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163 857,87</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28 427,60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30 005,38</w:t>
            </w:r>
          </w:p>
        </w:tc>
      </w:tr>
      <w:tr w:rsidR="00614E79" w:rsidRPr="00614E79" w:rsidTr="00460E17">
        <w:trPr>
          <w:trHeight w:val="666"/>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бюджета Ставропольского края</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123 125,70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в </w:t>
            </w:r>
            <w:proofErr w:type="spellStart"/>
            <w:r w:rsidRPr="00614E79">
              <w:rPr>
                <w:rFonts w:ascii="Arial" w:hAnsi="Arial" w:cs="Arial"/>
                <w:sz w:val="18"/>
                <w:szCs w:val="18"/>
              </w:rPr>
              <w:t>т.ч</w:t>
            </w:r>
            <w:proofErr w:type="spellEnd"/>
            <w:r w:rsidRPr="00614E79">
              <w:rPr>
                <w:rFonts w:ascii="Arial" w:hAnsi="Arial" w:cs="Arial"/>
                <w:sz w:val="18"/>
                <w:szCs w:val="18"/>
              </w:rPr>
              <w:t>. предусмотренные:</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ответственному исполнителю </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управлению по делам территорий АБГО СК</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123 125,70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458"/>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соисполнителю: </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местного бюджета</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40 732,17</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28 427,60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30 005,38</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в </w:t>
            </w:r>
            <w:proofErr w:type="spellStart"/>
            <w:r w:rsidRPr="00614E79">
              <w:rPr>
                <w:rFonts w:ascii="Arial" w:hAnsi="Arial" w:cs="Arial"/>
                <w:sz w:val="18"/>
                <w:szCs w:val="18"/>
              </w:rPr>
              <w:t>т.ч</w:t>
            </w:r>
            <w:proofErr w:type="spellEnd"/>
            <w:r w:rsidRPr="00614E79">
              <w:rPr>
                <w:rFonts w:ascii="Arial" w:hAnsi="Arial" w:cs="Arial"/>
                <w:sz w:val="18"/>
                <w:szCs w:val="18"/>
              </w:rPr>
              <w:t>. предусмотренные</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ответственному исполнителю </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управлению по делам территорий АБГО СК</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40 732,17</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28 427,60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30 005,38</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соисполнителю: </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других источников</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413"/>
        </w:trPr>
        <w:tc>
          <w:tcPr>
            <w:tcW w:w="763" w:type="dxa"/>
            <w:vMerge w:val="restart"/>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w:t>
            </w:r>
          </w:p>
        </w:tc>
        <w:tc>
          <w:tcPr>
            <w:tcW w:w="1931" w:type="dxa"/>
            <w:vMerge w:val="restart"/>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Подпрограмма «Развитие жилищно-коммунального хозяйства»</w:t>
            </w: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Всего</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8 241,12</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4 548,19</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4 465,06</w:t>
            </w:r>
          </w:p>
        </w:tc>
      </w:tr>
      <w:tr w:rsidR="00614E79" w:rsidRPr="00614E79" w:rsidTr="00460E17">
        <w:trPr>
          <w:trHeight w:val="699"/>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бюджетные ассигнования бюджета БГО СК, в </w:t>
            </w:r>
            <w:proofErr w:type="spellStart"/>
            <w:r w:rsidRPr="00614E79">
              <w:rPr>
                <w:rFonts w:ascii="Arial" w:hAnsi="Arial" w:cs="Arial"/>
                <w:sz w:val="18"/>
                <w:szCs w:val="18"/>
              </w:rPr>
              <w:t>т.ч</w:t>
            </w:r>
            <w:proofErr w:type="spellEnd"/>
            <w:r w:rsidRPr="00614E79">
              <w:rPr>
                <w:rFonts w:ascii="Arial" w:hAnsi="Arial" w:cs="Arial"/>
                <w:sz w:val="18"/>
                <w:szCs w:val="18"/>
              </w:rPr>
              <w:t>.</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8 241,12</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4 548,19</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4 465,06</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бюджета Ставропольского края</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6 171,31</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2 663,03</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2 584,06</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в </w:t>
            </w:r>
            <w:proofErr w:type="spellStart"/>
            <w:r w:rsidRPr="00614E79">
              <w:rPr>
                <w:rFonts w:ascii="Arial" w:hAnsi="Arial" w:cs="Arial"/>
                <w:sz w:val="18"/>
                <w:szCs w:val="18"/>
              </w:rPr>
              <w:t>т.ч</w:t>
            </w:r>
            <w:proofErr w:type="spellEnd"/>
            <w:r w:rsidRPr="00614E79">
              <w:rPr>
                <w:rFonts w:ascii="Arial" w:hAnsi="Arial" w:cs="Arial"/>
                <w:sz w:val="18"/>
                <w:szCs w:val="18"/>
              </w:rPr>
              <w:t>. предусмотренные:</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ответственному исполнителю </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управлению по делам территорий АБГО СК</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6 171,31</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2 663,03</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2 584,06</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местного бюджета</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2 069,81</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1 885,16</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1 881,00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в </w:t>
            </w:r>
            <w:proofErr w:type="spellStart"/>
            <w:r w:rsidRPr="00614E79">
              <w:rPr>
                <w:rFonts w:ascii="Arial" w:hAnsi="Arial" w:cs="Arial"/>
                <w:sz w:val="18"/>
                <w:szCs w:val="18"/>
              </w:rPr>
              <w:t>т.ч</w:t>
            </w:r>
            <w:proofErr w:type="spellEnd"/>
            <w:r w:rsidRPr="00614E79">
              <w:rPr>
                <w:rFonts w:ascii="Arial" w:hAnsi="Arial" w:cs="Arial"/>
                <w:sz w:val="18"/>
                <w:szCs w:val="18"/>
              </w:rPr>
              <w:t>. предусмотренные:</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ответственному исполнителю управлению по делам территорий АБГО СК</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2 069,81</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1 885,16</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1 881,00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других источников</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val="restart"/>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2.1.</w:t>
            </w:r>
          </w:p>
        </w:tc>
        <w:tc>
          <w:tcPr>
            <w:tcW w:w="1931" w:type="dxa"/>
            <w:vMerge w:val="restart"/>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Основное мероприятие «Развитие коммунального хозяйства»</w:t>
            </w: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Всего</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830,00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830,00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830,00</w:t>
            </w:r>
          </w:p>
        </w:tc>
      </w:tr>
      <w:tr w:rsidR="00614E79" w:rsidRPr="00614E79" w:rsidTr="00460E17">
        <w:trPr>
          <w:trHeight w:val="679"/>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бюджетные ассигнования бюджета БГО СК, в </w:t>
            </w:r>
            <w:proofErr w:type="spellStart"/>
            <w:r w:rsidRPr="00614E79">
              <w:rPr>
                <w:rFonts w:ascii="Arial" w:hAnsi="Arial" w:cs="Arial"/>
                <w:sz w:val="18"/>
                <w:szCs w:val="18"/>
              </w:rPr>
              <w:t>т.ч</w:t>
            </w:r>
            <w:proofErr w:type="spellEnd"/>
            <w:r w:rsidRPr="00614E79">
              <w:rPr>
                <w:rFonts w:ascii="Arial" w:hAnsi="Arial" w:cs="Arial"/>
                <w:sz w:val="18"/>
                <w:szCs w:val="18"/>
              </w:rPr>
              <w:t>.</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830,00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830,00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830,00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местного бюджета</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830,00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830,00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830,00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в </w:t>
            </w:r>
            <w:proofErr w:type="spellStart"/>
            <w:r w:rsidRPr="00614E79">
              <w:rPr>
                <w:rFonts w:ascii="Arial" w:hAnsi="Arial" w:cs="Arial"/>
                <w:sz w:val="18"/>
                <w:szCs w:val="18"/>
              </w:rPr>
              <w:t>т.ч</w:t>
            </w:r>
            <w:proofErr w:type="spellEnd"/>
            <w:r w:rsidRPr="00614E79">
              <w:rPr>
                <w:rFonts w:ascii="Arial" w:hAnsi="Arial" w:cs="Arial"/>
                <w:sz w:val="18"/>
                <w:szCs w:val="18"/>
              </w:rPr>
              <w:t>. предусмотренные:</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ответственному исполнителю управлению по делам территорий АБГО СК</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830,00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830,00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830,00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других источников</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val="restart"/>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2.2.</w:t>
            </w:r>
          </w:p>
        </w:tc>
        <w:tc>
          <w:tcPr>
            <w:tcW w:w="1931" w:type="dxa"/>
            <w:vMerge w:val="restart"/>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Основное мероприятие «Жилищный фонд муниципального образования»</w:t>
            </w: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Всего</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7 411,12</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3 718,19</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3 635,06</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бюджетные ассигнования бюджета БГО СК, в </w:t>
            </w:r>
            <w:proofErr w:type="spellStart"/>
            <w:r w:rsidRPr="00614E79">
              <w:rPr>
                <w:rFonts w:ascii="Arial" w:hAnsi="Arial" w:cs="Arial"/>
                <w:sz w:val="18"/>
                <w:szCs w:val="18"/>
              </w:rPr>
              <w:t>т.ч</w:t>
            </w:r>
            <w:proofErr w:type="spellEnd"/>
            <w:r w:rsidRPr="00614E79">
              <w:rPr>
                <w:rFonts w:ascii="Arial" w:hAnsi="Arial" w:cs="Arial"/>
                <w:sz w:val="18"/>
                <w:szCs w:val="18"/>
              </w:rPr>
              <w:t>.</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7 411,12</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3 718,19</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3 635,06</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бюджета Ставропольского края</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6 171,31</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2 663,03</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2 584,06</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в </w:t>
            </w:r>
            <w:proofErr w:type="spellStart"/>
            <w:r w:rsidRPr="00614E79">
              <w:rPr>
                <w:rFonts w:ascii="Arial" w:hAnsi="Arial" w:cs="Arial"/>
                <w:sz w:val="18"/>
                <w:szCs w:val="18"/>
              </w:rPr>
              <w:t>т.ч</w:t>
            </w:r>
            <w:proofErr w:type="spellEnd"/>
            <w:r w:rsidRPr="00614E79">
              <w:rPr>
                <w:rFonts w:ascii="Arial" w:hAnsi="Arial" w:cs="Arial"/>
                <w:sz w:val="18"/>
                <w:szCs w:val="18"/>
              </w:rPr>
              <w:t>. предусмотренные:</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ответственному исполнителю </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управлению по делам территорий АБГО СК</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6 171,31</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2 663,03</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2 584,06</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местного бюджета,</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1 239,81</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1 055,16</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1 051,00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в </w:t>
            </w:r>
            <w:proofErr w:type="spellStart"/>
            <w:r w:rsidRPr="00614E79">
              <w:rPr>
                <w:rFonts w:ascii="Arial" w:hAnsi="Arial" w:cs="Arial"/>
                <w:sz w:val="18"/>
                <w:szCs w:val="18"/>
              </w:rPr>
              <w:t>т.ч</w:t>
            </w:r>
            <w:proofErr w:type="spellEnd"/>
            <w:r w:rsidRPr="00614E79">
              <w:rPr>
                <w:rFonts w:ascii="Arial" w:hAnsi="Arial" w:cs="Arial"/>
                <w:sz w:val="18"/>
                <w:szCs w:val="18"/>
              </w:rPr>
              <w:t>. предусмотренные:</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r>
      <w:tr w:rsidR="00614E79" w:rsidRPr="00614E79" w:rsidTr="00460E17">
        <w:trPr>
          <w:trHeight w:val="728"/>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ответственному исполнителю управлению по делам территорий АБГО СК</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1 239,81</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1 055,16</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1 051,00</w:t>
            </w:r>
          </w:p>
        </w:tc>
      </w:tr>
      <w:tr w:rsidR="00614E79" w:rsidRPr="00614E79" w:rsidTr="00460E17">
        <w:trPr>
          <w:trHeight w:val="272"/>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других источников</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val="restart"/>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w:t>
            </w:r>
          </w:p>
        </w:tc>
        <w:tc>
          <w:tcPr>
            <w:tcW w:w="1931" w:type="dxa"/>
            <w:vMerge w:val="restart"/>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Подпрограмма «Благоустройство территории Благодарненского городского округа»</w:t>
            </w: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Всего</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54 897,62</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19 183,46</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19 187,51</w:t>
            </w:r>
          </w:p>
        </w:tc>
      </w:tr>
      <w:tr w:rsidR="00614E79" w:rsidRPr="00614E79" w:rsidTr="00460E17">
        <w:trPr>
          <w:trHeight w:val="1148"/>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бюджетные ассигнования бюджета БГО СК, в </w:t>
            </w:r>
            <w:proofErr w:type="spellStart"/>
            <w:r w:rsidRPr="00614E79">
              <w:rPr>
                <w:rFonts w:ascii="Arial" w:hAnsi="Arial" w:cs="Arial"/>
                <w:sz w:val="18"/>
                <w:szCs w:val="18"/>
              </w:rPr>
              <w:t>т.ч</w:t>
            </w:r>
            <w:proofErr w:type="spellEnd"/>
            <w:r w:rsidRPr="00614E79">
              <w:rPr>
                <w:rFonts w:ascii="Arial" w:hAnsi="Arial" w:cs="Arial"/>
                <w:sz w:val="18"/>
                <w:szCs w:val="18"/>
              </w:rPr>
              <w:t>.</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54 897,62</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19 183,46</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19 187,51</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бюджета Ставропольского края</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22 400,00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в </w:t>
            </w:r>
            <w:proofErr w:type="spellStart"/>
            <w:r w:rsidRPr="00614E79">
              <w:rPr>
                <w:rFonts w:ascii="Arial" w:hAnsi="Arial" w:cs="Arial"/>
                <w:sz w:val="18"/>
                <w:szCs w:val="18"/>
              </w:rPr>
              <w:t>т.ч</w:t>
            </w:r>
            <w:proofErr w:type="spellEnd"/>
            <w:r w:rsidRPr="00614E79">
              <w:rPr>
                <w:rFonts w:ascii="Arial" w:hAnsi="Arial" w:cs="Arial"/>
                <w:sz w:val="18"/>
                <w:szCs w:val="18"/>
              </w:rPr>
              <w:t>. предусмотренные:</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ответственному исполнителю управлению по делам территорий АБГО СК</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22 400,00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местного бюджета</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32 497,62</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19 183,46</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19 187,51</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в </w:t>
            </w:r>
            <w:proofErr w:type="spellStart"/>
            <w:r w:rsidRPr="00614E79">
              <w:rPr>
                <w:rFonts w:ascii="Arial" w:hAnsi="Arial" w:cs="Arial"/>
                <w:sz w:val="18"/>
                <w:szCs w:val="18"/>
              </w:rPr>
              <w:t>т.ч</w:t>
            </w:r>
            <w:proofErr w:type="spellEnd"/>
            <w:r w:rsidRPr="00614E79">
              <w:rPr>
                <w:rFonts w:ascii="Arial" w:hAnsi="Arial" w:cs="Arial"/>
                <w:sz w:val="18"/>
                <w:szCs w:val="18"/>
              </w:rPr>
              <w:t>. предусмотренные:</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ответственному исполнителю управлению по делам территорий АБГО СК</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32 497,62</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19 183,46</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19 187,51</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соисполнителю: </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других источников</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val="restart"/>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3.1</w:t>
            </w:r>
          </w:p>
        </w:tc>
        <w:tc>
          <w:tcPr>
            <w:tcW w:w="1931" w:type="dxa"/>
            <w:vMerge w:val="restart"/>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Основное мероприятие «Благоустройство территории муниципального образования»</w:t>
            </w: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Всего</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54 897,62</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19 183,46</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19 187,51</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бюджетные ассигнования бюджета БГО СК, в </w:t>
            </w:r>
            <w:proofErr w:type="spellStart"/>
            <w:r w:rsidRPr="00614E79">
              <w:rPr>
                <w:rFonts w:ascii="Arial" w:hAnsi="Arial" w:cs="Arial"/>
                <w:sz w:val="18"/>
                <w:szCs w:val="18"/>
              </w:rPr>
              <w:t>т.ч</w:t>
            </w:r>
            <w:proofErr w:type="spellEnd"/>
            <w:r w:rsidRPr="00614E79">
              <w:rPr>
                <w:rFonts w:ascii="Arial" w:hAnsi="Arial" w:cs="Arial"/>
                <w:sz w:val="18"/>
                <w:szCs w:val="18"/>
              </w:rPr>
              <w:t>.</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54 897,62</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19 183,46</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19 187,51</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бюджета Ставропольского края</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22 400,00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в </w:t>
            </w:r>
            <w:proofErr w:type="spellStart"/>
            <w:r w:rsidRPr="00614E79">
              <w:rPr>
                <w:rFonts w:ascii="Arial" w:hAnsi="Arial" w:cs="Arial"/>
                <w:sz w:val="18"/>
                <w:szCs w:val="18"/>
              </w:rPr>
              <w:t>т.ч</w:t>
            </w:r>
            <w:proofErr w:type="spellEnd"/>
            <w:r w:rsidRPr="00614E79">
              <w:rPr>
                <w:rFonts w:ascii="Arial" w:hAnsi="Arial" w:cs="Arial"/>
                <w:sz w:val="18"/>
                <w:szCs w:val="18"/>
              </w:rPr>
              <w:t>. предусмотренные:</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ответственному исполнителю  управлению по делам территорий АБГО СК</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22 400,00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местного бюджета</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32 497,62</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19 183,46</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19 187,51</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в </w:t>
            </w:r>
            <w:proofErr w:type="spellStart"/>
            <w:r w:rsidRPr="00614E79">
              <w:rPr>
                <w:rFonts w:ascii="Arial" w:hAnsi="Arial" w:cs="Arial"/>
                <w:sz w:val="18"/>
                <w:szCs w:val="18"/>
              </w:rPr>
              <w:t>т.ч</w:t>
            </w:r>
            <w:proofErr w:type="spellEnd"/>
            <w:r w:rsidRPr="00614E79">
              <w:rPr>
                <w:rFonts w:ascii="Arial" w:hAnsi="Arial" w:cs="Arial"/>
                <w:sz w:val="18"/>
                <w:szCs w:val="18"/>
              </w:rPr>
              <w:t>. предусмотренные:</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ответственному исполнителю управлению по делам территорий АБГО СК</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32 497,62</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19 183,46</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19 187,51</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соисполнителю: </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других источников</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val="restart"/>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4</w:t>
            </w:r>
          </w:p>
        </w:tc>
        <w:tc>
          <w:tcPr>
            <w:tcW w:w="1931" w:type="dxa"/>
            <w:vMerge w:val="restart"/>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Подпрограмма «Пешеходный переход»</w:t>
            </w: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Всего</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500,00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500,00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500,00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бюджетные ассигнования бюджета БГО СК, в </w:t>
            </w:r>
            <w:proofErr w:type="spellStart"/>
            <w:r w:rsidRPr="00614E79">
              <w:rPr>
                <w:rFonts w:ascii="Arial" w:hAnsi="Arial" w:cs="Arial"/>
                <w:sz w:val="18"/>
                <w:szCs w:val="18"/>
              </w:rPr>
              <w:t>т.ч</w:t>
            </w:r>
            <w:proofErr w:type="spellEnd"/>
            <w:r w:rsidRPr="00614E79">
              <w:rPr>
                <w:rFonts w:ascii="Arial" w:hAnsi="Arial" w:cs="Arial"/>
                <w:sz w:val="18"/>
                <w:szCs w:val="18"/>
              </w:rPr>
              <w:t>.</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500,00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500,00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500,00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бюджета Ставропольского края</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в </w:t>
            </w:r>
            <w:proofErr w:type="spellStart"/>
            <w:r w:rsidRPr="00614E79">
              <w:rPr>
                <w:rFonts w:ascii="Arial" w:hAnsi="Arial" w:cs="Arial"/>
                <w:sz w:val="18"/>
                <w:szCs w:val="18"/>
              </w:rPr>
              <w:t>т.ч</w:t>
            </w:r>
            <w:proofErr w:type="spellEnd"/>
            <w:r w:rsidRPr="00614E79">
              <w:rPr>
                <w:rFonts w:ascii="Arial" w:hAnsi="Arial" w:cs="Arial"/>
                <w:sz w:val="18"/>
                <w:szCs w:val="18"/>
              </w:rPr>
              <w:t>. предусмотренные:</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ответственному исполнителю </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местного бюджета</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500,00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500,00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500,00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в </w:t>
            </w:r>
            <w:proofErr w:type="spellStart"/>
            <w:r w:rsidRPr="00614E79">
              <w:rPr>
                <w:rFonts w:ascii="Arial" w:hAnsi="Arial" w:cs="Arial"/>
                <w:sz w:val="18"/>
                <w:szCs w:val="18"/>
              </w:rPr>
              <w:t>т.ч</w:t>
            </w:r>
            <w:proofErr w:type="spellEnd"/>
            <w:r w:rsidRPr="00614E79">
              <w:rPr>
                <w:rFonts w:ascii="Arial" w:hAnsi="Arial" w:cs="Arial"/>
                <w:sz w:val="18"/>
                <w:szCs w:val="18"/>
              </w:rPr>
              <w:t>. предусмотренные:</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ответственному исполнителю управлению по делам территорий АБГО СК</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500,00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500,00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500,00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соисполнителю: </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других источников</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val="restart"/>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4.1</w:t>
            </w:r>
          </w:p>
        </w:tc>
        <w:tc>
          <w:tcPr>
            <w:tcW w:w="1931" w:type="dxa"/>
            <w:vMerge w:val="restart"/>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Всего</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500,00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500,00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500,00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бюджетные ассигнования бюджета БГО СК, в </w:t>
            </w:r>
            <w:proofErr w:type="spellStart"/>
            <w:r w:rsidRPr="00614E79">
              <w:rPr>
                <w:rFonts w:ascii="Arial" w:hAnsi="Arial" w:cs="Arial"/>
                <w:sz w:val="18"/>
                <w:szCs w:val="18"/>
              </w:rPr>
              <w:t>т.ч</w:t>
            </w:r>
            <w:proofErr w:type="spellEnd"/>
            <w:r w:rsidRPr="00614E79">
              <w:rPr>
                <w:rFonts w:ascii="Arial" w:hAnsi="Arial" w:cs="Arial"/>
                <w:sz w:val="18"/>
                <w:szCs w:val="18"/>
              </w:rPr>
              <w:t>.</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500,00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500,00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500,00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бюджета Ставропольского края</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в </w:t>
            </w:r>
            <w:proofErr w:type="spellStart"/>
            <w:r w:rsidRPr="00614E79">
              <w:rPr>
                <w:rFonts w:ascii="Arial" w:hAnsi="Arial" w:cs="Arial"/>
                <w:sz w:val="18"/>
                <w:szCs w:val="18"/>
              </w:rPr>
              <w:t>т.ч</w:t>
            </w:r>
            <w:proofErr w:type="spellEnd"/>
            <w:r w:rsidRPr="00614E79">
              <w:rPr>
                <w:rFonts w:ascii="Arial" w:hAnsi="Arial" w:cs="Arial"/>
                <w:sz w:val="18"/>
                <w:szCs w:val="18"/>
              </w:rPr>
              <w:t>. предусмотренные:</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ответственному исполнителю </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местного бюджета</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500,00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500,00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500,00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в </w:t>
            </w:r>
            <w:proofErr w:type="spellStart"/>
            <w:r w:rsidRPr="00614E79">
              <w:rPr>
                <w:rFonts w:ascii="Arial" w:hAnsi="Arial" w:cs="Arial"/>
                <w:sz w:val="18"/>
                <w:szCs w:val="18"/>
              </w:rPr>
              <w:t>т.ч</w:t>
            </w:r>
            <w:proofErr w:type="spellEnd"/>
            <w:r w:rsidRPr="00614E79">
              <w:rPr>
                <w:rFonts w:ascii="Arial" w:hAnsi="Arial" w:cs="Arial"/>
                <w:sz w:val="18"/>
                <w:szCs w:val="18"/>
              </w:rPr>
              <w:t>. предусмотренные:</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ответственному исполнителю управлению по делам территорий АБГО СК</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500,00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500,00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500,00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соисполнителю: </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других источников</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val="restart"/>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5</w:t>
            </w:r>
          </w:p>
        </w:tc>
        <w:tc>
          <w:tcPr>
            <w:tcW w:w="1931" w:type="dxa"/>
            <w:vMerge w:val="restart"/>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Подпрограмма «Остановки»</w:t>
            </w: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Всего</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бюджетные ассигнования бюджета БГО СК, в </w:t>
            </w:r>
            <w:proofErr w:type="spellStart"/>
            <w:r w:rsidRPr="00614E79">
              <w:rPr>
                <w:rFonts w:ascii="Arial" w:hAnsi="Arial" w:cs="Arial"/>
                <w:sz w:val="18"/>
                <w:szCs w:val="18"/>
              </w:rPr>
              <w:t>т.ч</w:t>
            </w:r>
            <w:proofErr w:type="spellEnd"/>
            <w:r w:rsidRPr="00614E79">
              <w:rPr>
                <w:rFonts w:ascii="Arial" w:hAnsi="Arial" w:cs="Arial"/>
                <w:sz w:val="18"/>
                <w:szCs w:val="18"/>
              </w:rPr>
              <w:t>.</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бюджета Ставропольского края</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в </w:t>
            </w:r>
            <w:proofErr w:type="spellStart"/>
            <w:r w:rsidRPr="00614E79">
              <w:rPr>
                <w:rFonts w:ascii="Arial" w:hAnsi="Arial" w:cs="Arial"/>
                <w:sz w:val="18"/>
                <w:szCs w:val="18"/>
              </w:rPr>
              <w:t>т.ч</w:t>
            </w:r>
            <w:proofErr w:type="spellEnd"/>
            <w:r w:rsidRPr="00614E79">
              <w:rPr>
                <w:rFonts w:ascii="Arial" w:hAnsi="Arial" w:cs="Arial"/>
                <w:sz w:val="18"/>
                <w:szCs w:val="18"/>
              </w:rPr>
              <w:t>. предусмотренные:</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ответственному исполнителю </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местного бюджета</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в </w:t>
            </w:r>
            <w:proofErr w:type="spellStart"/>
            <w:r w:rsidRPr="00614E79">
              <w:rPr>
                <w:rFonts w:ascii="Arial" w:hAnsi="Arial" w:cs="Arial"/>
                <w:sz w:val="18"/>
                <w:szCs w:val="18"/>
              </w:rPr>
              <w:t>т.ч</w:t>
            </w:r>
            <w:proofErr w:type="spellEnd"/>
            <w:r w:rsidRPr="00614E79">
              <w:rPr>
                <w:rFonts w:ascii="Arial" w:hAnsi="Arial" w:cs="Arial"/>
                <w:sz w:val="18"/>
                <w:szCs w:val="18"/>
              </w:rPr>
              <w:t>. предусмотренные:</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ответственному исполнителю управлению по делам территорий АБГО СК</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соисполнителю: </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других источников</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val="restart"/>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5.1</w:t>
            </w:r>
          </w:p>
        </w:tc>
        <w:tc>
          <w:tcPr>
            <w:tcW w:w="1931" w:type="dxa"/>
            <w:vMerge w:val="restart"/>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Основное мероприятие «Ремонт и </w:t>
            </w:r>
            <w:r w:rsidRPr="00614E79">
              <w:rPr>
                <w:rFonts w:ascii="Arial" w:hAnsi="Arial" w:cs="Arial"/>
                <w:sz w:val="18"/>
                <w:szCs w:val="18"/>
              </w:rPr>
              <w:lastRenderedPageBreak/>
              <w:t>содержание остановок общественного транспорта, находящихся в собственности Благодарненского городского округа Ставропольского края»</w:t>
            </w: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lastRenderedPageBreak/>
              <w:t>Всего</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бюджетные ассигнования бюджета БГО СК, в </w:t>
            </w:r>
            <w:proofErr w:type="spellStart"/>
            <w:r w:rsidRPr="00614E79">
              <w:rPr>
                <w:rFonts w:ascii="Arial" w:hAnsi="Arial" w:cs="Arial"/>
                <w:sz w:val="18"/>
                <w:szCs w:val="18"/>
              </w:rPr>
              <w:t>т.ч</w:t>
            </w:r>
            <w:proofErr w:type="spellEnd"/>
            <w:r w:rsidRPr="00614E79">
              <w:rPr>
                <w:rFonts w:ascii="Arial" w:hAnsi="Arial" w:cs="Arial"/>
                <w:sz w:val="18"/>
                <w:szCs w:val="18"/>
              </w:rPr>
              <w:t>.</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бюджета Ставропольского края</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в </w:t>
            </w:r>
            <w:proofErr w:type="spellStart"/>
            <w:r w:rsidRPr="00614E79">
              <w:rPr>
                <w:rFonts w:ascii="Arial" w:hAnsi="Arial" w:cs="Arial"/>
                <w:sz w:val="18"/>
                <w:szCs w:val="18"/>
              </w:rPr>
              <w:t>т.ч</w:t>
            </w:r>
            <w:proofErr w:type="spellEnd"/>
            <w:r w:rsidRPr="00614E79">
              <w:rPr>
                <w:rFonts w:ascii="Arial" w:hAnsi="Arial" w:cs="Arial"/>
                <w:sz w:val="18"/>
                <w:szCs w:val="18"/>
              </w:rPr>
              <w:t>. предусмотренные:</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ответственному исполнителю </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местного бюджета</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в </w:t>
            </w:r>
            <w:proofErr w:type="spellStart"/>
            <w:r w:rsidRPr="00614E79">
              <w:rPr>
                <w:rFonts w:ascii="Arial" w:hAnsi="Arial" w:cs="Arial"/>
                <w:sz w:val="18"/>
                <w:szCs w:val="18"/>
              </w:rPr>
              <w:t>т.ч</w:t>
            </w:r>
            <w:proofErr w:type="spellEnd"/>
            <w:r w:rsidRPr="00614E79">
              <w:rPr>
                <w:rFonts w:ascii="Arial" w:hAnsi="Arial" w:cs="Arial"/>
                <w:sz w:val="18"/>
                <w:szCs w:val="18"/>
              </w:rPr>
              <w:t>. предусмотренные:</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ответственному исполнителю управлению по делам территорий АБГО СК</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300,00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соисполнителю: </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других источников</w:t>
            </w:r>
          </w:p>
          <w:p w:rsidR="00614E79" w:rsidRPr="00614E79" w:rsidRDefault="00614E79" w:rsidP="00614E79">
            <w:pPr>
              <w:spacing w:line="180" w:lineRule="exact"/>
              <w:jc w:val="both"/>
              <w:rPr>
                <w:rFonts w:ascii="Arial" w:hAnsi="Arial" w:cs="Arial"/>
                <w:sz w:val="18"/>
                <w:szCs w:val="18"/>
              </w:rPr>
            </w:pP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0,00</w:t>
            </w:r>
          </w:p>
        </w:tc>
      </w:tr>
      <w:tr w:rsidR="00614E79" w:rsidRPr="00614E79" w:rsidTr="00460E17">
        <w:trPr>
          <w:trHeight w:val="323"/>
        </w:trPr>
        <w:tc>
          <w:tcPr>
            <w:tcW w:w="763" w:type="dxa"/>
            <w:vMerge w:val="restart"/>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6</w:t>
            </w:r>
          </w:p>
        </w:tc>
        <w:tc>
          <w:tcPr>
            <w:tcW w:w="1931" w:type="dxa"/>
            <w:vMerge w:val="restart"/>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Подпрограмма «Обеспечение реализации программы «Развитие жилищно-коммунального хозяйства и дорожной инфраструктуры» и </w:t>
            </w:r>
            <w:proofErr w:type="spellStart"/>
            <w:r w:rsidRPr="00614E79">
              <w:rPr>
                <w:rFonts w:ascii="Arial" w:hAnsi="Arial" w:cs="Arial"/>
                <w:sz w:val="18"/>
                <w:szCs w:val="18"/>
              </w:rPr>
              <w:t>общепрограммные</w:t>
            </w:r>
            <w:proofErr w:type="spellEnd"/>
            <w:r w:rsidRPr="00614E79">
              <w:rPr>
                <w:rFonts w:ascii="Arial" w:hAnsi="Arial" w:cs="Arial"/>
                <w:sz w:val="18"/>
                <w:szCs w:val="18"/>
              </w:rPr>
              <w:t xml:space="preserve"> мероприятия»</w:t>
            </w: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Всего</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88 066,64</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88 086,54</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88 107,22</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бюджетные ассигнования бюджета БГО СК, в </w:t>
            </w:r>
            <w:proofErr w:type="spellStart"/>
            <w:r w:rsidRPr="00614E79">
              <w:rPr>
                <w:rFonts w:ascii="Arial" w:hAnsi="Arial" w:cs="Arial"/>
                <w:sz w:val="18"/>
                <w:szCs w:val="18"/>
              </w:rPr>
              <w:t>т.ч</w:t>
            </w:r>
            <w:proofErr w:type="spellEnd"/>
            <w:r w:rsidRPr="00614E79">
              <w:rPr>
                <w:rFonts w:ascii="Arial" w:hAnsi="Arial" w:cs="Arial"/>
                <w:sz w:val="18"/>
                <w:szCs w:val="18"/>
              </w:rPr>
              <w:t>.</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88 066,64</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88 086,54</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88 107,22</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местного бюджета,</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88 066,64</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88 086,54</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88 107,22</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в </w:t>
            </w:r>
            <w:proofErr w:type="spellStart"/>
            <w:r w:rsidRPr="00614E79">
              <w:rPr>
                <w:rFonts w:ascii="Arial" w:hAnsi="Arial" w:cs="Arial"/>
                <w:sz w:val="18"/>
                <w:szCs w:val="18"/>
              </w:rPr>
              <w:t>т.ч</w:t>
            </w:r>
            <w:proofErr w:type="spellEnd"/>
            <w:r w:rsidRPr="00614E79">
              <w:rPr>
                <w:rFonts w:ascii="Arial" w:hAnsi="Arial" w:cs="Arial"/>
                <w:sz w:val="18"/>
                <w:szCs w:val="18"/>
              </w:rPr>
              <w:t>. предусмотренные:</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ответственному исполнителю управлению по делам территорий АБГО СК</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88 066,64</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88 086,54</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88 107,22</w:t>
            </w:r>
          </w:p>
        </w:tc>
      </w:tr>
      <w:tr w:rsidR="00614E79" w:rsidRPr="00614E79" w:rsidTr="00460E17">
        <w:trPr>
          <w:trHeight w:val="323"/>
        </w:trPr>
        <w:tc>
          <w:tcPr>
            <w:tcW w:w="763" w:type="dxa"/>
            <w:vMerge w:val="restart"/>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6.1</w:t>
            </w:r>
          </w:p>
        </w:tc>
        <w:tc>
          <w:tcPr>
            <w:tcW w:w="1931" w:type="dxa"/>
            <w:vMerge w:val="restart"/>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Основное мероприятие «Обеспечение реализации Программы»</w:t>
            </w: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Всего</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88 066,64</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88 086,54</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88 107,22</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614E79">
              <w:rPr>
                <w:rFonts w:ascii="Arial" w:hAnsi="Arial" w:cs="Arial"/>
                <w:sz w:val="18"/>
                <w:szCs w:val="18"/>
              </w:rPr>
              <w:t>т.ч</w:t>
            </w:r>
            <w:proofErr w:type="spellEnd"/>
            <w:r w:rsidRPr="00614E79">
              <w:rPr>
                <w:rFonts w:ascii="Arial" w:hAnsi="Arial" w:cs="Arial"/>
                <w:sz w:val="18"/>
                <w:szCs w:val="18"/>
              </w:rPr>
              <w:t>.</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88 066,64</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88 086,54</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88 107,22</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средства местного бюджета,</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88 066,64</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88 086,54</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88 107,22</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 xml:space="preserve">в </w:t>
            </w:r>
            <w:proofErr w:type="spellStart"/>
            <w:r w:rsidRPr="00614E79">
              <w:rPr>
                <w:rFonts w:ascii="Arial" w:hAnsi="Arial" w:cs="Arial"/>
                <w:sz w:val="18"/>
                <w:szCs w:val="18"/>
              </w:rPr>
              <w:t>т.ч</w:t>
            </w:r>
            <w:proofErr w:type="spellEnd"/>
            <w:r w:rsidRPr="00614E79">
              <w:rPr>
                <w:rFonts w:ascii="Arial" w:hAnsi="Arial" w:cs="Arial"/>
                <w:sz w:val="18"/>
                <w:szCs w:val="18"/>
              </w:rPr>
              <w:t>. предусмотренные:</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88 066,64</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88 086,54</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88 107,22</w:t>
            </w:r>
          </w:p>
        </w:tc>
      </w:tr>
      <w:tr w:rsidR="00614E79" w:rsidRPr="00614E79" w:rsidTr="00460E17">
        <w:trPr>
          <w:trHeight w:val="147"/>
        </w:trPr>
        <w:tc>
          <w:tcPr>
            <w:tcW w:w="763"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1931" w:type="dxa"/>
            <w:vMerge/>
            <w:shd w:val="clear" w:color="auto" w:fill="auto"/>
          </w:tcPr>
          <w:p w:rsidR="00614E79" w:rsidRPr="00614E79" w:rsidRDefault="00614E79" w:rsidP="00614E79">
            <w:pPr>
              <w:spacing w:line="180" w:lineRule="exact"/>
              <w:jc w:val="both"/>
              <w:rPr>
                <w:rFonts w:ascii="Arial" w:hAnsi="Arial" w:cs="Arial"/>
                <w:sz w:val="18"/>
                <w:szCs w:val="18"/>
              </w:rPr>
            </w:pPr>
          </w:p>
        </w:tc>
        <w:tc>
          <w:tcPr>
            <w:tcW w:w="3827" w:type="dxa"/>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ответственному исполнителю управлению по делам территорий АБГО СК</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88 066,64</w:t>
            </w:r>
          </w:p>
        </w:tc>
        <w:tc>
          <w:tcPr>
            <w:tcW w:w="1134"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88 086,54</w:t>
            </w:r>
          </w:p>
        </w:tc>
        <w:tc>
          <w:tcPr>
            <w:tcW w:w="1233" w:type="dxa"/>
            <w:shd w:val="clear" w:color="auto" w:fill="auto"/>
            <w:vAlign w:val="bottom"/>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88 107,22</w:t>
            </w:r>
          </w:p>
        </w:tc>
      </w:tr>
    </w:tbl>
    <w:p w:rsidR="00614E79" w:rsidRDefault="00614E79" w:rsidP="00614E79">
      <w:pPr>
        <w:spacing w:line="180" w:lineRule="exact"/>
        <w:jc w:val="both"/>
        <w:rPr>
          <w:rFonts w:ascii="Arial" w:hAnsi="Arial" w:cs="Arial"/>
          <w:sz w:val="18"/>
          <w:szCs w:val="18"/>
        </w:rPr>
      </w:pPr>
    </w:p>
    <w:tbl>
      <w:tblPr>
        <w:tblW w:w="102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44"/>
        <w:gridCol w:w="5888"/>
      </w:tblGrid>
      <w:tr w:rsidR="00614E79" w:rsidRPr="00614E79" w:rsidTr="00460E17">
        <w:trPr>
          <w:trHeight w:val="904"/>
        </w:trPr>
        <w:tc>
          <w:tcPr>
            <w:tcW w:w="10232" w:type="dxa"/>
            <w:gridSpan w:val="2"/>
            <w:tcBorders>
              <w:top w:val="nil"/>
              <w:left w:val="nil"/>
              <w:bottom w:val="nil"/>
              <w:right w:val="nil"/>
            </w:tcBorders>
          </w:tcPr>
          <w:p w:rsidR="00614E79" w:rsidRPr="00614E79" w:rsidRDefault="00614E79" w:rsidP="00614E79">
            <w:pPr>
              <w:spacing w:line="180" w:lineRule="exact"/>
              <w:jc w:val="both"/>
              <w:rPr>
                <w:rFonts w:ascii="Arial" w:hAnsi="Arial" w:cs="Arial"/>
                <w:bCs/>
                <w:sz w:val="18"/>
                <w:szCs w:val="18"/>
              </w:rPr>
            </w:pPr>
            <w:r w:rsidRPr="00614E79">
              <w:rPr>
                <w:rFonts w:ascii="Arial" w:hAnsi="Arial" w:cs="Arial"/>
                <w:bCs/>
                <w:sz w:val="18"/>
                <w:szCs w:val="18"/>
              </w:rPr>
              <w:t xml:space="preserve">3. В приложении 5 к муниципальной программе Благодарненского городского округа Ставропольского края </w:t>
            </w:r>
            <w:r w:rsidRPr="00614E79">
              <w:rPr>
                <w:rFonts w:ascii="Arial" w:hAnsi="Arial" w:cs="Arial"/>
                <w:b/>
                <w:bCs/>
                <w:sz w:val="18"/>
                <w:szCs w:val="18"/>
              </w:rPr>
              <w:t>«</w:t>
            </w:r>
            <w:r w:rsidRPr="00614E79">
              <w:rPr>
                <w:rFonts w:ascii="Arial" w:hAnsi="Arial" w:cs="Arial"/>
                <w:bCs/>
                <w:sz w:val="18"/>
                <w:szCs w:val="18"/>
              </w:rPr>
              <w:t>Развитие жилищно-коммунального хозяйства и дорожной инфраструктуры»  в подпрограмме «Развитие дорожной сети автомобильных дорог общего пользования и обеспечение безопасности дорожного движения» в паспорте подпрограммы позицию «Объемы и источники финансового обеспечения подпрограммы» изложить в следующей редакции:</w:t>
            </w:r>
          </w:p>
          <w:p w:rsidR="00614E79" w:rsidRPr="00614E79" w:rsidRDefault="00614E79" w:rsidP="00614E79">
            <w:pPr>
              <w:spacing w:line="180" w:lineRule="exact"/>
              <w:jc w:val="both"/>
              <w:rPr>
                <w:rFonts w:ascii="Arial" w:hAnsi="Arial" w:cs="Arial"/>
                <w:sz w:val="18"/>
                <w:szCs w:val="18"/>
              </w:rPr>
            </w:pPr>
          </w:p>
        </w:tc>
      </w:tr>
      <w:tr w:rsidR="00614E79" w:rsidRPr="00614E79" w:rsidTr="00614E79">
        <w:trPr>
          <w:trHeight w:val="313"/>
        </w:trPr>
        <w:tc>
          <w:tcPr>
            <w:tcW w:w="4344" w:type="dxa"/>
            <w:tcBorders>
              <w:top w:val="nil"/>
              <w:left w:val="nil"/>
              <w:bottom w:val="nil"/>
              <w:right w:val="nil"/>
            </w:tcBorders>
          </w:tcPr>
          <w:p w:rsidR="00614E79" w:rsidRPr="00614E79" w:rsidRDefault="00614E79" w:rsidP="00614E79">
            <w:pPr>
              <w:spacing w:line="180" w:lineRule="exact"/>
              <w:jc w:val="both"/>
              <w:rPr>
                <w:rFonts w:ascii="Arial" w:hAnsi="Arial" w:cs="Arial"/>
                <w:sz w:val="18"/>
                <w:szCs w:val="18"/>
              </w:rPr>
            </w:pPr>
          </w:p>
        </w:tc>
        <w:tc>
          <w:tcPr>
            <w:tcW w:w="5888" w:type="dxa"/>
            <w:tcBorders>
              <w:top w:val="nil"/>
              <w:left w:val="nil"/>
              <w:bottom w:val="nil"/>
              <w:right w:val="nil"/>
            </w:tcBorders>
            <w:shd w:val="clear" w:color="auto" w:fill="auto"/>
          </w:tcPr>
          <w:p w:rsidR="00614E79" w:rsidRPr="00614E79" w:rsidRDefault="00614E79" w:rsidP="00614E79">
            <w:pPr>
              <w:spacing w:line="180" w:lineRule="exact"/>
              <w:jc w:val="both"/>
              <w:rPr>
                <w:rFonts w:ascii="Arial" w:hAnsi="Arial" w:cs="Arial"/>
                <w:sz w:val="18"/>
                <w:szCs w:val="18"/>
              </w:rPr>
            </w:pPr>
          </w:p>
        </w:tc>
      </w:tr>
      <w:tr w:rsidR="00614E79" w:rsidRPr="00614E79" w:rsidTr="00A834D4">
        <w:trPr>
          <w:trHeight w:val="2381"/>
        </w:trPr>
        <w:tc>
          <w:tcPr>
            <w:tcW w:w="4344" w:type="dxa"/>
            <w:tcBorders>
              <w:top w:val="nil"/>
              <w:left w:val="nil"/>
              <w:bottom w:val="nil"/>
              <w:right w:val="nil"/>
            </w:tcBorders>
          </w:tcPr>
          <w:p w:rsidR="00614E79" w:rsidRDefault="00614E79" w:rsidP="00614E79">
            <w:pPr>
              <w:spacing w:line="180" w:lineRule="exact"/>
              <w:jc w:val="both"/>
              <w:rPr>
                <w:rFonts w:ascii="Arial" w:hAnsi="Arial" w:cs="Arial"/>
                <w:sz w:val="18"/>
                <w:szCs w:val="18"/>
              </w:rPr>
            </w:pPr>
            <w:r w:rsidRPr="00614E79">
              <w:rPr>
                <w:rFonts w:ascii="Arial" w:hAnsi="Arial" w:cs="Arial"/>
                <w:sz w:val="18"/>
                <w:szCs w:val="18"/>
              </w:rPr>
              <w:t>Объемы и источники финансового обеспечения Подпрограммы</w:t>
            </w:r>
          </w:p>
          <w:p w:rsidR="00614E79" w:rsidRDefault="00614E79" w:rsidP="00614E79">
            <w:pPr>
              <w:spacing w:line="180" w:lineRule="exact"/>
              <w:jc w:val="both"/>
              <w:rPr>
                <w:rFonts w:ascii="Arial" w:hAnsi="Arial" w:cs="Arial"/>
                <w:sz w:val="18"/>
                <w:szCs w:val="18"/>
              </w:rPr>
            </w:pPr>
          </w:p>
          <w:p w:rsidR="00614E79" w:rsidRDefault="00614E79" w:rsidP="00614E79">
            <w:pPr>
              <w:spacing w:line="180" w:lineRule="exact"/>
              <w:jc w:val="both"/>
              <w:rPr>
                <w:rFonts w:ascii="Arial" w:hAnsi="Arial" w:cs="Arial"/>
                <w:sz w:val="18"/>
                <w:szCs w:val="18"/>
              </w:rPr>
            </w:pPr>
          </w:p>
          <w:p w:rsidR="00614E79" w:rsidRDefault="00614E79" w:rsidP="00614E79">
            <w:pPr>
              <w:spacing w:line="180" w:lineRule="exact"/>
              <w:jc w:val="both"/>
              <w:rPr>
                <w:rFonts w:ascii="Arial" w:hAnsi="Arial" w:cs="Arial"/>
                <w:sz w:val="18"/>
                <w:szCs w:val="18"/>
              </w:rPr>
            </w:pPr>
          </w:p>
          <w:p w:rsidR="00614E79" w:rsidRDefault="00614E79" w:rsidP="00614E79">
            <w:pPr>
              <w:spacing w:line="180" w:lineRule="exact"/>
              <w:jc w:val="both"/>
              <w:rPr>
                <w:rFonts w:ascii="Arial" w:hAnsi="Arial" w:cs="Arial"/>
                <w:sz w:val="18"/>
                <w:szCs w:val="18"/>
              </w:rPr>
            </w:pPr>
          </w:p>
          <w:p w:rsidR="00614E79" w:rsidRDefault="00614E79" w:rsidP="00614E79">
            <w:pPr>
              <w:spacing w:line="180" w:lineRule="exact"/>
              <w:jc w:val="both"/>
              <w:rPr>
                <w:rFonts w:ascii="Arial" w:hAnsi="Arial" w:cs="Arial"/>
                <w:sz w:val="18"/>
                <w:szCs w:val="18"/>
              </w:rPr>
            </w:pPr>
          </w:p>
          <w:p w:rsidR="00614E79" w:rsidRDefault="00614E79" w:rsidP="00614E79">
            <w:pPr>
              <w:spacing w:line="180" w:lineRule="exact"/>
              <w:jc w:val="both"/>
              <w:rPr>
                <w:rFonts w:ascii="Arial" w:hAnsi="Arial" w:cs="Arial"/>
                <w:sz w:val="18"/>
                <w:szCs w:val="18"/>
              </w:rPr>
            </w:pPr>
          </w:p>
          <w:p w:rsidR="00614E79" w:rsidRDefault="00614E79" w:rsidP="00614E79">
            <w:pPr>
              <w:spacing w:line="180" w:lineRule="exact"/>
              <w:jc w:val="both"/>
              <w:rPr>
                <w:rFonts w:ascii="Arial" w:hAnsi="Arial" w:cs="Arial"/>
                <w:sz w:val="18"/>
                <w:szCs w:val="18"/>
              </w:rPr>
            </w:pPr>
          </w:p>
          <w:p w:rsidR="00614E79" w:rsidRDefault="00614E79" w:rsidP="00614E79">
            <w:pPr>
              <w:spacing w:line="180" w:lineRule="exact"/>
              <w:jc w:val="both"/>
              <w:rPr>
                <w:rFonts w:ascii="Arial" w:hAnsi="Arial" w:cs="Arial"/>
                <w:sz w:val="18"/>
                <w:szCs w:val="18"/>
              </w:rPr>
            </w:pPr>
          </w:p>
          <w:p w:rsidR="00614E79" w:rsidRDefault="00614E79" w:rsidP="00614E79">
            <w:pPr>
              <w:spacing w:line="180" w:lineRule="exact"/>
              <w:jc w:val="both"/>
              <w:rPr>
                <w:rFonts w:ascii="Arial" w:hAnsi="Arial" w:cs="Arial"/>
                <w:sz w:val="18"/>
                <w:szCs w:val="18"/>
              </w:rPr>
            </w:pPr>
          </w:p>
          <w:p w:rsidR="00614E79" w:rsidRDefault="00614E79" w:rsidP="00614E79">
            <w:pPr>
              <w:spacing w:line="180" w:lineRule="exact"/>
              <w:jc w:val="both"/>
              <w:rPr>
                <w:rFonts w:ascii="Arial" w:hAnsi="Arial" w:cs="Arial"/>
                <w:sz w:val="18"/>
                <w:szCs w:val="18"/>
              </w:rPr>
            </w:pPr>
          </w:p>
          <w:p w:rsidR="00614E79" w:rsidRDefault="00614E79" w:rsidP="00614E79">
            <w:pPr>
              <w:spacing w:line="180" w:lineRule="exact"/>
              <w:jc w:val="both"/>
              <w:rPr>
                <w:rFonts w:ascii="Arial" w:hAnsi="Arial" w:cs="Arial"/>
                <w:sz w:val="18"/>
                <w:szCs w:val="18"/>
              </w:rPr>
            </w:pPr>
          </w:p>
          <w:p w:rsidR="00614E79" w:rsidRDefault="00614E79" w:rsidP="00614E79">
            <w:pPr>
              <w:spacing w:line="180" w:lineRule="exact"/>
              <w:jc w:val="both"/>
              <w:rPr>
                <w:rFonts w:ascii="Arial" w:hAnsi="Arial" w:cs="Arial"/>
                <w:sz w:val="18"/>
                <w:szCs w:val="18"/>
              </w:rPr>
            </w:pPr>
          </w:p>
          <w:p w:rsidR="00614E79" w:rsidRDefault="00614E79" w:rsidP="00614E79">
            <w:pPr>
              <w:spacing w:line="180" w:lineRule="exact"/>
              <w:jc w:val="both"/>
              <w:rPr>
                <w:rFonts w:ascii="Arial" w:hAnsi="Arial" w:cs="Arial"/>
                <w:sz w:val="18"/>
                <w:szCs w:val="18"/>
              </w:rPr>
            </w:pPr>
          </w:p>
          <w:p w:rsidR="00614E79" w:rsidRDefault="00614E79" w:rsidP="00614E79">
            <w:pPr>
              <w:spacing w:line="180" w:lineRule="exact"/>
              <w:jc w:val="both"/>
              <w:rPr>
                <w:rFonts w:ascii="Arial" w:hAnsi="Arial" w:cs="Arial"/>
                <w:sz w:val="18"/>
                <w:szCs w:val="18"/>
              </w:rPr>
            </w:pPr>
          </w:p>
          <w:p w:rsidR="00614E79" w:rsidRDefault="00614E79" w:rsidP="00614E79">
            <w:pPr>
              <w:spacing w:line="180" w:lineRule="exact"/>
              <w:jc w:val="both"/>
              <w:rPr>
                <w:rFonts w:ascii="Arial" w:hAnsi="Arial" w:cs="Arial"/>
                <w:sz w:val="18"/>
                <w:szCs w:val="18"/>
              </w:rPr>
            </w:pPr>
          </w:p>
          <w:p w:rsidR="00614E79" w:rsidRDefault="00614E79" w:rsidP="00614E79">
            <w:pPr>
              <w:spacing w:line="180" w:lineRule="exact"/>
              <w:jc w:val="both"/>
              <w:rPr>
                <w:rFonts w:ascii="Arial" w:hAnsi="Arial" w:cs="Arial"/>
                <w:sz w:val="18"/>
                <w:szCs w:val="18"/>
              </w:rPr>
            </w:pPr>
          </w:p>
          <w:p w:rsidR="00614E79" w:rsidRPr="00614E79" w:rsidRDefault="00614E79" w:rsidP="00614E79">
            <w:pPr>
              <w:spacing w:line="180" w:lineRule="exact"/>
              <w:jc w:val="both"/>
              <w:rPr>
                <w:rFonts w:ascii="Arial" w:hAnsi="Arial" w:cs="Arial"/>
                <w:sz w:val="18"/>
                <w:szCs w:val="18"/>
              </w:rPr>
            </w:pPr>
          </w:p>
        </w:tc>
        <w:tc>
          <w:tcPr>
            <w:tcW w:w="5888" w:type="dxa"/>
            <w:tcBorders>
              <w:top w:val="nil"/>
              <w:left w:val="nil"/>
              <w:bottom w:val="nil"/>
              <w:right w:val="nil"/>
            </w:tcBorders>
            <w:shd w:val="clear" w:color="auto" w:fill="auto"/>
          </w:tcPr>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объем финансового обеспечения Подпрограммы за счет средств местного бюджета составит 222 290,85 тыс. рублей, в том числе по годам:</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в 2023 году – 163 857,87 тыс. руб.;</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в 2024 году – 28 427,60 тыс. руб.;</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в 2025 году – 30 005,38 тыс. руб.;</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за счет средств бюджета Ставропольского края составит 123 125,70 тыс. рублей, в том числе по годам:</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в 2023 году – 123 125,70 тыс. руб.;</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в 2024 году – 0,00 тыс. руб.;</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в 2025 году – 0,00 тыс. руб.;</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за счет средств местного бюджета составит 99 165,15 тыс. рублей, в том числе по годам:</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в 2023 году – 40 732,17 тыс. руб.;</w:t>
            </w:r>
          </w:p>
          <w:p w:rsidR="00614E79" w:rsidRPr="00614E79" w:rsidRDefault="00614E79" w:rsidP="00614E79">
            <w:pPr>
              <w:spacing w:line="180" w:lineRule="exact"/>
              <w:jc w:val="both"/>
              <w:rPr>
                <w:rFonts w:ascii="Arial" w:hAnsi="Arial" w:cs="Arial"/>
                <w:sz w:val="18"/>
                <w:szCs w:val="18"/>
              </w:rPr>
            </w:pPr>
            <w:r w:rsidRPr="00614E79">
              <w:rPr>
                <w:rFonts w:ascii="Arial" w:hAnsi="Arial" w:cs="Arial"/>
                <w:sz w:val="18"/>
                <w:szCs w:val="18"/>
              </w:rPr>
              <w:t>в 2024 году – 28 427,60 тыс. руб.;</w:t>
            </w:r>
          </w:p>
          <w:p w:rsidR="00614E79" w:rsidRDefault="00614E79" w:rsidP="00614E79">
            <w:pPr>
              <w:spacing w:line="180" w:lineRule="exact"/>
              <w:jc w:val="both"/>
              <w:rPr>
                <w:rFonts w:ascii="Arial" w:hAnsi="Arial" w:cs="Arial"/>
                <w:sz w:val="18"/>
                <w:szCs w:val="18"/>
              </w:rPr>
            </w:pPr>
            <w:r w:rsidRPr="00614E79">
              <w:rPr>
                <w:rFonts w:ascii="Arial" w:hAnsi="Arial" w:cs="Arial"/>
                <w:sz w:val="18"/>
                <w:szCs w:val="18"/>
              </w:rPr>
              <w:t>в 2025 году – 30 005,38 тыс. руб.;</w:t>
            </w:r>
          </w:p>
          <w:p w:rsidR="00614E79" w:rsidRPr="00614E79" w:rsidRDefault="00614E79" w:rsidP="00614E79">
            <w:pPr>
              <w:spacing w:line="180" w:lineRule="exact"/>
              <w:jc w:val="both"/>
              <w:rPr>
                <w:rFonts w:ascii="Arial" w:hAnsi="Arial" w:cs="Arial"/>
                <w:sz w:val="18"/>
                <w:szCs w:val="18"/>
              </w:rPr>
            </w:pPr>
          </w:p>
        </w:tc>
      </w:tr>
    </w:tbl>
    <w:p w:rsidR="00A834D4" w:rsidRPr="00A834D4" w:rsidRDefault="00A834D4" w:rsidP="00A834D4">
      <w:pPr>
        <w:spacing w:line="180" w:lineRule="exact"/>
        <w:jc w:val="both"/>
        <w:rPr>
          <w:rFonts w:ascii="Arial" w:hAnsi="Arial" w:cs="Arial"/>
          <w:bCs/>
          <w:sz w:val="18"/>
          <w:szCs w:val="18"/>
        </w:rPr>
      </w:pPr>
      <w:r w:rsidRPr="00A834D4">
        <w:rPr>
          <w:rFonts w:ascii="Arial" w:hAnsi="Arial" w:cs="Arial"/>
          <w:bCs/>
          <w:sz w:val="18"/>
          <w:szCs w:val="18"/>
        </w:rPr>
        <w:t xml:space="preserve">4. В приложении 6 </w:t>
      </w:r>
      <w:r w:rsidRPr="00A834D4">
        <w:rPr>
          <w:rFonts w:ascii="Arial" w:hAnsi="Arial" w:cs="Arial"/>
          <w:sz w:val="18"/>
          <w:szCs w:val="18"/>
        </w:rPr>
        <w:t xml:space="preserve">к муниципальной программе Благодарненского городского округа Ставропольского края </w:t>
      </w:r>
      <w:r w:rsidRPr="00A834D4">
        <w:rPr>
          <w:rFonts w:ascii="Arial" w:hAnsi="Arial" w:cs="Arial"/>
          <w:b/>
          <w:bCs/>
          <w:sz w:val="18"/>
          <w:szCs w:val="18"/>
        </w:rPr>
        <w:t>«</w:t>
      </w:r>
      <w:r w:rsidRPr="00A834D4">
        <w:rPr>
          <w:rFonts w:ascii="Arial" w:hAnsi="Arial" w:cs="Arial"/>
          <w:bCs/>
          <w:sz w:val="18"/>
          <w:szCs w:val="18"/>
        </w:rPr>
        <w:t xml:space="preserve">Развитие жилищно-коммунального хозяйства и дорожной инфраструктуры»  в подпрограмме </w:t>
      </w:r>
      <w:r w:rsidRPr="00A834D4">
        <w:rPr>
          <w:rFonts w:ascii="Arial" w:hAnsi="Arial" w:cs="Arial"/>
          <w:sz w:val="18"/>
          <w:szCs w:val="18"/>
        </w:rPr>
        <w:t>«</w:t>
      </w:r>
      <w:r w:rsidRPr="00A834D4">
        <w:rPr>
          <w:rFonts w:ascii="Arial" w:hAnsi="Arial" w:cs="Arial"/>
          <w:bCs/>
          <w:sz w:val="18"/>
          <w:szCs w:val="18"/>
        </w:rPr>
        <w:t>Развитие жилищно-коммунального хозяйства</w:t>
      </w:r>
      <w:r w:rsidRPr="00A834D4">
        <w:rPr>
          <w:rFonts w:ascii="Arial" w:hAnsi="Arial" w:cs="Arial"/>
          <w:sz w:val="18"/>
          <w:szCs w:val="18"/>
        </w:rPr>
        <w:t xml:space="preserve">» в паспорте подпрограммы </w:t>
      </w:r>
      <w:r w:rsidRPr="00A834D4">
        <w:rPr>
          <w:rFonts w:ascii="Arial" w:hAnsi="Arial" w:cs="Arial"/>
          <w:bCs/>
          <w:sz w:val="18"/>
          <w:szCs w:val="18"/>
        </w:rPr>
        <w:t>позицию «Объемы и источники финансового обеспечения подпрограммы»</w:t>
      </w:r>
      <w:r w:rsidRPr="00A834D4">
        <w:rPr>
          <w:rFonts w:ascii="Arial" w:hAnsi="Arial" w:cs="Arial"/>
          <w:sz w:val="18"/>
          <w:szCs w:val="18"/>
        </w:rPr>
        <w:t xml:space="preserve"> </w:t>
      </w:r>
      <w:r w:rsidRPr="00A834D4">
        <w:rPr>
          <w:rFonts w:ascii="Arial" w:hAnsi="Arial" w:cs="Arial"/>
          <w:bCs/>
          <w:sz w:val="18"/>
          <w:szCs w:val="18"/>
        </w:rPr>
        <w:t>изложить в следующей редакции:</w:t>
      </w:r>
    </w:p>
    <w:p w:rsidR="00A834D4" w:rsidRPr="00A834D4" w:rsidRDefault="00A834D4" w:rsidP="00A834D4">
      <w:pPr>
        <w:spacing w:line="180" w:lineRule="exact"/>
        <w:jc w:val="both"/>
        <w:rPr>
          <w:rFonts w:ascii="Arial" w:hAnsi="Arial" w:cs="Arial"/>
          <w:bCs/>
          <w:sz w:val="18"/>
          <w:szCs w:val="18"/>
        </w:rPr>
      </w:pPr>
    </w:p>
    <w:tbl>
      <w:tblPr>
        <w:tblW w:w="93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61"/>
        <w:gridCol w:w="4995"/>
      </w:tblGrid>
      <w:tr w:rsidR="00A834D4" w:rsidRPr="00A834D4" w:rsidTr="00A834D4">
        <w:tc>
          <w:tcPr>
            <w:tcW w:w="4361" w:type="dxa"/>
            <w:tcBorders>
              <w:top w:val="nil"/>
              <w:left w:val="nil"/>
              <w:bottom w:val="nil"/>
              <w:right w:val="nil"/>
            </w:tcBorders>
          </w:tcPr>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Объемы и источники финансового обеспечения Подпрограммы</w:t>
            </w:r>
          </w:p>
        </w:tc>
        <w:tc>
          <w:tcPr>
            <w:tcW w:w="4995" w:type="dxa"/>
            <w:tcBorders>
              <w:top w:val="nil"/>
              <w:left w:val="nil"/>
              <w:bottom w:val="nil"/>
              <w:right w:val="nil"/>
            </w:tcBorders>
            <w:shd w:val="clear" w:color="auto" w:fill="auto"/>
          </w:tcPr>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объем финансового обеспечения Подпрограммы за счет средств местного бюджета составит 17 254,37 тыс. рублей, в том числе по годам:</w:t>
            </w: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2023 году – 8 241,12 тыс. рублей;</w:t>
            </w: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2024 году – 4 548,19 тыс. рублей;</w:t>
            </w: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2025 году – 4 465,06 тыс. рублей.</w:t>
            </w: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за счет средств бюджета Ставропольского края составит 11 418,40 тыс. рублей, в том числе по годам:</w:t>
            </w: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2023 году – 6 171,31 тыс. рублей;</w:t>
            </w: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2024 году – 2 663,03 тыс. рублей;</w:t>
            </w: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2025 году – 2 584,06 тыс. рублей;</w:t>
            </w:r>
          </w:p>
          <w:p w:rsidR="00A834D4" w:rsidRPr="00A834D4" w:rsidRDefault="00A834D4" w:rsidP="00A834D4">
            <w:pPr>
              <w:spacing w:line="180" w:lineRule="exact"/>
              <w:jc w:val="both"/>
              <w:rPr>
                <w:rFonts w:ascii="Arial" w:hAnsi="Arial" w:cs="Arial"/>
                <w:sz w:val="18"/>
                <w:szCs w:val="18"/>
              </w:rPr>
            </w:pP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за счет средств местного бюджета составит 5 835,97 тыс. рублей, в том числе по годам:</w:t>
            </w: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2023 году – 2 069,81 тыс. рублей;</w:t>
            </w: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lastRenderedPageBreak/>
              <w:t>в 2024 году – 1 885,16 тыс. рублей;</w:t>
            </w: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2025 году – 1 881,00 тыс. рублей</w:t>
            </w:r>
          </w:p>
        </w:tc>
      </w:tr>
    </w:tbl>
    <w:p w:rsidR="00A834D4" w:rsidRPr="00A834D4" w:rsidRDefault="00A834D4" w:rsidP="00A834D4">
      <w:pPr>
        <w:spacing w:line="180" w:lineRule="exact"/>
        <w:jc w:val="both"/>
        <w:rPr>
          <w:rFonts w:ascii="Arial" w:hAnsi="Arial" w:cs="Arial"/>
          <w:sz w:val="18"/>
          <w:szCs w:val="18"/>
        </w:rPr>
      </w:pPr>
      <w:r w:rsidRPr="00A834D4">
        <w:rPr>
          <w:rFonts w:ascii="Arial" w:hAnsi="Arial" w:cs="Arial"/>
          <w:bCs/>
          <w:sz w:val="18"/>
          <w:szCs w:val="18"/>
        </w:rPr>
        <w:lastRenderedPageBreak/>
        <w:t xml:space="preserve">5. В приложении 7 </w:t>
      </w:r>
      <w:r w:rsidRPr="00A834D4">
        <w:rPr>
          <w:rFonts w:ascii="Arial" w:hAnsi="Arial" w:cs="Arial"/>
          <w:sz w:val="18"/>
          <w:szCs w:val="18"/>
        </w:rPr>
        <w:t xml:space="preserve">к муниципальной программе Благодарненского городского округа Ставропольского края </w:t>
      </w:r>
      <w:r w:rsidRPr="00A834D4">
        <w:rPr>
          <w:rFonts w:ascii="Arial" w:hAnsi="Arial" w:cs="Arial"/>
          <w:b/>
          <w:bCs/>
          <w:sz w:val="18"/>
          <w:szCs w:val="18"/>
        </w:rPr>
        <w:t>«</w:t>
      </w:r>
      <w:r w:rsidRPr="00A834D4">
        <w:rPr>
          <w:rFonts w:ascii="Arial" w:hAnsi="Arial" w:cs="Arial"/>
          <w:bCs/>
          <w:sz w:val="18"/>
          <w:szCs w:val="18"/>
        </w:rPr>
        <w:t xml:space="preserve">Развитие жилищно-коммунального хозяйства и дорожной инфраструктуры»  в подпрограмме </w:t>
      </w:r>
      <w:r w:rsidRPr="00A834D4">
        <w:rPr>
          <w:rFonts w:ascii="Arial" w:hAnsi="Arial" w:cs="Arial"/>
          <w:sz w:val="18"/>
          <w:szCs w:val="18"/>
        </w:rPr>
        <w:t xml:space="preserve">«Благоустройство территории Благодарненского городского округа» в паспорте подпрограммы </w:t>
      </w:r>
      <w:r w:rsidRPr="00A834D4">
        <w:rPr>
          <w:rFonts w:ascii="Arial" w:hAnsi="Arial" w:cs="Arial"/>
          <w:bCs/>
          <w:sz w:val="18"/>
          <w:szCs w:val="18"/>
        </w:rPr>
        <w:t>позицию «Объемы и источники финансового обеспечения подпрограммы»</w:t>
      </w:r>
      <w:r w:rsidRPr="00A834D4">
        <w:rPr>
          <w:rFonts w:ascii="Arial" w:hAnsi="Arial" w:cs="Arial"/>
          <w:sz w:val="18"/>
          <w:szCs w:val="18"/>
        </w:rPr>
        <w:t xml:space="preserve"> </w:t>
      </w:r>
      <w:r w:rsidRPr="00A834D4">
        <w:rPr>
          <w:rFonts w:ascii="Arial" w:hAnsi="Arial" w:cs="Arial"/>
          <w:bCs/>
          <w:sz w:val="18"/>
          <w:szCs w:val="18"/>
        </w:rPr>
        <w:t xml:space="preserve">изложить в следующей </w:t>
      </w:r>
      <w:r w:rsidRPr="00A834D4">
        <w:rPr>
          <w:rFonts w:ascii="Arial" w:hAnsi="Arial" w:cs="Arial"/>
          <w:sz w:val="18"/>
          <w:szCs w:val="18"/>
        </w:rPr>
        <w:t>редакции:</w:t>
      </w:r>
    </w:p>
    <w:p w:rsidR="00A834D4" w:rsidRPr="00A834D4" w:rsidRDefault="00A834D4" w:rsidP="00A834D4">
      <w:pPr>
        <w:spacing w:line="180" w:lineRule="exact"/>
        <w:jc w:val="both"/>
        <w:rPr>
          <w:rFonts w:ascii="Arial" w:hAnsi="Arial" w:cs="Arial"/>
          <w:sz w:val="18"/>
          <w:szCs w:val="18"/>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03"/>
        <w:gridCol w:w="5085"/>
      </w:tblGrid>
      <w:tr w:rsidR="00A834D4" w:rsidRPr="00A834D4" w:rsidTr="00A834D4">
        <w:tc>
          <w:tcPr>
            <w:tcW w:w="4503" w:type="dxa"/>
            <w:tcBorders>
              <w:top w:val="nil"/>
              <w:left w:val="nil"/>
              <w:bottom w:val="nil"/>
              <w:right w:val="nil"/>
            </w:tcBorders>
          </w:tcPr>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Объемы и источники финансового обеспечения Подпрограммы</w:t>
            </w:r>
          </w:p>
        </w:tc>
        <w:tc>
          <w:tcPr>
            <w:tcW w:w="5085" w:type="dxa"/>
            <w:tcBorders>
              <w:top w:val="nil"/>
              <w:left w:val="nil"/>
              <w:bottom w:val="nil"/>
              <w:right w:val="nil"/>
            </w:tcBorders>
          </w:tcPr>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объем финансового обеспечения Подпрограммы за счет средств местного бюджета составит 93 268,59 тыс. рублей, в том числе по годам:</w:t>
            </w: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2023 году – 54 897,62 тыс. руб.;</w:t>
            </w: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2024 году – 19 183,46 тыс. руб.;</w:t>
            </w: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2025 году – 19 187,51 тыс. руб.;</w:t>
            </w:r>
          </w:p>
          <w:p w:rsidR="00A834D4" w:rsidRPr="00A834D4" w:rsidRDefault="00A834D4" w:rsidP="00A834D4">
            <w:pPr>
              <w:spacing w:line="180" w:lineRule="exact"/>
              <w:jc w:val="both"/>
              <w:rPr>
                <w:rFonts w:ascii="Arial" w:hAnsi="Arial" w:cs="Arial"/>
                <w:sz w:val="18"/>
                <w:szCs w:val="18"/>
              </w:rPr>
            </w:pP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за счет средств бюджета Ставропольского края составит 22 400,00 тыс. рублей, в том числе по годам:</w:t>
            </w: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2023 году – 22 400,00 тыс. руб.;</w:t>
            </w: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2024 году – 0,00 тыс. руб.;</w:t>
            </w: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2025 году – 0,00 тыс. руб.;</w:t>
            </w:r>
          </w:p>
          <w:p w:rsidR="00A834D4" w:rsidRPr="00A834D4" w:rsidRDefault="00A834D4" w:rsidP="00A834D4">
            <w:pPr>
              <w:spacing w:line="180" w:lineRule="exact"/>
              <w:jc w:val="both"/>
              <w:rPr>
                <w:rFonts w:ascii="Arial" w:hAnsi="Arial" w:cs="Arial"/>
                <w:sz w:val="18"/>
                <w:szCs w:val="18"/>
              </w:rPr>
            </w:pP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за счет средств местного бюджета составит 70 868,59 тыс. рублей, в том числе по годам:</w:t>
            </w: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2023 году – 32 497,62 тыс. руб.;</w:t>
            </w: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2024 году – 19 183,46 тыс. руб.;</w:t>
            </w: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2025 году – 19 187,51 тыс. руб.;</w:t>
            </w:r>
          </w:p>
          <w:p w:rsidR="00A834D4" w:rsidRPr="00A834D4" w:rsidRDefault="00A834D4" w:rsidP="00A834D4">
            <w:pPr>
              <w:spacing w:line="180" w:lineRule="exact"/>
              <w:jc w:val="both"/>
              <w:rPr>
                <w:rFonts w:ascii="Arial" w:hAnsi="Arial" w:cs="Arial"/>
                <w:sz w:val="18"/>
                <w:szCs w:val="18"/>
              </w:rPr>
            </w:pPr>
          </w:p>
        </w:tc>
      </w:tr>
    </w:tbl>
    <w:p w:rsidR="00A834D4" w:rsidRPr="00A834D4" w:rsidRDefault="00A834D4" w:rsidP="00A834D4">
      <w:pPr>
        <w:spacing w:line="180" w:lineRule="exact"/>
        <w:jc w:val="both"/>
        <w:rPr>
          <w:rFonts w:ascii="Arial" w:hAnsi="Arial" w:cs="Arial"/>
          <w:sz w:val="18"/>
          <w:szCs w:val="18"/>
        </w:rPr>
      </w:pPr>
      <w:r w:rsidRPr="00A834D4">
        <w:rPr>
          <w:rFonts w:ascii="Arial" w:hAnsi="Arial" w:cs="Arial"/>
          <w:bCs/>
          <w:sz w:val="18"/>
          <w:szCs w:val="18"/>
        </w:rPr>
        <w:t xml:space="preserve">6. В приложении 8 </w:t>
      </w:r>
      <w:r w:rsidRPr="00A834D4">
        <w:rPr>
          <w:rFonts w:ascii="Arial" w:hAnsi="Arial" w:cs="Arial"/>
          <w:sz w:val="18"/>
          <w:szCs w:val="18"/>
        </w:rPr>
        <w:t xml:space="preserve">к муниципальной программе Благодарненского городского округа Ставропольского края </w:t>
      </w:r>
      <w:r w:rsidRPr="00A834D4">
        <w:rPr>
          <w:rFonts w:ascii="Arial" w:hAnsi="Arial" w:cs="Arial"/>
          <w:b/>
          <w:bCs/>
          <w:sz w:val="18"/>
          <w:szCs w:val="18"/>
        </w:rPr>
        <w:t>«</w:t>
      </w:r>
      <w:r w:rsidRPr="00A834D4">
        <w:rPr>
          <w:rFonts w:ascii="Arial" w:hAnsi="Arial" w:cs="Arial"/>
          <w:bCs/>
          <w:sz w:val="18"/>
          <w:szCs w:val="18"/>
        </w:rPr>
        <w:t xml:space="preserve">Развитие жилищно-коммунального хозяйства и дорожной инфраструктуры»  в подпрограмме </w:t>
      </w:r>
      <w:r w:rsidRPr="00A834D4">
        <w:rPr>
          <w:rFonts w:ascii="Arial" w:hAnsi="Arial" w:cs="Arial"/>
          <w:sz w:val="18"/>
          <w:szCs w:val="18"/>
        </w:rPr>
        <w:t xml:space="preserve">«Пешеходный переход» в паспорте подпрограммы </w:t>
      </w:r>
      <w:r w:rsidRPr="00A834D4">
        <w:rPr>
          <w:rFonts w:ascii="Arial" w:hAnsi="Arial" w:cs="Arial"/>
          <w:bCs/>
          <w:sz w:val="18"/>
          <w:szCs w:val="18"/>
        </w:rPr>
        <w:t>позицию «Объемы и источники финансового обеспечения подпрограммы»</w:t>
      </w:r>
      <w:r w:rsidRPr="00A834D4">
        <w:rPr>
          <w:rFonts w:ascii="Arial" w:hAnsi="Arial" w:cs="Arial"/>
          <w:sz w:val="18"/>
          <w:szCs w:val="18"/>
        </w:rPr>
        <w:t xml:space="preserve"> </w:t>
      </w:r>
      <w:r w:rsidRPr="00A834D4">
        <w:rPr>
          <w:rFonts w:ascii="Arial" w:hAnsi="Arial" w:cs="Arial"/>
          <w:bCs/>
          <w:sz w:val="18"/>
          <w:szCs w:val="18"/>
        </w:rPr>
        <w:t xml:space="preserve">изложить в следующей редакции: </w:t>
      </w:r>
    </w:p>
    <w:p w:rsidR="00A834D4" w:rsidRPr="00A834D4" w:rsidRDefault="00A834D4" w:rsidP="00A834D4">
      <w:pPr>
        <w:spacing w:line="180" w:lineRule="exact"/>
        <w:jc w:val="both"/>
        <w:rPr>
          <w:rFonts w:ascii="Arial" w:hAnsi="Arial" w:cs="Arial"/>
          <w:sz w:val="18"/>
          <w:szCs w:val="18"/>
        </w:rPr>
      </w:pPr>
    </w:p>
    <w:tbl>
      <w:tblPr>
        <w:tblW w:w="93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44"/>
        <w:gridCol w:w="4712"/>
      </w:tblGrid>
      <w:tr w:rsidR="00A834D4" w:rsidRPr="00A834D4" w:rsidTr="00A834D4">
        <w:tc>
          <w:tcPr>
            <w:tcW w:w="4644" w:type="dxa"/>
            <w:tcBorders>
              <w:top w:val="nil"/>
              <w:left w:val="nil"/>
              <w:bottom w:val="nil"/>
              <w:right w:val="nil"/>
            </w:tcBorders>
          </w:tcPr>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Объемы и источники финансового обеспечения Подпрограммы</w:t>
            </w:r>
          </w:p>
        </w:tc>
        <w:tc>
          <w:tcPr>
            <w:tcW w:w="4712" w:type="dxa"/>
            <w:tcBorders>
              <w:top w:val="nil"/>
              <w:left w:val="nil"/>
              <w:bottom w:val="nil"/>
              <w:right w:val="nil"/>
            </w:tcBorders>
            <w:shd w:val="clear" w:color="auto" w:fill="auto"/>
          </w:tcPr>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объем финансового обеспечения Подпрограммы за счет средств местного бюджета составит 1 500,00 тыс. рублей, в том числе по годам:</w:t>
            </w: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2023 году – 500,00 тыс. рублей</w:t>
            </w:r>
            <w:proofErr w:type="gramStart"/>
            <w:r w:rsidRPr="00A834D4">
              <w:rPr>
                <w:rFonts w:ascii="Arial" w:hAnsi="Arial" w:cs="Arial"/>
                <w:sz w:val="18"/>
                <w:szCs w:val="18"/>
              </w:rPr>
              <w:t>.;</w:t>
            </w:r>
            <w:proofErr w:type="gramEnd"/>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2024 году – 500,00 тыс. рублей</w:t>
            </w:r>
            <w:proofErr w:type="gramStart"/>
            <w:r w:rsidRPr="00A834D4">
              <w:rPr>
                <w:rFonts w:ascii="Arial" w:hAnsi="Arial" w:cs="Arial"/>
                <w:sz w:val="18"/>
                <w:szCs w:val="18"/>
              </w:rPr>
              <w:t>.;</w:t>
            </w:r>
            <w:proofErr w:type="gramEnd"/>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2025 году – 500,00 тыс. рублей</w:t>
            </w:r>
            <w:proofErr w:type="gramStart"/>
            <w:r w:rsidRPr="00A834D4">
              <w:rPr>
                <w:rFonts w:ascii="Arial" w:hAnsi="Arial" w:cs="Arial"/>
                <w:sz w:val="18"/>
                <w:szCs w:val="18"/>
              </w:rPr>
              <w:t>.;</w:t>
            </w:r>
            <w:proofErr w:type="gramEnd"/>
          </w:p>
          <w:p w:rsidR="00A834D4" w:rsidRPr="00A834D4" w:rsidRDefault="00A834D4" w:rsidP="00A834D4">
            <w:pPr>
              <w:spacing w:line="180" w:lineRule="exact"/>
              <w:jc w:val="both"/>
              <w:rPr>
                <w:rFonts w:ascii="Arial" w:hAnsi="Arial" w:cs="Arial"/>
                <w:sz w:val="18"/>
                <w:szCs w:val="18"/>
              </w:rPr>
            </w:pP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за счет средств бюджета Ставропольского края составит 0,00 тыс. рублей, в том числе по годам:</w:t>
            </w: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2023 году – 0,00 тыс. рублей;</w:t>
            </w: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2024 году – 0,00 тыс. рублей;</w:t>
            </w: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2025 году – 0,00 тыс. рублей;</w:t>
            </w:r>
          </w:p>
          <w:p w:rsidR="00A834D4" w:rsidRPr="00A834D4" w:rsidRDefault="00A834D4" w:rsidP="00A834D4">
            <w:pPr>
              <w:spacing w:line="180" w:lineRule="exact"/>
              <w:jc w:val="both"/>
              <w:rPr>
                <w:rFonts w:ascii="Arial" w:hAnsi="Arial" w:cs="Arial"/>
                <w:sz w:val="18"/>
                <w:szCs w:val="18"/>
              </w:rPr>
            </w:pP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за счет средств местного бюджета составит 1 500,00 тыс. рублей, в том числе по годам:</w:t>
            </w: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2023 году – 500,00 тыс. рублей</w:t>
            </w:r>
            <w:proofErr w:type="gramStart"/>
            <w:r w:rsidRPr="00A834D4">
              <w:rPr>
                <w:rFonts w:ascii="Arial" w:hAnsi="Arial" w:cs="Arial"/>
                <w:sz w:val="18"/>
                <w:szCs w:val="18"/>
              </w:rPr>
              <w:t>.;</w:t>
            </w:r>
            <w:proofErr w:type="gramEnd"/>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2024 году – 500,00 тыс. рублей;</w:t>
            </w: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2025 году – 500,00 тыс. рублей;</w:t>
            </w:r>
          </w:p>
          <w:p w:rsidR="00A834D4" w:rsidRPr="00A834D4" w:rsidRDefault="00A834D4" w:rsidP="00A834D4">
            <w:pPr>
              <w:spacing w:line="180" w:lineRule="exact"/>
              <w:jc w:val="both"/>
              <w:rPr>
                <w:rFonts w:ascii="Arial" w:hAnsi="Arial" w:cs="Arial"/>
                <w:sz w:val="18"/>
                <w:szCs w:val="18"/>
              </w:rPr>
            </w:pPr>
          </w:p>
        </w:tc>
      </w:tr>
    </w:tbl>
    <w:p w:rsidR="00A834D4" w:rsidRPr="00A834D4" w:rsidRDefault="00A834D4" w:rsidP="00A834D4">
      <w:pPr>
        <w:spacing w:line="180" w:lineRule="exact"/>
        <w:jc w:val="both"/>
        <w:rPr>
          <w:rFonts w:ascii="Arial" w:hAnsi="Arial" w:cs="Arial"/>
          <w:sz w:val="18"/>
          <w:szCs w:val="18"/>
        </w:rPr>
      </w:pPr>
      <w:r w:rsidRPr="00A834D4">
        <w:rPr>
          <w:rFonts w:ascii="Arial" w:hAnsi="Arial" w:cs="Arial"/>
          <w:bCs/>
          <w:sz w:val="18"/>
          <w:szCs w:val="18"/>
        </w:rPr>
        <w:t xml:space="preserve">          7.В приложении 9 </w:t>
      </w:r>
      <w:r w:rsidRPr="00A834D4">
        <w:rPr>
          <w:rFonts w:ascii="Arial" w:hAnsi="Arial" w:cs="Arial"/>
          <w:sz w:val="18"/>
          <w:szCs w:val="18"/>
        </w:rPr>
        <w:t xml:space="preserve">к муниципальной программе Благодарненского городского округа Ставропольского края </w:t>
      </w:r>
      <w:r w:rsidRPr="00A834D4">
        <w:rPr>
          <w:rFonts w:ascii="Arial" w:hAnsi="Arial" w:cs="Arial"/>
          <w:b/>
          <w:bCs/>
          <w:sz w:val="18"/>
          <w:szCs w:val="18"/>
        </w:rPr>
        <w:t>«</w:t>
      </w:r>
      <w:r w:rsidRPr="00A834D4">
        <w:rPr>
          <w:rFonts w:ascii="Arial" w:hAnsi="Arial" w:cs="Arial"/>
          <w:bCs/>
          <w:sz w:val="18"/>
          <w:szCs w:val="18"/>
        </w:rPr>
        <w:t xml:space="preserve">Развитие жилищно-коммунального хозяйства и дорожной инфраструктуры»  </w:t>
      </w:r>
      <w:r w:rsidRPr="00A834D4">
        <w:rPr>
          <w:rFonts w:ascii="Arial" w:hAnsi="Arial" w:cs="Arial"/>
          <w:sz w:val="18"/>
          <w:szCs w:val="18"/>
        </w:rPr>
        <w:t xml:space="preserve"> </w:t>
      </w:r>
      <w:r w:rsidRPr="00A834D4">
        <w:rPr>
          <w:rFonts w:ascii="Arial" w:hAnsi="Arial" w:cs="Arial"/>
          <w:bCs/>
          <w:sz w:val="18"/>
          <w:szCs w:val="18"/>
        </w:rPr>
        <w:t xml:space="preserve">в подпрограмме </w:t>
      </w:r>
      <w:r w:rsidRPr="00A834D4">
        <w:rPr>
          <w:rFonts w:ascii="Arial" w:hAnsi="Arial" w:cs="Arial"/>
          <w:sz w:val="18"/>
          <w:szCs w:val="18"/>
        </w:rPr>
        <w:t xml:space="preserve">«Остановки» в паспорте подпрограммы </w:t>
      </w:r>
      <w:r w:rsidRPr="00A834D4">
        <w:rPr>
          <w:rFonts w:ascii="Arial" w:hAnsi="Arial" w:cs="Arial"/>
          <w:bCs/>
          <w:sz w:val="18"/>
          <w:szCs w:val="18"/>
        </w:rPr>
        <w:t>позицию «Объемы и источники финансового обеспечения подпрограммы»</w:t>
      </w:r>
      <w:r w:rsidRPr="00A834D4">
        <w:rPr>
          <w:rFonts w:ascii="Arial" w:hAnsi="Arial" w:cs="Arial"/>
          <w:sz w:val="18"/>
          <w:szCs w:val="18"/>
        </w:rPr>
        <w:t xml:space="preserve"> </w:t>
      </w:r>
      <w:r w:rsidRPr="00A834D4">
        <w:rPr>
          <w:rFonts w:ascii="Arial" w:hAnsi="Arial" w:cs="Arial"/>
          <w:bCs/>
          <w:sz w:val="18"/>
          <w:szCs w:val="18"/>
        </w:rPr>
        <w:t>изложить в следующей редакции:</w:t>
      </w:r>
    </w:p>
    <w:tbl>
      <w:tblPr>
        <w:tblW w:w="93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6"/>
        <w:gridCol w:w="4570"/>
      </w:tblGrid>
      <w:tr w:rsidR="00A834D4" w:rsidRPr="00A834D4" w:rsidTr="00A834D4">
        <w:tc>
          <w:tcPr>
            <w:tcW w:w="4786" w:type="dxa"/>
            <w:tcBorders>
              <w:top w:val="nil"/>
              <w:left w:val="nil"/>
              <w:bottom w:val="nil"/>
              <w:right w:val="nil"/>
            </w:tcBorders>
          </w:tcPr>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Объемы и источники финансового обеспечения Подпрограммы</w:t>
            </w:r>
          </w:p>
        </w:tc>
        <w:tc>
          <w:tcPr>
            <w:tcW w:w="4570" w:type="dxa"/>
            <w:tcBorders>
              <w:top w:val="nil"/>
              <w:left w:val="nil"/>
              <w:bottom w:val="nil"/>
              <w:right w:val="nil"/>
            </w:tcBorders>
            <w:shd w:val="clear" w:color="auto" w:fill="auto"/>
          </w:tcPr>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объем финансового обеспечения Подпрограммы за счет средств местного бюджета составит 900,00 тыс. рублей, в том числе по годам:</w:t>
            </w: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2023 году – 300,00 тыс. рублей</w:t>
            </w:r>
            <w:proofErr w:type="gramStart"/>
            <w:r w:rsidRPr="00A834D4">
              <w:rPr>
                <w:rFonts w:ascii="Arial" w:hAnsi="Arial" w:cs="Arial"/>
                <w:sz w:val="18"/>
                <w:szCs w:val="18"/>
              </w:rPr>
              <w:t>.;</w:t>
            </w:r>
            <w:proofErr w:type="gramEnd"/>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2024 году – 300,00 тыс. рублей</w:t>
            </w:r>
            <w:proofErr w:type="gramStart"/>
            <w:r w:rsidRPr="00A834D4">
              <w:rPr>
                <w:rFonts w:ascii="Arial" w:hAnsi="Arial" w:cs="Arial"/>
                <w:sz w:val="18"/>
                <w:szCs w:val="18"/>
              </w:rPr>
              <w:t>.;</w:t>
            </w:r>
            <w:proofErr w:type="gramEnd"/>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2025 году – 300,00 тыс. рублей</w:t>
            </w:r>
            <w:proofErr w:type="gramStart"/>
            <w:r w:rsidRPr="00A834D4">
              <w:rPr>
                <w:rFonts w:ascii="Arial" w:hAnsi="Arial" w:cs="Arial"/>
                <w:sz w:val="18"/>
                <w:szCs w:val="18"/>
              </w:rPr>
              <w:t>.;</w:t>
            </w:r>
            <w:proofErr w:type="gramEnd"/>
          </w:p>
          <w:p w:rsidR="00A834D4" w:rsidRPr="00A834D4" w:rsidRDefault="00A834D4" w:rsidP="00A834D4">
            <w:pPr>
              <w:spacing w:line="180" w:lineRule="exact"/>
              <w:jc w:val="both"/>
              <w:rPr>
                <w:rFonts w:ascii="Arial" w:hAnsi="Arial" w:cs="Arial"/>
                <w:sz w:val="18"/>
                <w:szCs w:val="18"/>
              </w:rPr>
            </w:pP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за счет средств бюджета Ставропольского края составит 0,00 тыс. рублей, в том числе по годам:</w:t>
            </w: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2023 году – 0,00 тыс. рублей;</w:t>
            </w: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2024 году – 0,00 тыс. рублей;</w:t>
            </w: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2025 году – 0,00 тыс. рублей;</w:t>
            </w:r>
          </w:p>
          <w:p w:rsidR="00A834D4" w:rsidRPr="00A834D4" w:rsidRDefault="00A834D4" w:rsidP="00A834D4">
            <w:pPr>
              <w:spacing w:line="180" w:lineRule="exact"/>
              <w:jc w:val="both"/>
              <w:rPr>
                <w:rFonts w:ascii="Arial" w:hAnsi="Arial" w:cs="Arial"/>
                <w:sz w:val="18"/>
                <w:szCs w:val="18"/>
              </w:rPr>
            </w:pP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за счет средств местного бюджета составит 900,00 тыс. рублей, в том числе по годам:</w:t>
            </w:r>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2023 году – 300,00 тыс. рублей</w:t>
            </w:r>
            <w:proofErr w:type="gramStart"/>
            <w:r w:rsidRPr="00A834D4">
              <w:rPr>
                <w:rFonts w:ascii="Arial" w:hAnsi="Arial" w:cs="Arial"/>
                <w:sz w:val="18"/>
                <w:szCs w:val="18"/>
              </w:rPr>
              <w:t>.;</w:t>
            </w:r>
            <w:proofErr w:type="gramEnd"/>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2024 году – 300,00 тыс. рублей</w:t>
            </w:r>
            <w:proofErr w:type="gramStart"/>
            <w:r w:rsidRPr="00A834D4">
              <w:rPr>
                <w:rFonts w:ascii="Arial" w:hAnsi="Arial" w:cs="Arial"/>
                <w:sz w:val="18"/>
                <w:szCs w:val="18"/>
              </w:rPr>
              <w:t>.;</w:t>
            </w:r>
            <w:proofErr w:type="gramEnd"/>
          </w:p>
          <w:p w:rsidR="00A834D4" w:rsidRPr="00A834D4" w:rsidRDefault="00A834D4" w:rsidP="00A834D4">
            <w:pPr>
              <w:spacing w:line="180" w:lineRule="exact"/>
              <w:jc w:val="both"/>
              <w:rPr>
                <w:rFonts w:ascii="Arial" w:hAnsi="Arial" w:cs="Arial"/>
                <w:sz w:val="18"/>
                <w:szCs w:val="18"/>
              </w:rPr>
            </w:pPr>
            <w:r w:rsidRPr="00A834D4">
              <w:rPr>
                <w:rFonts w:ascii="Arial" w:hAnsi="Arial" w:cs="Arial"/>
                <w:sz w:val="18"/>
                <w:szCs w:val="18"/>
              </w:rPr>
              <w:t>в 2025 году – 300,00 тыс. рублей</w:t>
            </w:r>
            <w:proofErr w:type="gramStart"/>
            <w:r w:rsidRPr="00A834D4">
              <w:rPr>
                <w:rFonts w:ascii="Arial" w:hAnsi="Arial" w:cs="Arial"/>
                <w:sz w:val="18"/>
                <w:szCs w:val="18"/>
              </w:rPr>
              <w:t>.;</w:t>
            </w:r>
            <w:proofErr w:type="gramEnd"/>
          </w:p>
          <w:p w:rsidR="00A834D4" w:rsidRPr="00A834D4" w:rsidRDefault="00A834D4" w:rsidP="00A834D4">
            <w:pPr>
              <w:spacing w:line="180" w:lineRule="exact"/>
              <w:jc w:val="both"/>
              <w:rPr>
                <w:rFonts w:ascii="Arial" w:hAnsi="Arial" w:cs="Arial"/>
                <w:sz w:val="18"/>
                <w:szCs w:val="18"/>
              </w:rPr>
            </w:pPr>
          </w:p>
        </w:tc>
      </w:tr>
    </w:tbl>
    <w:p w:rsidR="00614E79" w:rsidRDefault="00614E79" w:rsidP="00614E79">
      <w:pPr>
        <w:spacing w:line="180" w:lineRule="exact"/>
        <w:jc w:val="both"/>
        <w:rPr>
          <w:rFonts w:ascii="Arial" w:hAnsi="Arial" w:cs="Arial"/>
          <w:sz w:val="18"/>
          <w:szCs w:val="18"/>
        </w:rPr>
      </w:pPr>
    </w:p>
    <w:p w:rsidR="00547138" w:rsidRDefault="00547138" w:rsidP="00614E79">
      <w:pPr>
        <w:spacing w:line="180" w:lineRule="exact"/>
        <w:jc w:val="both"/>
        <w:rPr>
          <w:rFonts w:ascii="Arial" w:hAnsi="Arial" w:cs="Arial"/>
          <w:sz w:val="18"/>
          <w:szCs w:val="18"/>
        </w:rPr>
      </w:pPr>
    </w:p>
    <w:p w:rsidR="00547138" w:rsidRDefault="00547138" w:rsidP="00614E79">
      <w:pPr>
        <w:spacing w:line="180" w:lineRule="exact"/>
        <w:jc w:val="both"/>
        <w:rPr>
          <w:rFonts w:ascii="Arial" w:hAnsi="Arial" w:cs="Arial"/>
          <w:sz w:val="18"/>
          <w:szCs w:val="18"/>
        </w:rPr>
      </w:pPr>
    </w:p>
    <w:p w:rsidR="00547138" w:rsidRDefault="00547138" w:rsidP="00614E79">
      <w:pPr>
        <w:spacing w:line="180" w:lineRule="exact"/>
        <w:jc w:val="both"/>
        <w:rPr>
          <w:rFonts w:ascii="Arial" w:hAnsi="Arial" w:cs="Arial"/>
          <w:sz w:val="18"/>
          <w:szCs w:val="18"/>
        </w:rPr>
        <w:sectPr w:rsidR="00547138" w:rsidSect="00614E79">
          <w:type w:val="continuous"/>
          <w:pgSz w:w="11905" w:h="16838"/>
          <w:pgMar w:top="1134" w:right="848" w:bottom="1134" w:left="993" w:header="720" w:footer="720" w:gutter="0"/>
          <w:cols w:space="851"/>
          <w:noEndnote/>
          <w:titlePg/>
          <w:docGrid w:linePitch="381"/>
        </w:sectPr>
      </w:pPr>
    </w:p>
    <w:p w:rsidR="00460E17" w:rsidRDefault="00460E17" w:rsidP="00547138">
      <w:pPr>
        <w:spacing w:line="180" w:lineRule="exact"/>
        <w:jc w:val="center"/>
        <w:rPr>
          <w:rFonts w:ascii="Arial" w:hAnsi="Arial" w:cs="Arial"/>
          <w:sz w:val="18"/>
          <w:szCs w:val="18"/>
        </w:rPr>
      </w:pPr>
    </w:p>
    <w:p w:rsidR="00460E17" w:rsidRDefault="00460E17" w:rsidP="00547138">
      <w:pPr>
        <w:spacing w:line="180" w:lineRule="exact"/>
        <w:jc w:val="center"/>
        <w:rPr>
          <w:rFonts w:ascii="Arial" w:hAnsi="Arial" w:cs="Arial"/>
          <w:sz w:val="18"/>
          <w:szCs w:val="18"/>
        </w:rPr>
      </w:pPr>
    </w:p>
    <w:p w:rsidR="00460E17" w:rsidRDefault="00460E17" w:rsidP="00547138">
      <w:pPr>
        <w:spacing w:line="180" w:lineRule="exact"/>
        <w:jc w:val="center"/>
        <w:rPr>
          <w:rFonts w:ascii="Arial" w:hAnsi="Arial" w:cs="Arial"/>
          <w:sz w:val="18"/>
          <w:szCs w:val="18"/>
        </w:rPr>
      </w:pPr>
    </w:p>
    <w:p w:rsidR="00460E17" w:rsidRDefault="00460E17" w:rsidP="00547138">
      <w:pPr>
        <w:spacing w:line="180" w:lineRule="exact"/>
        <w:jc w:val="center"/>
        <w:rPr>
          <w:rFonts w:ascii="Arial" w:hAnsi="Arial" w:cs="Arial"/>
          <w:sz w:val="18"/>
          <w:szCs w:val="18"/>
        </w:rPr>
      </w:pPr>
    </w:p>
    <w:p w:rsidR="00460E17" w:rsidRDefault="00460E17" w:rsidP="00547138">
      <w:pPr>
        <w:spacing w:line="180" w:lineRule="exact"/>
        <w:jc w:val="center"/>
        <w:rPr>
          <w:rFonts w:ascii="Arial" w:hAnsi="Arial" w:cs="Arial"/>
          <w:sz w:val="18"/>
          <w:szCs w:val="18"/>
        </w:rPr>
      </w:pPr>
    </w:p>
    <w:p w:rsidR="00460E17" w:rsidRDefault="00460E17" w:rsidP="00547138">
      <w:pPr>
        <w:spacing w:line="180" w:lineRule="exact"/>
        <w:jc w:val="center"/>
        <w:rPr>
          <w:rFonts w:ascii="Arial" w:hAnsi="Arial" w:cs="Arial"/>
          <w:sz w:val="18"/>
          <w:szCs w:val="18"/>
        </w:rPr>
      </w:pPr>
    </w:p>
    <w:p w:rsidR="00460E17" w:rsidRDefault="00460E17" w:rsidP="00547138">
      <w:pPr>
        <w:spacing w:line="180" w:lineRule="exact"/>
        <w:jc w:val="center"/>
        <w:rPr>
          <w:rFonts w:ascii="Arial" w:hAnsi="Arial" w:cs="Arial"/>
          <w:sz w:val="18"/>
          <w:szCs w:val="18"/>
        </w:rPr>
      </w:pPr>
    </w:p>
    <w:p w:rsidR="00460E17" w:rsidRDefault="00460E17" w:rsidP="00547138">
      <w:pPr>
        <w:spacing w:line="180" w:lineRule="exact"/>
        <w:jc w:val="center"/>
        <w:rPr>
          <w:rFonts w:ascii="Arial" w:hAnsi="Arial" w:cs="Arial"/>
          <w:sz w:val="18"/>
          <w:szCs w:val="18"/>
        </w:rPr>
      </w:pPr>
    </w:p>
    <w:p w:rsidR="00547138" w:rsidRPr="00547138" w:rsidRDefault="00547138" w:rsidP="00547138">
      <w:pPr>
        <w:spacing w:line="180" w:lineRule="exact"/>
        <w:jc w:val="center"/>
        <w:rPr>
          <w:rFonts w:ascii="Arial" w:hAnsi="Arial" w:cs="Arial"/>
          <w:sz w:val="18"/>
          <w:szCs w:val="18"/>
        </w:rPr>
      </w:pPr>
      <w:r w:rsidRPr="00547138">
        <w:rPr>
          <w:rFonts w:ascii="Arial" w:hAnsi="Arial" w:cs="Arial"/>
          <w:sz w:val="18"/>
          <w:szCs w:val="18"/>
        </w:rPr>
        <w:lastRenderedPageBreak/>
        <w:t>ПОСТАНОВЛЕНИЕ</w:t>
      </w:r>
    </w:p>
    <w:p w:rsidR="00547138" w:rsidRPr="00547138" w:rsidRDefault="00547138" w:rsidP="00547138">
      <w:pPr>
        <w:spacing w:line="180" w:lineRule="exact"/>
        <w:jc w:val="center"/>
        <w:rPr>
          <w:rFonts w:ascii="Arial" w:hAnsi="Arial" w:cs="Arial"/>
          <w:sz w:val="18"/>
          <w:szCs w:val="18"/>
        </w:rPr>
      </w:pPr>
    </w:p>
    <w:p w:rsidR="00547138" w:rsidRPr="00547138" w:rsidRDefault="00547138" w:rsidP="00547138">
      <w:pPr>
        <w:spacing w:line="180" w:lineRule="exact"/>
        <w:jc w:val="center"/>
        <w:rPr>
          <w:rFonts w:ascii="Arial" w:hAnsi="Arial" w:cs="Arial"/>
          <w:sz w:val="18"/>
          <w:szCs w:val="18"/>
        </w:rPr>
      </w:pPr>
      <w:r w:rsidRPr="00547138">
        <w:rPr>
          <w:rFonts w:ascii="Arial" w:hAnsi="Arial" w:cs="Arial"/>
          <w:sz w:val="18"/>
          <w:szCs w:val="18"/>
        </w:rPr>
        <w:t>АДМИНИСТРАЦИИ БЛАГОДАРНЕНСКОГО ГОРОДСКОГО ОКРУГА  СТАВРОПОЛЬСКОГО КРАЯ</w:t>
      </w:r>
    </w:p>
    <w:p w:rsidR="00547138" w:rsidRPr="00547138" w:rsidRDefault="00547138" w:rsidP="00547138">
      <w:pPr>
        <w:spacing w:line="180" w:lineRule="exact"/>
        <w:rPr>
          <w:rFonts w:ascii="Arial" w:hAnsi="Arial" w:cs="Arial"/>
          <w:sz w:val="18"/>
          <w:szCs w:val="18"/>
        </w:rPr>
      </w:pPr>
      <w:r>
        <w:rPr>
          <w:rFonts w:ascii="Arial" w:hAnsi="Arial" w:cs="Arial"/>
          <w:sz w:val="18"/>
          <w:szCs w:val="18"/>
        </w:rPr>
        <w:t>21</w:t>
      </w:r>
      <w:r>
        <w:rPr>
          <w:rFonts w:ascii="Arial" w:hAnsi="Arial" w:cs="Arial"/>
          <w:sz w:val="18"/>
          <w:szCs w:val="18"/>
        </w:rPr>
        <w:tab/>
        <w:t xml:space="preserve">февраля  2023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547138">
        <w:rPr>
          <w:rFonts w:ascii="Arial" w:hAnsi="Arial" w:cs="Arial"/>
          <w:sz w:val="18"/>
          <w:szCs w:val="18"/>
        </w:rPr>
        <w:t>№</w:t>
      </w:r>
      <w:r w:rsidRPr="00547138">
        <w:rPr>
          <w:rFonts w:ascii="Arial" w:hAnsi="Arial" w:cs="Arial"/>
          <w:sz w:val="18"/>
          <w:szCs w:val="18"/>
        </w:rPr>
        <w:tab/>
        <w:t>211</w:t>
      </w:r>
    </w:p>
    <w:p w:rsidR="00547138" w:rsidRPr="00547138" w:rsidRDefault="00547138" w:rsidP="00547138">
      <w:pPr>
        <w:spacing w:line="180" w:lineRule="exact"/>
        <w:jc w:val="both"/>
        <w:rPr>
          <w:rFonts w:ascii="Arial" w:hAnsi="Arial" w:cs="Arial"/>
          <w:sz w:val="18"/>
          <w:szCs w:val="18"/>
        </w:rPr>
      </w:pPr>
    </w:p>
    <w:p w:rsidR="00547138" w:rsidRPr="00547138" w:rsidRDefault="00547138" w:rsidP="00547138">
      <w:pPr>
        <w:spacing w:line="180" w:lineRule="exact"/>
        <w:jc w:val="both"/>
        <w:rPr>
          <w:rFonts w:ascii="Arial" w:hAnsi="Arial" w:cs="Arial"/>
          <w:sz w:val="18"/>
          <w:szCs w:val="18"/>
        </w:rPr>
      </w:pPr>
      <w:r w:rsidRPr="00547138">
        <w:rPr>
          <w:rFonts w:ascii="Arial" w:hAnsi="Arial" w:cs="Arial"/>
          <w:sz w:val="18"/>
          <w:szCs w:val="18"/>
        </w:rPr>
        <w:t xml:space="preserve">О признании </w:t>
      </w:r>
      <w:proofErr w:type="gramStart"/>
      <w:r w:rsidRPr="00547138">
        <w:rPr>
          <w:rFonts w:ascii="Arial" w:hAnsi="Arial" w:cs="Arial"/>
          <w:sz w:val="18"/>
          <w:szCs w:val="18"/>
        </w:rPr>
        <w:t>утратившими</w:t>
      </w:r>
      <w:proofErr w:type="gramEnd"/>
      <w:r w:rsidRPr="00547138">
        <w:rPr>
          <w:rFonts w:ascii="Arial" w:hAnsi="Arial" w:cs="Arial"/>
          <w:sz w:val="18"/>
          <w:szCs w:val="18"/>
        </w:rPr>
        <w:t xml:space="preserve"> силу некоторых постановлений администрации Благодарненского городского округа Ставропольского края</w:t>
      </w:r>
    </w:p>
    <w:p w:rsidR="00547138" w:rsidRPr="00547138" w:rsidRDefault="00547138" w:rsidP="00547138">
      <w:pPr>
        <w:spacing w:line="180" w:lineRule="exact"/>
        <w:jc w:val="both"/>
        <w:rPr>
          <w:rFonts w:ascii="Arial" w:hAnsi="Arial" w:cs="Arial"/>
          <w:sz w:val="18"/>
          <w:szCs w:val="18"/>
        </w:rPr>
      </w:pPr>
    </w:p>
    <w:p w:rsidR="00547138" w:rsidRPr="00547138" w:rsidRDefault="00547138" w:rsidP="00547138">
      <w:pPr>
        <w:spacing w:line="180" w:lineRule="exact"/>
        <w:jc w:val="both"/>
        <w:rPr>
          <w:rFonts w:ascii="Arial" w:hAnsi="Arial" w:cs="Arial"/>
          <w:sz w:val="18"/>
          <w:szCs w:val="18"/>
        </w:rPr>
      </w:pPr>
      <w:r w:rsidRPr="00547138">
        <w:rPr>
          <w:rFonts w:ascii="Arial" w:hAnsi="Arial" w:cs="Arial"/>
          <w:sz w:val="18"/>
          <w:szCs w:val="18"/>
        </w:rPr>
        <w:t>Администрация Благодарненского городско</w:t>
      </w:r>
      <w:r>
        <w:rPr>
          <w:rFonts w:ascii="Arial" w:hAnsi="Arial" w:cs="Arial"/>
          <w:sz w:val="18"/>
          <w:szCs w:val="18"/>
        </w:rPr>
        <w:t xml:space="preserve">го округа Ставропольского края </w:t>
      </w:r>
    </w:p>
    <w:p w:rsidR="00547138" w:rsidRPr="00547138" w:rsidRDefault="00547138" w:rsidP="00547138">
      <w:pPr>
        <w:spacing w:line="180" w:lineRule="exact"/>
        <w:jc w:val="both"/>
        <w:rPr>
          <w:rFonts w:ascii="Arial" w:hAnsi="Arial" w:cs="Arial"/>
          <w:sz w:val="18"/>
          <w:szCs w:val="18"/>
        </w:rPr>
      </w:pPr>
    </w:p>
    <w:p w:rsidR="00547138" w:rsidRPr="00547138" w:rsidRDefault="00547138" w:rsidP="00547138">
      <w:pPr>
        <w:spacing w:line="180" w:lineRule="exact"/>
        <w:jc w:val="both"/>
        <w:rPr>
          <w:rFonts w:ascii="Arial" w:hAnsi="Arial" w:cs="Arial"/>
          <w:sz w:val="18"/>
          <w:szCs w:val="18"/>
        </w:rPr>
      </w:pPr>
      <w:r w:rsidRPr="00547138">
        <w:rPr>
          <w:rFonts w:ascii="Arial" w:hAnsi="Arial" w:cs="Arial"/>
          <w:sz w:val="18"/>
          <w:szCs w:val="18"/>
        </w:rPr>
        <w:t>ПОСТАНОВЛЯЕТ:</w:t>
      </w:r>
    </w:p>
    <w:p w:rsidR="00547138" w:rsidRPr="00547138" w:rsidRDefault="00547138" w:rsidP="00547138">
      <w:pPr>
        <w:spacing w:line="180" w:lineRule="exact"/>
        <w:jc w:val="both"/>
        <w:rPr>
          <w:rFonts w:ascii="Arial" w:hAnsi="Arial" w:cs="Arial"/>
          <w:sz w:val="18"/>
          <w:szCs w:val="18"/>
        </w:rPr>
      </w:pP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 xml:space="preserve">1.Признать утратившими силу постановления администрации Благодарненского городского округа Ставропольского края </w:t>
      </w:r>
      <w:proofErr w:type="gramStart"/>
      <w:r w:rsidRPr="00547138">
        <w:rPr>
          <w:rFonts w:ascii="Arial" w:hAnsi="Arial" w:cs="Arial"/>
          <w:sz w:val="18"/>
          <w:szCs w:val="18"/>
        </w:rPr>
        <w:t>от</w:t>
      </w:r>
      <w:proofErr w:type="gramEnd"/>
      <w:r w:rsidRPr="00547138">
        <w:rPr>
          <w:rFonts w:ascii="Arial" w:hAnsi="Arial" w:cs="Arial"/>
          <w:sz w:val="18"/>
          <w:szCs w:val="18"/>
        </w:rPr>
        <w:t>:</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15 декабря 2021 года № 1352 «Об утверждении муниципальной программы Благодарненского городского округа Ставропольского края «Развитие сельского хозяйства»;</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03 августа 2022 года № 924 «О внесении изменений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15 декабря 2021 года № 1352»;</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26 октября 2022 года № 1286 «О внесении изменений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15 декабря 2021 года № 1352»;</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25 ноября 2022 года № 1451 «О внесении изменений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15 декабря 2021 года № 1352»;</w:t>
      </w:r>
    </w:p>
    <w:p w:rsidR="00547138" w:rsidRPr="00547138" w:rsidRDefault="00547138" w:rsidP="00547138">
      <w:pPr>
        <w:spacing w:line="180" w:lineRule="exact"/>
        <w:ind w:firstLine="142"/>
        <w:jc w:val="both"/>
        <w:rPr>
          <w:rFonts w:ascii="Arial" w:hAnsi="Arial" w:cs="Arial"/>
          <w:sz w:val="18"/>
          <w:szCs w:val="18"/>
        </w:rPr>
      </w:pP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08 февраля 2023 года № 117 «О внесении изменений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15 декабря 2021 года № 1352».</w:t>
      </w:r>
    </w:p>
    <w:p w:rsidR="00547138" w:rsidRPr="00547138" w:rsidRDefault="00547138" w:rsidP="00547138">
      <w:pPr>
        <w:spacing w:line="180" w:lineRule="exact"/>
        <w:ind w:firstLine="142"/>
        <w:jc w:val="both"/>
        <w:rPr>
          <w:rFonts w:ascii="Arial" w:hAnsi="Arial" w:cs="Arial"/>
          <w:sz w:val="18"/>
          <w:szCs w:val="18"/>
        </w:rPr>
      </w:pP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 xml:space="preserve">2. </w:t>
      </w:r>
      <w:proofErr w:type="gramStart"/>
      <w:r w:rsidRPr="00547138">
        <w:rPr>
          <w:rFonts w:ascii="Arial" w:hAnsi="Arial" w:cs="Arial"/>
          <w:sz w:val="18"/>
          <w:szCs w:val="18"/>
        </w:rPr>
        <w:t>Контроль за</w:t>
      </w:r>
      <w:proofErr w:type="gramEnd"/>
      <w:r w:rsidRPr="00547138">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сельского хозяйства и охраны окружающей среды администрации Благодарненского городского округа Ставропольского края Соколова В.И.</w:t>
      </w:r>
    </w:p>
    <w:p w:rsidR="00547138" w:rsidRPr="00547138" w:rsidRDefault="00547138" w:rsidP="00547138">
      <w:pPr>
        <w:spacing w:line="180" w:lineRule="exact"/>
        <w:ind w:firstLine="142"/>
        <w:jc w:val="both"/>
        <w:rPr>
          <w:rFonts w:ascii="Arial" w:hAnsi="Arial" w:cs="Arial"/>
          <w:sz w:val="18"/>
          <w:szCs w:val="18"/>
        </w:rPr>
      </w:pP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3. Настоящее постановление вступает в силу со дня его официального опубликования и распространяется на правоотношения, возникшие с 01 января 2023 года.</w:t>
      </w:r>
    </w:p>
    <w:p w:rsidR="00547138" w:rsidRPr="00547138" w:rsidRDefault="00547138" w:rsidP="00547138">
      <w:pPr>
        <w:spacing w:line="180" w:lineRule="exact"/>
        <w:jc w:val="both"/>
        <w:rPr>
          <w:rFonts w:ascii="Arial" w:hAnsi="Arial" w:cs="Arial"/>
          <w:sz w:val="18"/>
          <w:szCs w:val="18"/>
        </w:rPr>
      </w:pPr>
    </w:p>
    <w:p w:rsidR="00547138" w:rsidRPr="00547138" w:rsidRDefault="00547138" w:rsidP="00547138">
      <w:pPr>
        <w:spacing w:line="180" w:lineRule="exact"/>
        <w:jc w:val="both"/>
        <w:rPr>
          <w:rFonts w:ascii="Arial" w:hAnsi="Arial" w:cs="Arial"/>
          <w:sz w:val="18"/>
          <w:szCs w:val="18"/>
        </w:rPr>
      </w:pPr>
    </w:p>
    <w:p w:rsidR="00547138" w:rsidRPr="00547138" w:rsidRDefault="00547138" w:rsidP="00547138">
      <w:pPr>
        <w:spacing w:line="180" w:lineRule="exact"/>
        <w:jc w:val="both"/>
        <w:rPr>
          <w:rFonts w:ascii="Arial" w:hAnsi="Arial" w:cs="Arial"/>
          <w:sz w:val="18"/>
          <w:szCs w:val="18"/>
        </w:rPr>
      </w:pPr>
      <w:proofErr w:type="gramStart"/>
      <w:r w:rsidRPr="00547138">
        <w:rPr>
          <w:rFonts w:ascii="Arial" w:hAnsi="Arial" w:cs="Arial"/>
          <w:sz w:val="18"/>
          <w:szCs w:val="18"/>
        </w:rPr>
        <w:t>Исполняющий</w:t>
      </w:r>
      <w:proofErr w:type="gramEnd"/>
      <w:r w:rsidRPr="00547138">
        <w:rPr>
          <w:rFonts w:ascii="Arial" w:hAnsi="Arial" w:cs="Arial"/>
          <w:sz w:val="18"/>
          <w:szCs w:val="18"/>
        </w:rPr>
        <w:t xml:space="preserve"> полномочия  Главы </w:t>
      </w:r>
    </w:p>
    <w:p w:rsidR="00547138" w:rsidRPr="00547138" w:rsidRDefault="00547138" w:rsidP="00547138">
      <w:pPr>
        <w:spacing w:line="180" w:lineRule="exact"/>
        <w:jc w:val="both"/>
        <w:rPr>
          <w:rFonts w:ascii="Arial" w:hAnsi="Arial" w:cs="Arial"/>
          <w:sz w:val="18"/>
          <w:szCs w:val="18"/>
        </w:rPr>
      </w:pPr>
      <w:r w:rsidRPr="00547138">
        <w:rPr>
          <w:rFonts w:ascii="Arial" w:hAnsi="Arial" w:cs="Arial"/>
          <w:sz w:val="18"/>
          <w:szCs w:val="18"/>
        </w:rPr>
        <w:t>Благодарненского городского округа</w:t>
      </w:r>
    </w:p>
    <w:p w:rsidR="00547138" w:rsidRPr="00547138" w:rsidRDefault="00547138" w:rsidP="00547138">
      <w:pPr>
        <w:spacing w:line="180" w:lineRule="exact"/>
        <w:jc w:val="both"/>
        <w:rPr>
          <w:rFonts w:ascii="Arial" w:hAnsi="Arial" w:cs="Arial"/>
          <w:sz w:val="18"/>
          <w:szCs w:val="18"/>
        </w:rPr>
      </w:pPr>
      <w:r w:rsidRPr="00547138">
        <w:rPr>
          <w:rFonts w:ascii="Arial" w:hAnsi="Arial" w:cs="Arial"/>
          <w:sz w:val="18"/>
          <w:szCs w:val="18"/>
        </w:rPr>
        <w:t>Ставропольского края,</w:t>
      </w:r>
    </w:p>
    <w:p w:rsidR="00547138" w:rsidRPr="00547138" w:rsidRDefault="00547138" w:rsidP="00547138">
      <w:pPr>
        <w:spacing w:line="180" w:lineRule="exact"/>
        <w:jc w:val="both"/>
        <w:rPr>
          <w:rFonts w:ascii="Arial" w:hAnsi="Arial" w:cs="Arial"/>
          <w:sz w:val="18"/>
          <w:szCs w:val="18"/>
        </w:rPr>
      </w:pPr>
      <w:r w:rsidRPr="00547138">
        <w:rPr>
          <w:rFonts w:ascii="Arial" w:hAnsi="Arial" w:cs="Arial"/>
          <w:sz w:val="18"/>
          <w:szCs w:val="18"/>
        </w:rPr>
        <w:t xml:space="preserve">первый заместитель главы администрации </w:t>
      </w:r>
    </w:p>
    <w:p w:rsidR="00547138" w:rsidRPr="00547138" w:rsidRDefault="00547138" w:rsidP="00547138">
      <w:pPr>
        <w:spacing w:line="180" w:lineRule="exact"/>
        <w:jc w:val="both"/>
        <w:rPr>
          <w:rFonts w:ascii="Arial" w:hAnsi="Arial" w:cs="Arial"/>
          <w:sz w:val="18"/>
          <w:szCs w:val="18"/>
        </w:rPr>
      </w:pPr>
      <w:r w:rsidRPr="00547138">
        <w:rPr>
          <w:rFonts w:ascii="Arial" w:hAnsi="Arial" w:cs="Arial"/>
          <w:sz w:val="18"/>
          <w:szCs w:val="18"/>
        </w:rPr>
        <w:t xml:space="preserve">Благодарненского городского округа </w:t>
      </w:r>
    </w:p>
    <w:p w:rsidR="00547138" w:rsidRDefault="00547138" w:rsidP="00547138">
      <w:pPr>
        <w:spacing w:line="180" w:lineRule="exact"/>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547138">
        <w:rPr>
          <w:rFonts w:ascii="Arial" w:hAnsi="Arial" w:cs="Arial"/>
          <w:sz w:val="18"/>
          <w:szCs w:val="18"/>
        </w:rPr>
        <w:t>Н.Д. Федюнина</w:t>
      </w:r>
    </w:p>
    <w:p w:rsidR="00547138" w:rsidRDefault="00547138" w:rsidP="00547138">
      <w:pPr>
        <w:spacing w:line="180" w:lineRule="exact"/>
        <w:jc w:val="both"/>
        <w:rPr>
          <w:rFonts w:ascii="Arial" w:hAnsi="Arial" w:cs="Arial"/>
          <w:sz w:val="18"/>
          <w:szCs w:val="18"/>
        </w:rPr>
      </w:pPr>
    </w:p>
    <w:p w:rsidR="00547138" w:rsidRDefault="00547138" w:rsidP="00547138">
      <w:pPr>
        <w:spacing w:line="180" w:lineRule="exact"/>
        <w:jc w:val="both"/>
        <w:rPr>
          <w:rFonts w:ascii="Arial" w:hAnsi="Arial" w:cs="Arial"/>
          <w:sz w:val="18"/>
          <w:szCs w:val="18"/>
        </w:rPr>
      </w:pPr>
    </w:p>
    <w:p w:rsidR="00547138" w:rsidRDefault="00547138" w:rsidP="00547138">
      <w:pPr>
        <w:spacing w:line="180" w:lineRule="exact"/>
        <w:jc w:val="both"/>
        <w:rPr>
          <w:rFonts w:ascii="Arial" w:hAnsi="Arial" w:cs="Arial"/>
          <w:sz w:val="18"/>
          <w:szCs w:val="18"/>
        </w:rPr>
      </w:pPr>
    </w:p>
    <w:p w:rsidR="00547138" w:rsidRPr="00547138" w:rsidRDefault="00547138" w:rsidP="00547138">
      <w:pPr>
        <w:spacing w:line="180" w:lineRule="exact"/>
        <w:jc w:val="center"/>
        <w:rPr>
          <w:rFonts w:ascii="Arial" w:hAnsi="Arial" w:cs="Arial"/>
          <w:sz w:val="18"/>
          <w:szCs w:val="18"/>
        </w:rPr>
      </w:pPr>
      <w:r w:rsidRPr="00547138">
        <w:rPr>
          <w:rFonts w:ascii="Arial" w:hAnsi="Arial" w:cs="Arial"/>
          <w:sz w:val="18"/>
          <w:szCs w:val="18"/>
        </w:rPr>
        <w:t>ПОСТАНОВЛЕНИЕ</w:t>
      </w:r>
    </w:p>
    <w:p w:rsidR="00547138" w:rsidRPr="00547138" w:rsidRDefault="00547138" w:rsidP="00547138">
      <w:pPr>
        <w:spacing w:line="180" w:lineRule="exact"/>
        <w:jc w:val="center"/>
        <w:rPr>
          <w:rFonts w:ascii="Arial" w:hAnsi="Arial" w:cs="Arial"/>
          <w:sz w:val="18"/>
          <w:szCs w:val="18"/>
        </w:rPr>
      </w:pPr>
    </w:p>
    <w:p w:rsidR="00547138" w:rsidRPr="00547138" w:rsidRDefault="00547138" w:rsidP="00547138">
      <w:pPr>
        <w:spacing w:line="180" w:lineRule="exact"/>
        <w:jc w:val="center"/>
        <w:rPr>
          <w:rFonts w:ascii="Arial" w:hAnsi="Arial" w:cs="Arial"/>
          <w:sz w:val="18"/>
          <w:szCs w:val="18"/>
        </w:rPr>
      </w:pPr>
      <w:r w:rsidRPr="00547138">
        <w:rPr>
          <w:rFonts w:ascii="Arial" w:hAnsi="Arial" w:cs="Arial"/>
          <w:sz w:val="18"/>
          <w:szCs w:val="18"/>
        </w:rPr>
        <w:t>АДМИНИСТРАЦИИ БЛАГОДАРНЕНСКОГО ГОРОДСКОГО ОКРУГА  СТАВРОПОЛЬСКОГО КРАЯ</w:t>
      </w:r>
    </w:p>
    <w:p w:rsidR="00547138" w:rsidRPr="00547138" w:rsidRDefault="00547138" w:rsidP="00547138">
      <w:pPr>
        <w:spacing w:line="180" w:lineRule="exact"/>
        <w:rPr>
          <w:rFonts w:ascii="Arial" w:hAnsi="Arial" w:cs="Arial"/>
          <w:sz w:val="18"/>
          <w:szCs w:val="18"/>
        </w:rPr>
      </w:pPr>
      <w:r>
        <w:rPr>
          <w:rFonts w:ascii="Arial" w:hAnsi="Arial" w:cs="Arial"/>
          <w:sz w:val="18"/>
          <w:szCs w:val="18"/>
        </w:rPr>
        <w:t>27</w:t>
      </w:r>
      <w:r>
        <w:rPr>
          <w:rFonts w:ascii="Arial" w:hAnsi="Arial" w:cs="Arial"/>
          <w:sz w:val="18"/>
          <w:szCs w:val="18"/>
        </w:rPr>
        <w:tab/>
        <w:t xml:space="preserve">февраля  2023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547138">
        <w:rPr>
          <w:rFonts w:ascii="Arial" w:hAnsi="Arial" w:cs="Arial"/>
          <w:sz w:val="18"/>
          <w:szCs w:val="18"/>
        </w:rPr>
        <w:t>№</w:t>
      </w:r>
      <w:r w:rsidRPr="00547138">
        <w:rPr>
          <w:rFonts w:ascii="Arial" w:hAnsi="Arial" w:cs="Arial"/>
          <w:sz w:val="18"/>
          <w:szCs w:val="18"/>
        </w:rPr>
        <w:tab/>
        <w:t>222</w:t>
      </w:r>
    </w:p>
    <w:p w:rsidR="00547138" w:rsidRPr="00547138" w:rsidRDefault="00547138" w:rsidP="00547138">
      <w:pPr>
        <w:spacing w:line="180" w:lineRule="exact"/>
        <w:jc w:val="both"/>
        <w:rPr>
          <w:rFonts w:ascii="Arial" w:hAnsi="Arial" w:cs="Arial"/>
          <w:sz w:val="18"/>
          <w:szCs w:val="18"/>
        </w:rPr>
      </w:pP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lastRenderedPageBreak/>
        <w:t>Об участии Благодарненского городского округа Ставропольского края во Всероссийском конкурсе лучших  проектов создания комфортной городской среды</w:t>
      </w:r>
    </w:p>
    <w:p w:rsidR="00547138" w:rsidRPr="00547138" w:rsidRDefault="00547138" w:rsidP="00547138">
      <w:pPr>
        <w:spacing w:line="180" w:lineRule="exact"/>
        <w:ind w:firstLine="142"/>
        <w:jc w:val="both"/>
        <w:rPr>
          <w:rFonts w:ascii="Arial" w:hAnsi="Arial" w:cs="Arial"/>
          <w:sz w:val="18"/>
          <w:szCs w:val="18"/>
        </w:rPr>
      </w:pPr>
    </w:p>
    <w:p w:rsidR="00547138" w:rsidRPr="00547138" w:rsidRDefault="00547138" w:rsidP="00547138">
      <w:pPr>
        <w:spacing w:line="180" w:lineRule="exact"/>
        <w:ind w:firstLine="142"/>
        <w:jc w:val="both"/>
        <w:rPr>
          <w:rFonts w:ascii="Arial" w:hAnsi="Arial" w:cs="Arial"/>
          <w:sz w:val="18"/>
          <w:szCs w:val="18"/>
        </w:rPr>
      </w:pPr>
      <w:proofErr w:type="gramStart"/>
      <w:r w:rsidRPr="00547138">
        <w:rPr>
          <w:rFonts w:ascii="Arial" w:hAnsi="Arial" w:cs="Arial"/>
          <w:sz w:val="18"/>
          <w:szCs w:val="18"/>
        </w:rPr>
        <w:t>Руководствуясь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07 марта 2018 года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на основании Устава Благодарненского городского</w:t>
      </w:r>
      <w:proofErr w:type="gramEnd"/>
      <w:r w:rsidRPr="00547138">
        <w:rPr>
          <w:rFonts w:ascii="Arial" w:hAnsi="Arial" w:cs="Arial"/>
          <w:sz w:val="18"/>
          <w:szCs w:val="18"/>
        </w:rPr>
        <w:t xml:space="preserve"> округа Ставропольского края, в целях участия Благодарненского городского округа Ставропольского края во Всероссийском конкурсе лучших проектов создания комфортной городской среды, администрация Благодарненского городск</w:t>
      </w:r>
      <w:r>
        <w:rPr>
          <w:rFonts w:ascii="Arial" w:hAnsi="Arial" w:cs="Arial"/>
          <w:sz w:val="18"/>
          <w:szCs w:val="18"/>
        </w:rPr>
        <w:t>ого округа Ставропольского края</w:t>
      </w:r>
    </w:p>
    <w:p w:rsidR="00547138" w:rsidRPr="00547138" w:rsidRDefault="00547138" w:rsidP="00547138">
      <w:pPr>
        <w:spacing w:line="180" w:lineRule="exact"/>
        <w:ind w:firstLine="142"/>
        <w:jc w:val="both"/>
        <w:rPr>
          <w:rFonts w:ascii="Arial" w:hAnsi="Arial" w:cs="Arial"/>
          <w:sz w:val="18"/>
          <w:szCs w:val="18"/>
        </w:rPr>
      </w:pPr>
    </w:p>
    <w:p w:rsidR="00547138" w:rsidRPr="00547138" w:rsidRDefault="00547138" w:rsidP="00547138">
      <w:pPr>
        <w:spacing w:line="180" w:lineRule="exact"/>
        <w:ind w:firstLine="142"/>
        <w:jc w:val="both"/>
        <w:rPr>
          <w:rFonts w:ascii="Arial" w:hAnsi="Arial" w:cs="Arial"/>
          <w:sz w:val="18"/>
          <w:szCs w:val="18"/>
        </w:rPr>
      </w:pPr>
      <w:r>
        <w:rPr>
          <w:rFonts w:ascii="Arial" w:hAnsi="Arial" w:cs="Arial"/>
          <w:sz w:val="18"/>
          <w:szCs w:val="18"/>
        </w:rPr>
        <w:t>ПОСТАНОВЛЯЕТ:</w:t>
      </w:r>
    </w:p>
    <w:p w:rsidR="00547138" w:rsidRPr="00547138" w:rsidRDefault="00547138" w:rsidP="00547138">
      <w:pPr>
        <w:spacing w:line="180" w:lineRule="exact"/>
        <w:ind w:firstLine="142"/>
        <w:jc w:val="both"/>
        <w:rPr>
          <w:rFonts w:ascii="Arial" w:hAnsi="Arial" w:cs="Arial"/>
          <w:sz w:val="18"/>
          <w:szCs w:val="18"/>
        </w:rPr>
      </w:pP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1.Принять участие Благодарненскому городскому округу Ставропольского края во Всероссийском конкурсе лучших проектов создания комфортной городской среды.</w:t>
      </w:r>
    </w:p>
    <w:p w:rsidR="00547138" w:rsidRPr="00547138" w:rsidRDefault="00547138" w:rsidP="00547138">
      <w:pPr>
        <w:spacing w:line="180" w:lineRule="exact"/>
        <w:ind w:firstLine="142"/>
        <w:jc w:val="both"/>
        <w:rPr>
          <w:rFonts w:ascii="Arial" w:hAnsi="Arial" w:cs="Arial"/>
          <w:sz w:val="18"/>
          <w:szCs w:val="18"/>
        </w:rPr>
      </w:pP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2. Утвердить прилагаемый Порядок организации, проведения и приема предложений от жителей Благодарненского городского округа Ставропольского края по выбору общественной территории для участия во Всероссийском конкурсе лучших проектов создания комфортной городской среды.</w:t>
      </w:r>
    </w:p>
    <w:p w:rsidR="00547138" w:rsidRPr="00547138" w:rsidRDefault="00547138" w:rsidP="00547138">
      <w:pPr>
        <w:spacing w:line="180" w:lineRule="exact"/>
        <w:ind w:firstLine="142"/>
        <w:jc w:val="both"/>
        <w:rPr>
          <w:rFonts w:ascii="Arial" w:hAnsi="Arial" w:cs="Arial"/>
          <w:sz w:val="18"/>
          <w:szCs w:val="18"/>
        </w:rPr>
      </w:pP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3. Общественной комиссии по проведению общественных обсуждений проектов создания комфортной городской среды в 2023 году на территории Благодарненского городского округа Ставропольского края:</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 xml:space="preserve">3.1. Организовать: </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3.1.1.С 27 февраля по 12 марта 2023 года прием предложений от жителей Благодарненского городского округа Ставропольского края по выбору общественной территории для участия во Всероссийском конкурсе лучших проектов создания комфортной городской среды в 2023 году.</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3.1.2. В период с 15 марта по 26 марта 2023 года прием предложений от жителей Благодарненского городского округа Ставропольского края по определению перечня мероприятий и функций общественной территории, на которой будет реализовываться проект.</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3.2. Назначить даты очных обсуждений выбора общественной территории с жителями Благодарненского городского округа Ставропольского края, а также определения перечня мероприятий и функций общественной территории, на которой будет реализовываться проект.</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 xml:space="preserve">3.3. Определить пункты сбора предложений от жителей Благодарненского городского округа Ставропольского края: официальный Интернет-портал администрации Благодарненского городского округа Ставропольского края (http://abgosk.ru/?ysclid=lenz5qpqha782162929), здание администрации Благодарненского  городского округа Ставропольского края, расположенное по адресу: Ставропольский край, Благодарненский район, </w:t>
      </w:r>
      <w:proofErr w:type="spellStart"/>
      <w:r w:rsidRPr="00547138">
        <w:rPr>
          <w:rFonts w:ascii="Arial" w:hAnsi="Arial" w:cs="Arial"/>
          <w:sz w:val="18"/>
          <w:szCs w:val="18"/>
        </w:rPr>
        <w:t>г</w:t>
      </w:r>
      <w:proofErr w:type="gramStart"/>
      <w:r w:rsidRPr="00547138">
        <w:rPr>
          <w:rFonts w:ascii="Arial" w:hAnsi="Arial" w:cs="Arial"/>
          <w:sz w:val="18"/>
          <w:szCs w:val="18"/>
        </w:rPr>
        <w:t>.Б</w:t>
      </w:r>
      <w:proofErr w:type="gramEnd"/>
      <w:r w:rsidRPr="00547138">
        <w:rPr>
          <w:rFonts w:ascii="Arial" w:hAnsi="Arial" w:cs="Arial"/>
          <w:sz w:val="18"/>
          <w:szCs w:val="18"/>
        </w:rPr>
        <w:t>лагодарный</w:t>
      </w:r>
      <w:proofErr w:type="spellEnd"/>
      <w:r w:rsidRPr="00547138">
        <w:rPr>
          <w:rFonts w:ascii="Arial" w:hAnsi="Arial" w:cs="Arial"/>
          <w:sz w:val="18"/>
          <w:szCs w:val="18"/>
        </w:rPr>
        <w:t>, пер. Октябрьский, д. 15, кабинет 1 (управление по делам территорий администрации Благодарненского городского округа Ставропольского края), адрес электронной почты: terotdel_blag@mail.ru.</w:t>
      </w:r>
    </w:p>
    <w:p w:rsidR="00547138" w:rsidRPr="00547138" w:rsidRDefault="00547138" w:rsidP="00547138">
      <w:pPr>
        <w:spacing w:line="180" w:lineRule="exact"/>
        <w:ind w:firstLine="142"/>
        <w:jc w:val="both"/>
        <w:rPr>
          <w:rFonts w:ascii="Arial" w:hAnsi="Arial" w:cs="Arial"/>
          <w:sz w:val="18"/>
          <w:szCs w:val="18"/>
        </w:rPr>
      </w:pP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 xml:space="preserve">4. </w:t>
      </w:r>
      <w:proofErr w:type="gramStart"/>
      <w:r w:rsidRPr="00547138">
        <w:rPr>
          <w:rFonts w:ascii="Arial" w:hAnsi="Arial" w:cs="Arial"/>
          <w:sz w:val="18"/>
          <w:szCs w:val="18"/>
        </w:rPr>
        <w:t xml:space="preserve">Возложить функции подведения итогов приема предложений от жителей Благодарненского городского округа Ставропольского края по </w:t>
      </w:r>
      <w:r w:rsidRPr="00547138">
        <w:rPr>
          <w:rFonts w:ascii="Arial" w:hAnsi="Arial" w:cs="Arial"/>
          <w:sz w:val="18"/>
          <w:szCs w:val="18"/>
        </w:rPr>
        <w:lastRenderedPageBreak/>
        <w:t xml:space="preserve">определению общественной территории и определению мероприятий и функций общественной территории, на которой будет реализовываться проект, на общественную комиссию по проведению общественных обсуждений проектов создания комфортной городской среды в 2023 году на территории Благодарненского городского округа Ставропольского края. </w:t>
      </w:r>
      <w:proofErr w:type="gramEnd"/>
    </w:p>
    <w:p w:rsidR="00547138" w:rsidRPr="00547138" w:rsidRDefault="00547138" w:rsidP="00547138">
      <w:pPr>
        <w:spacing w:line="180" w:lineRule="exact"/>
        <w:ind w:firstLine="142"/>
        <w:jc w:val="both"/>
        <w:rPr>
          <w:rFonts w:ascii="Arial" w:hAnsi="Arial" w:cs="Arial"/>
          <w:sz w:val="18"/>
          <w:szCs w:val="18"/>
        </w:rPr>
      </w:pP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 xml:space="preserve">5. </w:t>
      </w:r>
      <w:proofErr w:type="gramStart"/>
      <w:r w:rsidRPr="00547138">
        <w:rPr>
          <w:rFonts w:ascii="Arial" w:hAnsi="Arial" w:cs="Arial"/>
          <w:sz w:val="18"/>
          <w:szCs w:val="18"/>
        </w:rPr>
        <w:t>Обеспечить информационное сопровождение подготовки конкурсных заявок для участия во Всероссийском конкурсе лучших проектов создания комфортной городской среды и опубликование необходимых материалов в средствах массовой информации в соответствии с требованиями, установленными Постановлением Правительства Российской Федерации от 07 марта 2018 года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w:t>
      </w:r>
      <w:proofErr w:type="gramEnd"/>
      <w:r w:rsidRPr="00547138">
        <w:rPr>
          <w:rFonts w:ascii="Arial" w:hAnsi="Arial" w:cs="Arial"/>
          <w:sz w:val="18"/>
          <w:szCs w:val="18"/>
        </w:rPr>
        <w:t xml:space="preserve"> конкурса лучших проектов создания комфортной городской среды».</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 xml:space="preserve">6. </w:t>
      </w:r>
      <w:proofErr w:type="gramStart"/>
      <w:r w:rsidRPr="00547138">
        <w:rPr>
          <w:rFonts w:ascii="Arial" w:hAnsi="Arial" w:cs="Arial"/>
          <w:sz w:val="18"/>
          <w:szCs w:val="18"/>
        </w:rPr>
        <w:t>Разместить в газете «Благодарненские вести» и газете «Известия Благодарненского городского округа Ставропольского края», а также на официальном Интернет-сайте администрации Благодарненского городского округа Ставропольского края настоящее постановление, протокол выбора общественной территории для участия во Всероссийском конкурсе лучших проектов создания комфортной городской среды в 2023 году на территории Благодарненского городского округа Ставропольского края, протокол проведения общественных обсуждений проектов создания комфортной городской среды</w:t>
      </w:r>
      <w:proofErr w:type="gramEnd"/>
      <w:r w:rsidRPr="00547138">
        <w:rPr>
          <w:rFonts w:ascii="Arial" w:hAnsi="Arial" w:cs="Arial"/>
          <w:sz w:val="18"/>
          <w:szCs w:val="18"/>
        </w:rPr>
        <w:t xml:space="preserve"> в 2023 году на территории Благодарненского городского округа Ставропольского края.</w:t>
      </w:r>
    </w:p>
    <w:p w:rsidR="00547138" w:rsidRPr="00547138" w:rsidRDefault="00547138" w:rsidP="00547138">
      <w:pPr>
        <w:spacing w:line="180" w:lineRule="exact"/>
        <w:ind w:firstLine="142"/>
        <w:jc w:val="both"/>
        <w:rPr>
          <w:rFonts w:ascii="Arial" w:hAnsi="Arial" w:cs="Arial"/>
          <w:sz w:val="18"/>
          <w:szCs w:val="18"/>
        </w:rPr>
      </w:pP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7.</w:t>
      </w:r>
      <w:r w:rsidRPr="00547138">
        <w:rPr>
          <w:rFonts w:ascii="Arial" w:hAnsi="Arial" w:cs="Arial"/>
          <w:sz w:val="18"/>
          <w:szCs w:val="18"/>
        </w:rPr>
        <w:tab/>
      </w:r>
      <w:proofErr w:type="gramStart"/>
      <w:r w:rsidRPr="00547138">
        <w:rPr>
          <w:rFonts w:ascii="Arial" w:hAnsi="Arial" w:cs="Arial"/>
          <w:sz w:val="18"/>
          <w:szCs w:val="18"/>
        </w:rPr>
        <w:t>Контроль за</w:t>
      </w:r>
      <w:proofErr w:type="gramEnd"/>
      <w:r w:rsidRPr="00547138">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547138" w:rsidRPr="00547138" w:rsidRDefault="00547138" w:rsidP="00547138">
      <w:pPr>
        <w:spacing w:line="180" w:lineRule="exact"/>
        <w:ind w:firstLine="142"/>
        <w:jc w:val="both"/>
        <w:rPr>
          <w:rFonts w:ascii="Arial" w:hAnsi="Arial" w:cs="Arial"/>
          <w:sz w:val="18"/>
          <w:szCs w:val="18"/>
        </w:rPr>
      </w:pP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8.</w:t>
      </w:r>
      <w:r w:rsidRPr="00547138">
        <w:rPr>
          <w:rFonts w:ascii="Arial" w:hAnsi="Arial" w:cs="Arial"/>
          <w:sz w:val="18"/>
          <w:szCs w:val="18"/>
        </w:rPr>
        <w:tab/>
        <w:t>Настоящее постановление вступает в силу со дня его подписания.</w:t>
      </w:r>
    </w:p>
    <w:p w:rsidR="00547138" w:rsidRPr="00547138" w:rsidRDefault="00547138" w:rsidP="00547138">
      <w:pPr>
        <w:spacing w:line="180" w:lineRule="exact"/>
        <w:jc w:val="both"/>
        <w:rPr>
          <w:rFonts w:ascii="Arial" w:hAnsi="Arial" w:cs="Arial"/>
          <w:sz w:val="18"/>
          <w:szCs w:val="18"/>
        </w:rPr>
      </w:pPr>
    </w:p>
    <w:p w:rsidR="00547138" w:rsidRPr="00547138" w:rsidRDefault="00547138" w:rsidP="00547138">
      <w:pPr>
        <w:spacing w:line="180" w:lineRule="exact"/>
        <w:jc w:val="both"/>
        <w:rPr>
          <w:rFonts w:ascii="Arial" w:hAnsi="Arial" w:cs="Arial"/>
          <w:sz w:val="18"/>
          <w:szCs w:val="18"/>
        </w:rPr>
      </w:pPr>
    </w:p>
    <w:p w:rsidR="00547138" w:rsidRPr="00547138" w:rsidRDefault="00547138" w:rsidP="00547138">
      <w:pPr>
        <w:spacing w:line="180" w:lineRule="exact"/>
        <w:jc w:val="both"/>
        <w:rPr>
          <w:rFonts w:ascii="Arial" w:hAnsi="Arial" w:cs="Arial"/>
          <w:sz w:val="18"/>
          <w:szCs w:val="18"/>
        </w:rPr>
      </w:pPr>
      <w:proofErr w:type="gramStart"/>
      <w:r w:rsidRPr="00547138">
        <w:rPr>
          <w:rFonts w:ascii="Arial" w:hAnsi="Arial" w:cs="Arial"/>
          <w:sz w:val="18"/>
          <w:szCs w:val="18"/>
        </w:rPr>
        <w:t>Исполняющий</w:t>
      </w:r>
      <w:proofErr w:type="gramEnd"/>
      <w:r w:rsidRPr="00547138">
        <w:rPr>
          <w:rFonts w:ascii="Arial" w:hAnsi="Arial" w:cs="Arial"/>
          <w:sz w:val="18"/>
          <w:szCs w:val="18"/>
        </w:rPr>
        <w:t xml:space="preserve"> полномочия Главы </w:t>
      </w:r>
    </w:p>
    <w:p w:rsidR="00547138" w:rsidRPr="00547138" w:rsidRDefault="00547138" w:rsidP="00547138">
      <w:pPr>
        <w:spacing w:line="180" w:lineRule="exact"/>
        <w:jc w:val="both"/>
        <w:rPr>
          <w:rFonts w:ascii="Arial" w:hAnsi="Arial" w:cs="Arial"/>
          <w:sz w:val="18"/>
          <w:szCs w:val="18"/>
        </w:rPr>
      </w:pPr>
      <w:r w:rsidRPr="00547138">
        <w:rPr>
          <w:rFonts w:ascii="Arial" w:hAnsi="Arial" w:cs="Arial"/>
          <w:sz w:val="18"/>
          <w:szCs w:val="18"/>
        </w:rPr>
        <w:t xml:space="preserve">Благодарненского городского округа </w:t>
      </w:r>
    </w:p>
    <w:p w:rsidR="00547138" w:rsidRPr="00547138" w:rsidRDefault="00547138" w:rsidP="00547138">
      <w:pPr>
        <w:spacing w:line="180" w:lineRule="exact"/>
        <w:jc w:val="both"/>
        <w:rPr>
          <w:rFonts w:ascii="Arial" w:hAnsi="Arial" w:cs="Arial"/>
          <w:sz w:val="18"/>
          <w:szCs w:val="18"/>
        </w:rPr>
      </w:pPr>
      <w:r w:rsidRPr="00547138">
        <w:rPr>
          <w:rFonts w:ascii="Arial" w:hAnsi="Arial" w:cs="Arial"/>
          <w:sz w:val="18"/>
          <w:szCs w:val="18"/>
        </w:rPr>
        <w:t xml:space="preserve">Ставропольского края, </w:t>
      </w:r>
    </w:p>
    <w:p w:rsidR="00547138" w:rsidRPr="00547138" w:rsidRDefault="00547138" w:rsidP="00547138">
      <w:pPr>
        <w:spacing w:line="180" w:lineRule="exact"/>
        <w:jc w:val="both"/>
        <w:rPr>
          <w:rFonts w:ascii="Arial" w:hAnsi="Arial" w:cs="Arial"/>
          <w:sz w:val="18"/>
          <w:szCs w:val="18"/>
        </w:rPr>
      </w:pPr>
      <w:r w:rsidRPr="00547138">
        <w:rPr>
          <w:rFonts w:ascii="Arial" w:hAnsi="Arial" w:cs="Arial"/>
          <w:sz w:val="18"/>
          <w:szCs w:val="18"/>
        </w:rPr>
        <w:t xml:space="preserve">первый заместитель главы администрации Благодарненского городского округа </w:t>
      </w:r>
    </w:p>
    <w:p w:rsidR="00547138" w:rsidRDefault="00547138" w:rsidP="00547138">
      <w:pPr>
        <w:spacing w:line="180" w:lineRule="exact"/>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547138">
        <w:rPr>
          <w:rFonts w:ascii="Arial" w:hAnsi="Arial" w:cs="Arial"/>
          <w:sz w:val="18"/>
          <w:szCs w:val="18"/>
        </w:rPr>
        <w:t>Н.Д. Федюнина</w:t>
      </w:r>
    </w:p>
    <w:p w:rsidR="00547138" w:rsidRDefault="00547138" w:rsidP="00547138">
      <w:pPr>
        <w:spacing w:line="180" w:lineRule="exact"/>
        <w:jc w:val="both"/>
        <w:rPr>
          <w:rFonts w:ascii="Arial" w:hAnsi="Arial" w:cs="Arial"/>
          <w:sz w:val="18"/>
          <w:szCs w:val="18"/>
        </w:rPr>
      </w:pPr>
    </w:p>
    <w:p w:rsidR="00547138" w:rsidRDefault="00547138" w:rsidP="00547138">
      <w:pPr>
        <w:spacing w:line="180" w:lineRule="exact"/>
        <w:jc w:val="both"/>
        <w:rPr>
          <w:rFonts w:ascii="Arial" w:hAnsi="Arial" w:cs="Arial"/>
          <w:sz w:val="18"/>
          <w:szCs w:val="18"/>
        </w:rPr>
      </w:pPr>
    </w:p>
    <w:p w:rsidR="00547138" w:rsidRDefault="00547138" w:rsidP="00547138">
      <w:pPr>
        <w:spacing w:line="180" w:lineRule="exact"/>
        <w:jc w:val="both"/>
        <w:rPr>
          <w:rFonts w:ascii="Arial" w:hAnsi="Arial" w:cs="Arial"/>
          <w:sz w:val="18"/>
          <w:szCs w:val="18"/>
        </w:rPr>
      </w:pPr>
    </w:p>
    <w:p w:rsidR="00547138" w:rsidRPr="00547138" w:rsidRDefault="00547138" w:rsidP="00547138">
      <w:pPr>
        <w:spacing w:line="180" w:lineRule="exact"/>
        <w:ind w:left="1416"/>
        <w:jc w:val="center"/>
        <w:rPr>
          <w:rFonts w:ascii="Arial" w:hAnsi="Arial" w:cs="Arial"/>
          <w:sz w:val="18"/>
          <w:szCs w:val="18"/>
        </w:rPr>
      </w:pPr>
      <w:r w:rsidRPr="00547138">
        <w:rPr>
          <w:rFonts w:ascii="Arial" w:hAnsi="Arial" w:cs="Arial"/>
          <w:sz w:val="18"/>
          <w:szCs w:val="18"/>
        </w:rPr>
        <w:t>УТВЕРЖДЕН</w:t>
      </w:r>
    </w:p>
    <w:p w:rsidR="00547138" w:rsidRPr="00547138" w:rsidRDefault="00547138" w:rsidP="00547138">
      <w:pPr>
        <w:spacing w:line="180" w:lineRule="exact"/>
        <w:ind w:left="1416"/>
        <w:jc w:val="center"/>
        <w:rPr>
          <w:rFonts w:ascii="Arial" w:hAnsi="Arial" w:cs="Arial"/>
          <w:sz w:val="18"/>
          <w:szCs w:val="18"/>
        </w:rPr>
      </w:pPr>
      <w:r w:rsidRPr="00547138">
        <w:rPr>
          <w:rFonts w:ascii="Arial" w:hAnsi="Arial" w:cs="Arial"/>
          <w:sz w:val="18"/>
          <w:szCs w:val="18"/>
        </w:rPr>
        <w:t>постановлением администрации Благодарненского городского округа Ставропольского края</w:t>
      </w:r>
    </w:p>
    <w:p w:rsidR="00547138" w:rsidRPr="00547138" w:rsidRDefault="00547138" w:rsidP="00547138">
      <w:pPr>
        <w:spacing w:line="180" w:lineRule="exact"/>
        <w:ind w:left="1416"/>
        <w:jc w:val="center"/>
        <w:rPr>
          <w:rFonts w:ascii="Arial" w:hAnsi="Arial" w:cs="Arial"/>
          <w:sz w:val="18"/>
          <w:szCs w:val="18"/>
        </w:rPr>
      </w:pPr>
      <w:r w:rsidRPr="00547138">
        <w:rPr>
          <w:rFonts w:ascii="Arial" w:hAnsi="Arial" w:cs="Arial"/>
          <w:sz w:val="18"/>
          <w:szCs w:val="18"/>
        </w:rPr>
        <w:t>от 27 февраля 2023 года № 222</w:t>
      </w:r>
    </w:p>
    <w:p w:rsidR="00547138" w:rsidRPr="00547138" w:rsidRDefault="00547138" w:rsidP="00547138">
      <w:pPr>
        <w:spacing w:line="180" w:lineRule="exact"/>
        <w:jc w:val="both"/>
        <w:rPr>
          <w:rFonts w:ascii="Arial" w:hAnsi="Arial" w:cs="Arial"/>
          <w:sz w:val="18"/>
          <w:szCs w:val="18"/>
        </w:rPr>
      </w:pPr>
    </w:p>
    <w:p w:rsidR="00547138" w:rsidRPr="00547138" w:rsidRDefault="00547138" w:rsidP="00547138">
      <w:pPr>
        <w:spacing w:line="180" w:lineRule="exact"/>
        <w:jc w:val="both"/>
        <w:rPr>
          <w:rFonts w:ascii="Arial" w:hAnsi="Arial" w:cs="Arial"/>
          <w:sz w:val="18"/>
          <w:szCs w:val="18"/>
        </w:rPr>
      </w:pPr>
    </w:p>
    <w:p w:rsidR="00547138" w:rsidRPr="00547138" w:rsidRDefault="00547138" w:rsidP="00547138">
      <w:pPr>
        <w:spacing w:line="180" w:lineRule="exact"/>
        <w:jc w:val="center"/>
        <w:rPr>
          <w:rFonts w:ascii="Arial" w:hAnsi="Arial" w:cs="Arial"/>
          <w:sz w:val="18"/>
          <w:szCs w:val="18"/>
        </w:rPr>
      </w:pPr>
      <w:r w:rsidRPr="00547138">
        <w:rPr>
          <w:rFonts w:ascii="Arial" w:hAnsi="Arial" w:cs="Arial"/>
          <w:sz w:val="18"/>
          <w:szCs w:val="18"/>
        </w:rPr>
        <w:t>ПОРЯДОК</w:t>
      </w:r>
    </w:p>
    <w:p w:rsidR="00547138" w:rsidRPr="00547138" w:rsidRDefault="00547138" w:rsidP="00547138">
      <w:pPr>
        <w:spacing w:line="180" w:lineRule="exact"/>
        <w:jc w:val="both"/>
        <w:rPr>
          <w:rFonts w:ascii="Arial" w:hAnsi="Arial" w:cs="Arial"/>
          <w:sz w:val="18"/>
          <w:szCs w:val="18"/>
        </w:rPr>
      </w:pPr>
      <w:r w:rsidRPr="00547138">
        <w:rPr>
          <w:rFonts w:ascii="Arial" w:hAnsi="Arial" w:cs="Arial"/>
          <w:sz w:val="18"/>
          <w:szCs w:val="18"/>
        </w:rPr>
        <w:t>организации, проведения и приема предложений от жителей Благодарненского городского округа Ставропольского края по выбору общественной территории для участия во Всероссийском конкурсе лучших проектов создания комфортной городской среды</w:t>
      </w:r>
    </w:p>
    <w:p w:rsidR="00547138" w:rsidRPr="00547138" w:rsidRDefault="00547138" w:rsidP="00547138">
      <w:pPr>
        <w:spacing w:line="180" w:lineRule="exact"/>
        <w:jc w:val="both"/>
        <w:rPr>
          <w:rFonts w:ascii="Arial" w:hAnsi="Arial" w:cs="Arial"/>
          <w:sz w:val="18"/>
          <w:szCs w:val="18"/>
        </w:rPr>
      </w:pPr>
    </w:p>
    <w:p w:rsidR="00547138" w:rsidRPr="00547138" w:rsidRDefault="00547138" w:rsidP="00547138">
      <w:pPr>
        <w:spacing w:line="180" w:lineRule="exact"/>
        <w:jc w:val="both"/>
        <w:rPr>
          <w:rFonts w:ascii="Arial" w:hAnsi="Arial" w:cs="Arial"/>
          <w:sz w:val="18"/>
          <w:szCs w:val="18"/>
        </w:rPr>
      </w:pPr>
      <w:r w:rsidRPr="00547138">
        <w:rPr>
          <w:rFonts w:ascii="Arial" w:hAnsi="Arial" w:cs="Arial"/>
          <w:sz w:val="18"/>
          <w:szCs w:val="18"/>
        </w:rPr>
        <w:t>I. Общие положения</w:t>
      </w:r>
    </w:p>
    <w:p w:rsidR="00547138" w:rsidRPr="00547138" w:rsidRDefault="00547138" w:rsidP="00547138">
      <w:pPr>
        <w:spacing w:line="180" w:lineRule="exact"/>
        <w:ind w:firstLine="142"/>
        <w:jc w:val="both"/>
        <w:rPr>
          <w:rFonts w:ascii="Arial" w:hAnsi="Arial" w:cs="Arial"/>
          <w:sz w:val="18"/>
          <w:szCs w:val="18"/>
        </w:rPr>
      </w:pP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1.1. Настоящий Порядок разработан в целях определения общественной территории для реализации проекта создания комфортной городской среды для участия во Всероссийском конкурсе лучших проектов создания комфортной городской среды в 2023 году (далее – Всероссийский конкурс).</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lastRenderedPageBreak/>
        <w:t>1.2. В целях настоящего Порядка под общественной территорией понимается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которыми беспрепятственно пользуется неограниченный круг лиц.</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1.3. Предложения по общественной территории для реализации проекта создания комфортной городской среды вправе подавать граждане и организации в соответствии с настоящим Порядком.</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2. Порядок приема и определения результатов сбора предложений от жителей Благодарненского городского округа Ставропольского края по выбору общественной территории для участия во Всероссийском конкурсе лучших проектов создания комфортной городской среды:</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 xml:space="preserve">2.1. Предложения по выбору общественной территории для реализации проекта создания комфортной городской среды (далее – предложения) принимаются по адресу: Ставропольский край, Благодарненский район, </w:t>
      </w:r>
      <w:proofErr w:type="spellStart"/>
      <w:r w:rsidRPr="00547138">
        <w:rPr>
          <w:rFonts w:ascii="Arial" w:hAnsi="Arial" w:cs="Arial"/>
          <w:sz w:val="18"/>
          <w:szCs w:val="18"/>
        </w:rPr>
        <w:t>г</w:t>
      </w:r>
      <w:proofErr w:type="gramStart"/>
      <w:r w:rsidRPr="00547138">
        <w:rPr>
          <w:rFonts w:ascii="Arial" w:hAnsi="Arial" w:cs="Arial"/>
          <w:sz w:val="18"/>
          <w:szCs w:val="18"/>
        </w:rPr>
        <w:t>.Б</w:t>
      </w:r>
      <w:proofErr w:type="gramEnd"/>
      <w:r w:rsidRPr="00547138">
        <w:rPr>
          <w:rFonts w:ascii="Arial" w:hAnsi="Arial" w:cs="Arial"/>
          <w:sz w:val="18"/>
          <w:szCs w:val="18"/>
        </w:rPr>
        <w:t>лагодарный</w:t>
      </w:r>
      <w:proofErr w:type="spellEnd"/>
      <w:r w:rsidRPr="00547138">
        <w:rPr>
          <w:rFonts w:ascii="Arial" w:hAnsi="Arial" w:cs="Arial"/>
          <w:sz w:val="18"/>
          <w:szCs w:val="18"/>
        </w:rPr>
        <w:t>, пер. Октябрьский, д. 15, кабинет 1, установленному настоящим постановлением, в свободной форме, и на адрес электронной почты: terotdel_blag@mail.ru;</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 xml:space="preserve">2.2. </w:t>
      </w:r>
      <w:proofErr w:type="gramStart"/>
      <w:r w:rsidRPr="00547138">
        <w:rPr>
          <w:rFonts w:ascii="Arial" w:hAnsi="Arial" w:cs="Arial"/>
          <w:sz w:val="18"/>
          <w:szCs w:val="18"/>
        </w:rPr>
        <w:t>В течение 2 рабочих дней по истечении срока приема предложений общественная комиссия по проведению общественных обсуждений проектов создания комфортной городской среды в 2023 году на территории Благодарненского городского округа Ставропольского края (далее – Общественная комиссия) на очном заседании принимает решение о подведении итогов приема предложений от жителей и определяет общественную территорию, набравшую наибольшее количество предложений, для реализации проекта создания комфортной городской</w:t>
      </w:r>
      <w:proofErr w:type="gramEnd"/>
      <w:r w:rsidRPr="00547138">
        <w:rPr>
          <w:rFonts w:ascii="Arial" w:hAnsi="Arial" w:cs="Arial"/>
          <w:sz w:val="18"/>
          <w:szCs w:val="18"/>
        </w:rPr>
        <w:t xml:space="preserve"> среды.</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2.3. Решение Общественной комиссии оформляется протоколом заседания Общественной комиссии.</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 xml:space="preserve">2.4. </w:t>
      </w:r>
      <w:proofErr w:type="gramStart"/>
      <w:r w:rsidRPr="00547138">
        <w:rPr>
          <w:rFonts w:ascii="Arial" w:hAnsi="Arial" w:cs="Arial"/>
          <w:sz w:val="18"/>
          <w:szCs w:val="18"/>
        </w:rPr>
        <w:t>Администрация Благодарненского городского округа Ставропольского края в течение 3 календарных дней после определения Общественной комиссией общественной территории, на которой будет реализовываться проект, и опубликования (размещения) решения в средствах массовой информации и на официальном Интернет-портале администрации Благодарненского городского округа Ставропольского края  информационно-телекоммуникационной сети Интернет (далее – сеть Интернет) (http://abgosk.ru/?ysclid=lenz5qpqha782162929), принимает решение о начале приема предложений от населения о</w:t>
      </w:r>
      <w:proofErr w:type="gramEnd"/>
      <w:r w:rsidRPr="00547138">
        <w:rPr>
          <w:rFonts w:ascii="Arial" w:hAnsi="Arial" w:cs="Arial"/>
          <w:sz w:val="18"/>
          <w:szCs w:val="18"/>
        </w:rPr>
        <w:t xml:space="preserve"> предлагаемых </w:t>
      </w:r>
      <w:proofErr w:type="gramStart"/>
      <w:r w:rsidRPr="00547138">
        <w:rPr>
          <w:rFonts w:ascii="Arial" w:hAnsi="Arial" w:cs="Arial"/>
          <w:sz w:val="18"/>
          <w:szCs w:val="18"/>
        </w:rPr>
        <w:t>мероприятиях</w:t>
      </w:r>
      <w:proofErr w:type="gramEnd"/>
      <w:r w:rsidRPr="00547138">
        <w:rPr>
          <w:rFonts w:ascii="Arial" w:hAnsi="Arial" w:cs="Arial"/>
          <w:sz w:val="18"/>
          <w:szCs w:val="18"/>
        </w:rPr>
        <w:t xml:space="preserve"> и функциях общественной территории, на которой будет реализовываться проект. Указанное решение в этот же срок публикуется в средствах массовой информации и размещается на </w:t>
      </w:r>
      <w:proofErr w:type="gramStart"/>
      <w:r w:rsidRPr="00547138">
        <w:rPr>
          <w:rFonts w:ascii="Arial" w:hAnsi="Arial" w:cs="Arial"/>
          <w:sz w:val="18"/>
          <w:szCs w:val="18"/>
        </w:rPr>
        <w:t>официальном</w:t>
      </w:r>
      <w:proofErr w:type="gramEnd"/>
      <w:r w:rsidRPr="00547138">
        <w:rPr>
          <w:rFonts w:ascii="Arial" w:hAnsi="Arial" w:cs="Arial"/>
          <w:sz w:val="18"/>
          <w:szCs w:val="18"/>
        </w:rPr>
        <w:t xml:space="preserve"> Интернет-портале администрации Благодарненского городского округа Ставропольского края.</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2.5. Продолжительность приема предложений не менее 10 календарных дней со дня опубликования (размещения) решения Общественной комиссии.</w:t>
      </w:r>
    </w:p>
    <w:p w:rsid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 xml:space="preserve">2.6. Общественная комиссия на очном заседании принимает решение о подведении итогов приема предложений от жителей и определяет перечень мероприятий и функций общественной территории, на которой будет реализовываться проект. </w:t>
      </w:r>
      <w:proofErr w:type="gramStart"/>
      <w:r w:rsidRPr="00547138">
        <w:rPr>
          <w:rFonts w:ascii="Arial" w:hAnsi="Arial" w:cs="Arial"/>
          <w:sz w:val="18"/>
          <w:szCs w:val="18"/>
        </w:rPr>
        <w:t>Указанное решение Общественной комиссии оформляется протоколом заседания Общественной комиссии, который направляется в администрацию Благодарненского городского округа Ставропольского края и публикуется в течение 2 рабочих дней со дня подведения итогов общественных обсуждений проектов создания комфортной городской среды на территории Благодарненского городского округа Ставропольского края в средствах массовой информации и размещается на официальном Интернет-портале администрации Благодарненского городского округа Ставропольского края.</w:t>
      </w:r>
      <w:proofErr w:type="gramEnd"/>
    </w:p>
    <w:p w:rsidR="00547138" w:rsidRDefault="00547138" w:rsidP="00547138">
      <w:pPr>
        <w:spacing w:line="180" w:lineRule="exact"/>
        <w:jc w:val="both"/>
        <w:rPr>
          <w:rFonts w:ascii="Arial" w:hAnsi="Arial" w:cs="Arial"/>
          <w:sz w:val="18"/>
          <w:szCs w:val="18"/>
        </w:rPr>
      </w:pPr>
    </w:p>
    <w:p w:rsidR="00547138" w:rsidRDefault="00547138" w:rsidP="00547138">
      <w:pPr>
        <w:spacing w:line="180" w:lineRule="exact"/>
        <w:jc w:val="both"/>
        <w:rPr>
          <w:rFonts w:ascii="Arial" w:hAnsi="Arial" w:cs="Arial"/>
          <w:sz w:val="18"/>
          <w:szCs w:val="18"/>
        </w:rPr>
      </w:pPr>
    </w:p>
    <w:p w:rsidR="00547138" w:rsidRPr="00547138" w:rsidRDefault="00547138" w:rsidP="00547138">
      <w:pPr>
        <w:spacing w:line="180" w:lineRule="exact"/>
        <w:jc w:val="center"/>
        <w:rPr>
          <w:rFonts w:ascii="Arial" w:hAnsi="Arial" w:cs="Arial"/>
          <w:sz w:val="18"/>
          <w:szCs w:val="18"/>
        </w:rPr>
      </w:pPr>
      <w:r w:rsidRPr="00547138">
        <w:rPr>
          <w:rFonts w:ascii="Arial" w:hAnsi="Arial" w:cs="Arial"/>
          <w:sz w:val="18"/>
          <w:szCs w:val="18"/>
        </w:rPr>
        <w:t>ПОСТАНОВЛЕНИЕ</w:t>
      </w:r>
    </w:p>
    <w:p w:rsidR="00547138" w:rsidRPr="00547138" w:rsidRDefault="00547138" w:rsidP="00547138">
      <w:pPr>
        <w:spacing w:line="180" w:lineRule="exact"/>
        <w:jc w:val="center"/>
        <w:rPr>
          <w:rFonts w:ascii="Arial" w:hAnsi="Arial" w:cs="Arial"/>
          <w:sz w:val="18"/>
          <w:szCs w:val="18"/>
        </w:rPr>
      </w:pPr>
    </w:p>
    <w:p w:rsidR="00547138" w:rsidRPr="00547138" w:rsidRDefault="00547138" w:rsidP="00547138">
      <w:pPr>
        <w:spacing w:line="180" w:lineRule="exact"/>
        <w:jc w:val="center"/>
        <w:rPr>
          <w:rFonts w:ascii="Arial" w:hAnsi="Arial" w:cs="Arial"/>
          <w:sz w:val="18"/>
          <w:szCs w:val="18"/>
        </w:rPr>
      </w:pPr>
      <w:r w:rsidRPr="00547138">
        <w:rPr>
          <w:rFonts w:ascii="Arial" w:hAnsi="Arial" w:cs="Arial"/>
          <w:sz w:val="18"/>
          <w:szCs w:val="18"/>
        </w:rPr>
        <w:t>АДМИНИСТРАЦИИ БЛАГОДАРНЕНСКОГО ГОРОДСКОГО ОКРУГА  СТАВРОПОЛЬСКОГО КРАЯ</w:t>
      </w:r>
    </w:p>
    <w:p w:rsidR="00547138" w:rsidRPr="00547138" w:rsidRDefault="00547138" w:rsidP="00547138">
      <w:pPr>
        <w:spacing w:line="180" w:lineRule="exact"/>
        <w:rPr>
          <w:rFonts w:ascii="Arial" w:hAnsi="Arial" w:cs="Arial"/>
          <w:sz w:val="18"/>
          <w:szCs w:val="18"/>
        </w:rPr>
      </w:pPr>
      <w:r>
        <w:rPr>
          <w:rFonts w:ascii="Arial" w:hAnsi="Arial" w:cs="Arial"/>
          <w:sz w:val="18"/>
          <w:szCs w:val="18"/>
        </w:rPr>
        <w:t xml:space="preserve">01 </w:t>
      </w:r>
      <w:r w:rsidRPr="00547138">
        <w:rPr>
          <w:rFonts w:ascii="Arial" w:hAnsi="Arial" w:cs="Arial"/>
          <w:sz w:val="18"/>
          <w:szCs w:val="18"/>
        </w:rPr>
        <w:t>ма</w:t>
      </w:r>
      <w:r w:rsidR="00A63D1D">
        <w:rPr>
          <w:rFonts w:ascii="Arial" w:hAnsi="Arial" w:cs="Arial"/>
          <w:sz w:val="18"/>
          <w:szCs w:val="18"/>
        </w:rPr>
        <w:t xml:space="preserve">рта </w:t>
      </w:r>
      <w:r>
        <w:rPr>
          <w:rFonts w:ascii="Arial" w:hAnsi="Arial" w:cs="Arial"/>
          <w:sz w:val="18"/>
          <w:szCs w:val="18"/>
        </w:rPr>
        <w:t>202</w:t>
      </w:r>
      <w:r w:rsidR="00A63D1D">
        <w:rPr>
          <w:rFonts w:ascii="Arial" w:hAnsi="Arial" w:cs="Arial"/>
          <w:sz w:val="18"/>
          <w:szCs w:val="18"/>
        </w:rPr>
        <w:t xml:space="preserve">3  года г. </w:t>
      </w:r>
      <w:proofErr w:type="gramStart"/>
      <w:r w:rsidR="00A63D1D">
        <w:rPr>
          <w:rFonts w:ascii="Arial" w:hAnsi="Arial" w:cs="Arial"/>
          <w:sz w:val="18"/>
          <w:szCs w:val="18"/>
        </w:rPr>
        <w:t>Благодарный</w:t>
      </w:r>
      <w:proofErr w:type="gramEnd"/>
      <w:r w:rsidR="00A63D1D">
        <w:rPr>
          <w:rFonts w:ascii="Arial" w:hAnsi="Arial" w:cs="Arial"/>
          <w:sz w:val="18"/>
          <w:szCs w:val="18"/>
        </w:rPr>
        <w:t xml:space="preserve">          №       </w:t>
      </w:r>
      <w:r>
        <w:rPr>
          <w:rFonts w:ascii="Arial" w:hAnsi="Arial" w:cs="Arial"/>
          <w:sz w:val="18"/>
          <w:szCs w:val="18"/>
        </w:rPr>
        <w:t xml:space="preserve"> </w:t>
      </w:r>
      <w:r w:rsidRPr="00547138">
        <w:rPr>
          <w:rFonts w:ascii="Arial" w:hAnsi="Arial" w:cs="Arial"/>
          <w:sz w:val="18"/>
          <w:szCs w:val="18"/>
        </w:rPr>
        <w:t>227</w:t>
      </w:r>
    </w:p>
    <w:p w:rsidR="00547138" w:rsidRPr="00547138" w:rsidRDefault="00547138" w:rsidP="00547138">
      <w:pPr>
        <w:spacing w:line="180" w:lineRule="exact"/>
        <w:jc w:val="both"/>
        <w:rPr>
          <w:rFonts w:ascii="Arial" w:hAnsi="Arial" w:cs="Arial"/>
          <w:sz w:val="18"/>
          <w:szCs w:val="18"/>
        </w:rPr>
      </w:pP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«Приватизация муниципального имущества», утвержденный постановлением администрации Благодарненского городского округа Ставропольского края от 22 января 2021 года № 40</w:t>
      </w:r>
    </w:p>
    <w:p w:rsidR="00547138" w:rsidRPr="00547138" w:rsidRDefault="00547138" w:rsidP="00547138">
      <w:pPr>
        <w:spacing w:line="180" w:lineRule="exact"/>
        <w:ind w:firstLine="142"/>
        <w:jc w:val="both"/>
        <w:rPr>
          <w:rFonts w:ascii="Arial" w:hAnsi="Arial" w:cs="Arial"/>
          <w:sz w:val="18"/>
          <w:szCs w:val="18"/>
        </w:rPr>
      </w:pPr>
    </w:p>
    <w:p w:rsidR="00547138" w:rsidRPr="00547138" w:rsidRDefault="00547138" w:rsidP="00547138">
      <w:pPr>
        <w:spacing w:line="180" w:lineRule="exact"/>
        <w:ind w:firstLine="142"/>
        <w:jc w:val="both"/>
        <w:rPr>
          <w:rFonts w:ascii="Arial" w:hAnsi="Arial" w:cs="Arial"/>
          <w:sz w:val="18"/>
          <w:szCs w:val="18"/>
        </w:rPr>
      </w:pPr>
      <w:proofErr w:type="gramStart"/>
      <w:r w:rsidRPr="00547138">
        <w:rPr>
          <w:rFonts w:ascii="Arial" w:hAnsi="Arial" w:cs="Arial"/>
          <w:sz w:val="18"/>
          <w:szCs w:val="18"/>
        </w:rPr>
        <w:t>Руководствуясь Гражданским кодексом Российской Федерации, федеральными законами от 21 декабря 2001 года № 178-ФЗ «О приватизации государственного и муниципального имущества»,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roofErr w:type="gramEnd"/>
    </w:p>
    <w:p w:rsidR="00547138" w:rsidRPr="00547138" w:rsidRDefault="00547138" w:rsidP="00547138">
      <w:pPr>
        <w:spacing w:line="180" w:lineRule="exact"/>
        <w:ind w:firstLine="142"/>
        <w:jc w:val="both"/>
        <w:rPr>
          <w:rFonts w:ascii="Arial" w:hAnsi="Arial" w:cs="Arial"/>
          <w:sz w:val="18"/>
          <w:szCs w:val="18"/>
        </w:rPr>
      </w:pPr>
    </w:p>
    <w:p w:rsidR="00547138" w:rsidRPr="00547138" w:rsidRDefault="00547138" w:rsidP="00547138">
      <w:pPr>
        <w:spacing w:line="180" w:lineRule="exact"/>
        <w:ind w:firstLine="142"/>
        <w:jc w:val="both"/>
        <w:rPr>
          <w:rFonts w:ascii="Arial" w:hAnsi="Arial" w:cs="Arial"/>
          <w:sz w:val="18"/>
          <w:szCs w:val="18"/>
        </w:rPr>
      </w:pPr>
      <w:r>
        <w:rPr>
          <w:rFonts w:ascii="Arial" w:hAnsi="Arial" w:cs="Arial"/>
          <w:sz w:val="18"/>
          <w:szCs w:val="18"/>
        </w:rPr>
        <w:t>ПОСТАНОВЛЯЕТ:</w:t>
      </w:r>
    </w:p>
    <w:p w:rsidR="00547138" w:rsidRPr="00547138" w:rsidRDefault="00547138" w:rsidP="00547138">
      <w:pPr>
        <w:spacing w:line="180" w:lineRule="exact"/>
        <w:ind w:firstLine="142"/>
        <w:jc w:val="both"/>
        <w:rPr>
          <w:rFonts w:ascii="Arial" w:hAnsi="Arial" w:cs="Arial"/>
          <w:sz w:val="18"/>
          <w:szCs w:val="18"/>
        </w:rPr>
      </w:pPr>
    </w:p>
    <w:p w:rsidR="00547138" w:rsidRPr="00547138" w:rsidRDefault="00547138" w:rsidP="00547138">
      <w:pPr>
        <w:spacing w:line="180" w:lineRule="exact"/>
        <w:ind w:firstLine="142"/>
        <w:jc w:val="both"/>
        <w:rPr>
          <w:rFonts w:ascii="Arial" w:hAnsi="Arial" w:cs="Arial"/>
          <w:sz w:val="18"/>
          <w:szCs w:val="18"/>
        </w:rPr>
      </w:pPr>
      <w:proofErr w:type="gramStart"/>
      <w:r w:rsidRPr="00547138">
        <w:rPr>
          <w:rFonts w:ascii="Arial" w:hAnsi="Arial" w:cs="Arial"/>
          <w:sz w:val="18"/>
          <w:szCs w:val="18"/>
        </w:rPr>
        <w:t>1.Утвердить прилагаемые изменения, которые вносятся в административный регламент предоставления администрацией Благодарненского городского округа Ставропольского края муниципальной услуги «Приватизация муниципального имущества», утвержденный постановлением администрации Благодарненского городского округа Ставропольского края от 22 января 2021 года № 40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roofErr w:type="gramEnd"/>
    </w:p>
    <w:p w:rsidR="00547138" w:rsidRPr="00547138" w:rsidRDefault="00547138" w:rsidP="00547138">
      <w:pPr>
        <w:spacing w:line="180" w:lineRule="exact"/>
        <w:ind w:firstLine="142"/>
        <w:jc w:val="both"/>
        <w:rPr>
          <w:rFonts w:ascii="Arial" w:hAnsi="Arial" w:cs="Arial"/>
          <w:sz w:val="18"/>
          <w:szCs w:val="18"/>
        </w:rPr>
      </w:pP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 xml:space="preserve">2. </w:t>
      </w:r>
      <w:proofErr w:type="gramStart"/>
      <w:r w:rsidRPr="00547138">
        <w:rPr>
          <w:rFonts w:ascii="Arial" w:hAnsi="Arial" w:cs="Arial"/>
          <w:sz w:val="18"/>
          <w:szCs w:val="18"/>
        </w:rPr>
        <w:t>Контроль за</w:t>
      </w:r>
      <w:proofErr w:type="gramEnd"/>
      <w:r w:rsidRPr="00547138">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547138" w:rsidRPr="00547138" w:rsidRDefault="00547138" w:rsidP="00547138">
      <w:pPr>
        <w:spacing w:line="180" w:lineRule="exact"/>
        <w:jc w:val="both"/>
        <w:rPr>
          <w:rFonts w:ascii="Arial" w:hAnsi="Arial" w:cs="Arial"/>
          <w:sz w:val="18"/>
          <w:szCs w:val="18"/>
        </w:rPr>
      </w:pPr>
    </w:p>
    <w:p w:rsidR="00547138" w:rsidRPr="00547138" w:rsidRDefault="00547138" w:rsidP="00547138">
      <w:pPr>
        <w:spacing w:line="180" w:lineRule="exact"/>
        <w:jc w:val="both"/>
        <w:rPr>
          <w:rFonts w:ascii="Arial" w:hAnsi="Arial" w:cs="Arial"/>
          <w:sz w:val="18"/>
          <w:szCs w:val="18"/>
        </w:rPr>
      </w:pPr>
      <w:r w:rsidRPr="00547138">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547138" w:rsidRDefault="00547138" w:rsidP="00547138">
      <w:pPr>
        <w:spacing w:line="180" w:lineRule="exact"/>
        <w:jc w:val="both"/>
        <w:rPr>
          <w:rFonts w:ascii="Arial" w:hAnsi="Arial" w:cs="Arial"/>
          <w:sz w:val="18"/>
          <w:szCs w:val="18"/>
        </w:rPr>
      </w:pPr>
    </w:p>
    <w:p w:rsidR="00547138" w:rsidRDefault="00547138" w:rsidP="00547138">
      <w:pPr>
        <w:spacing w:line="180" w:lineRule="exact"/>
        <w:jc w:val="both"/>
        <w:rPr>
          <w:rFonts w:ascii="Arial" w:hAnsi="Arial" w:cs="Arial"/>
          <w:sz w:val="18"/>
          <w:szCs w:val="18"/>
        </w:rPr>
      </w:pPr>
    </w:p>
    <w:p w:rsidR="00547138" w:rsidRPr="00547138" w:rsidRDefault="00547138" w:rsidP="00547138">
      <w:pPr>
        <w:spacing w:line="180" w:lineRule="exact"/>
        <w:jc w:val="both"/>
        <w:rPr>
          <w:rFonts w:ascii="Arial" w:hAnsi="Arial" w:cs="Arial"/>
          <w:sz w:val="18"/>
          <w:szCs w:val="18"/>
        </w:rPr>
      </w:pPr>
      <w:proofErr w:type="gramStart"/>
      <w:r w:rsidRPr="00547138">
        <w:rPr>
          <w:rFonts w:ascii="Arial" w:hAnsi="Arial" w:cs="Arial"/>
          <w:sz w:val="18"/>
          <w:szCs w:val="18"/>
        </w:rPr>
        <w:t>Исполняющий</w:t>
      </w:r>
      <w:proofErr w:type="gramEnd"/>
      <w:r w:rsidRPr="00547138">
        <w:rPr>
          <w:rFonts w:ascii="Arial" w:hAnsi="Arial" w:cs="Arial"/>
          <w:sz w:val="18"/>
          <w:szCs w:val="18"/>
        </w:rPr>
        <w:t xml:space="preserve"> полномочия  Главы </w:t>
      </w:r>
    </w:p>
    <w:p w:rsidR="00547138" w:rsidRPr="00547138" w:rsidRDefault="00547138" w:rsidP="00547138">
      <w:pPr>
        <w:spacing w:line="180" w:lineRule="exact"/>
        <w:jc w:val="both"/>
        <w:rPr>
          <w:rFonts w:ascii="Arial" w:hAnsi="Arial" w:cs="Arial"/>
          <w:sz w:val="18"/>
          <w:szCs w:val="18"/>
        </w:rPr>
      </w:pPr>
      <w:r w:rsidRPr="00547138">
        <w:rPr>
          <w:rFonts w:ascii="Arial" w:hAnsi="Arial" w:cs="Arial"/>
          <w:sz w:val="18"/>
          <w:szCs w:val="18"/>
        </w:rPr>
        <w:t>Благодарненского городского округа</w:t>
      </w:r>
    </w:p>
    <w:p w:rsidR="00547138" w:rsidRPr="00547138" w:rsidRDefault="00547138" w:rsidP="00547138">
      <w:pPr>
        <w:spacing w:line="180" w:lineRule="exact"/>
        <w:jc w:val="both"/>
        <w:rPr>
          <w:rFonts w:ascii="Arial" w:hAnsi="Arial" w:cs="Arial"/>
          <w:sz w:val="18"/>
          <w:szCs w:val="18"/>
        </w:rPr>
      </w:pPr>
      <w:r w:rsidRPr="00547138">
        <w:rPr>
          <w:rFonts w:ascii="Arial" w:hAnsi="Arial" w:cs="Arial"/>
          <w:sz w:val="18"/>
          <w:szCs w:val="18"/>
        </w:rPr>
        <w:t>Ставропольского края,</w:t>
      </w:r>
    </w:p>
    <w:p w:rsidR="00547138" w:rsidRPr="00547138" w:rsidRDefault="00547138" w:rsidP="00547138">
      <w:pPr>
        <w:spacing w:line="180" w:lineRule="exact"/>
        <w:jc w:val="both"/>
        <w:rPr>
          <w:rFonts w:ascii="Arial" w:hAnsi="Arial" w:cs="Arial"/>
          <w:sz w:val="18"/>
          <w:szCs w:val="18"/>
        </w:rPr>
      </w:pPr>
      <w:r w:rsidRPr="00547138">
        <w:rPr>
          <w:rFonts w:ascii="Arial" w:hAnsi="Arial" w:cs="Arial"/>
          <w:sz w:val="18"/>
          <w:szCs w:val="18"/>
        </w:rPr>
        <w:t xml:space="preserve">первый заместитель главы администрации </w:t>
      </w:r>
    </w:p>
    <w:p w:rsidR="00547138" w:rsidRPr="00547138" w:rsidRDefault="00547138" w:rsidP="00547138">
      <w:pPr>
        <w:spacing w:line="180" w:lineRule="exact"/>
        <w:jc w:val="both"/>
        <w:rPr>
          <w:rFonts w:ascii="Arial" w:hAnsi="Arial" w:cs="Arial"/>
          <w:sz w:val="18"/>
          <w:szCs w:val="18"/>
        </w:rPr>
      </w:pPr>
      <w:r w:rsidRPr="00547138">
        <w:rPr>
          <w:rFonts w:ascii="Arial" w:hAnsi="Arial" w:cs="Arial"/>
          <w:sz w:val="18"/>
          <w:szCs w:val="18"/>
        </w:rPr>
        <w:t xml:space="preserve">Благодарненского городского округа </w:t>
      </w:r>
    </w:p>
    <w:p w:rsidR="00547138" w:rsidRDefault="00547138" w:rsidP="00547138">
      <w:pPr>
        <w:spacing w:line="180" w:lineRule="exact"/>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547138">
        <w:rPr>
          <w:rFonts w:ascii="Arial" w:hAnsi="Arial" w:cs="Arial"/>
          <w:sz w:val="18"/>
          <w:szCs w:val="18"/>
        </w:rPr>
        <w:t>Н.Д. Федюнина</w:t>
      </w:r>
    </w:p>
    <w:p w:rsidR="00547138" w:rsidRDefault="00547138" w:rsidP="00547138">
      <w:pPr>
        <w:spacing w:line="180" w:lineRule="exact"/>
        <w:jc w:val="both"/>
        <w:rPr>
          <w:rFonts w:ascii="Arial" w:hAnsi="Arial" w:cs="Arial"/>
          <w:sz w:val="18"/>
          <w:szCs w:val="18"/>
        </w:rPr>
      </w:pPr>
    </w:p>
    <w:p w:rsidR="00547138" w:rsidRDefault="00547138" w:rsidP="00547138">
      <w:pPr>
        <w:spacing w:line="180" w:lineRule="exact"/>
        <w:jc w:val="both"/>
        <w:rPr>
          <w:rFonts w:ascii="Arial" w:hAnsi="Arial" w:cs="Arial"/>
          <w:sz w:val="18"/>
          <w:szCs w:val="18"/>
        </w:rPr>
      </w:pPr>
    </w:p>
    <w:p w:rsidR="00547138" w:rsidRDefault="00547138" w:rsidP="00547138">
      <w:pPr>
        <w:spacing w:line="180" w:lineRule="exact"/>
        <w:jc w:val="both"/>
        <w:rPr>
          <w:rFonts w:ascii="Arial" w:hAnsi="Arial" w:cs="Arial"/>
          <w:sz w:val="18"/>
          <w:szCs w:val="18"/>
        </w:rPr>
      </w:pPr>
    </w:p>
    <w:p w:rsidR="00547138" w:rsidRPr="00547138" w:rsidRDefault="00547138" w:rsidP="00547138">
      <w:pPr>
        <w:spacing w:line="180" w:lineRule="exact"/>
        <w:ind w:left="1416"/>
        <w:jc w:val="center"/>
        <w:rPr>
          <w:rFonts w:ascii="Arial" w:hAnsi="Arial" w:cs="Arial"/>
          <w:sz w:val="18"/>
          <w:szCs w:val="18"/>
        </w:rPr>
      </w:pPr>
      <w:r w:rsidRPr="00547138">
        <w:rPr>
          <w:rFonts w:ascii="Arial" w:hAnsi="Arial" w:cs="Arial"/>
          <w:sz w:val="18"/>
          <w:szCs w:val="18"/>
        </w:rPr>
        <w:t>УТВЕРЖДЕНЫ</w:t>
      </w:r>
    </w:p>
    <w:p w:rsidR="00547138" w:rsidRPr="00547138" w:rsidRDefault="00547138" w:rsidP="00547138">
      <w:pPr>
        <w:spacing w:line="180" w:lineRule="exact"/>
        <w:ind w:left="1416"/>
        <w:jc w:val="center"/>
        <w:rPr>
          <w:rFonts w:ascii="Arial" w:hAnsi="Arial" w:cs="Arial"/>
          <w:sz w:val="18"/>
          <w:szCs w:val="18"/>
        </w:rPr>
      </w:pPr>
      <w:r w:rsidRPr="00547138">
        <w:rPr>
          <w:rFonts w:ascii="Arial" w:hAnsi="Arial" w:cs="Arial"/>
          <w:sz w:val="18"/>
          <w:szCs w:val="18"/>
        </w:rPr>
        <w:t>постановлением администрации</w:t>
      </w:r>
    </w:p>
    <w:p w:rsidR="00547138" w:rsidRPr="00547138" w:rsidRDefault="00547138" w:rsidP="00547138">
      <w:pPr>
        <w:spacing w:line="180" w:lineRule="exact"/>
        <w:ind w:left="1416"/>
        <w:jc w:val="center"/>
        <w:rPr>
          <w:rFonts w:ascii="Arial" w:hAnsi="Arial" w:cs="Arial"/>
          <w:sz w:val="18"/>
          <w:szCs w:val="18"/>
        </w:rPr>
      </w:pPr>
      <w:r w:rsidRPr="00547138">
        <w:rPr>
          <w:rFonts w:ascii="Arial" w:hAnsi="Arial" w:cs="Arial"/>
          <w:sz w:val="18"/>
          <w:szCs w:val="18"/>
        </w:rPr>
        <w:t>Благодарненского городского округа Ставропольского края</w:t>
      </w:r>
    </w:p>
    <w:p w:rsidR="00547138" w:rsidRPr="00547138" w:rsidRDefault="00547138" w:rsidP="00547138">
      <w:pPr>
        <w:spacing w:line="180" w:lineRule="exact"/>
        <w:ind w:left="1416"/>
        <w:jc w:val="center"/>
        <w:rPr>
          <w:rFonts w:ascii="Arial" w:hAnsi="Arial" w:cs="Arial"/>
          <w:sz w:val="18"/>
          <w:szCs w:val="18"/>
        </w:rPr>
      </w:pPr>
      <w:r w:rsidRPr="00547138">
        <w:rPr>
          <w:rFonts w:ascii="Arial" w:hAnsi="Arial" w:cs="Arial"/>
          <w:sz w:val="18"/>
          <w:szCs w:val="18"/>
        </w:rPr>
        <w:t>от 01 марта 2023 года № 227</w:t>
      </w:r>
    </w:p>
    <w:p w:rsidR="00547138" w:rsidRPr="00547138" w:rsidRDefault="00547138" w:rsidP="00547138">
      <w:pPr>
        <w:spacing w:line="180" w:lineRule="exact"/>
        <w:jc w:val="both"/>
        <w:rPr>
          <w:rFonts w:ascii="Arial" w:hAnsi="Arial" w:cs="Arial"/>
          <w:sz w:val="18"/>
          <w:szCs w:val="18"/>
        </w:rPr>
      </w:pPr>
    </w:p>
    <w:p w:rsidR="00547138" w:rsidRPr="00547138" w:rsidRDefault="00547138" w:rsidP="00547138">
      <w:pPr>
        <w:spacing w:line="180" w:lineRule="exact"/>
        <w:jc w:val="center"/>
        <w:rPr>
          <w:rFonts w:ascii="Arial" w:hAnsi="Arial" w:cs="Arial"/>
          <w:sz w:val="18"/>
          <w:szCs w:val="18"/>
        </w:rPr>
      </w:pPr>
      <w:r w:rsidRPr="00547138">
        <w:rPr>
          <w:rFonts w:ascii="Arial" w:hAnsi="Arial" w:cs="Arial"/>
          <w:sz w:val="18"/>
          <w:szCs w:val="18"/>
        </w:rPr>
        <w:t>ИЗМЕНЕНИЯ,</w:t>
      </w:r>
    </w:p>
    <w:p w:rsidR="00547138" w:rsidRPr="00547138" w:rsidRDefault="00547138" w:rsidP="00547138">
      <w:pPr>
        <w:spacing w:line="180" w:lineRule="exact"/>
        <w:ind w:firstLine="142"/>
        <w:jc w:val="both"/>
        <w:rPr>
          <w:rFonts w:ascii="Arial" w:hAnsi="Arial" w:cs="Arial"/>
          <w:sz w:val="18"/>
          <w:szCs w:val="18"/>
        </w:rPr>
      </w:pPr>
      <w:proofErr w:type="gramStart"/>
      <w:r w:rsidRPr="00547138">
        <w:rPr>
          <w:rFonts w:ascii="Arial" w:hAnsi="Arial" w:cs="Arial"/>
          <w:sz w:val="18"/>
          <w:szCs w:val="18"/>
        </w:rPr>
        <w:t xml:space="preserve">которые вносятся в административный регламент предоставления администрацией Благодарненского городского округа Ставропольского края муниципальной услуги «Приватизация муниципального имущества», утвержденный постановлением администрации Благодарненского городского округа Ставропольского края от 22 января </w:t>
      </w:r>
      <w:r w:rsidRPr="00547138">
        <w:rPr>
          <w:rFonts w:ascii="Arial" w:hAnsi="Arial" w:cs="Arial"/>
          <w:sz w:val="18"/>
          <w:szCs w:val="18"/>
        </w:rPr>
        <w:lastRenderedPageBreak/>
        <w:t>2021 года № 40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roofErr w:type="gramEnd"/>
      <w:r w:rsidRPr="00547138">
        <w:rPr>
          <w:rFonts w:ascii="Arial" w:hAnsi="Arial" w:cs="Arial"/>
          <w:sz w:val="18"/>
          <w:szCs w:val="18"/>
        </w:rPr>
        <w:cr/>
      </w:r>
    </w:p>
    <w:p w:rsidR="00547138" w:rsidRPr="00547138" w:rsidRDefault="00547138" w:rsidP="00547138">
      <w:pPr>
        <w:spacing w:line="180" w:lineRule="exact"/>
        <w:ind w:firstLine="142"/>
        <w:jc w:val="both"/>
        <w:rPr>
          <w:rFonts w:ascii="Arial" w:hAnsi="Arial" w:cs="Arial"/>
          <w:sz w:val="18"/>
          <w:szCs w:val="18"/>
        </w:rPr>
      </w:pPr>
    </w:p>
    <w:p w:rsidR="00547138" w:rsidRPr="00547138" w:rsidRDefault="00547138" w:rsidP="00547138">
      <w:pPr>
        <w:spacing w:line="180" w:lineRule="exact"/>
        <w:ind w:firstLine="142"/>
        <w:jc w:val="both"/>
        <w:rPr>
          <w:rFonts w:ascii="Arial" w:hAnsi="Arial" w:cs="Arial"/>
          <w:sz w:val="18"/>
          <w:szCs w:val="18"/>
        </w:rPr>
      </w:pP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1. Раздел II «Стандарт предоставления муниципальной услуги» дополнить пунктом следующего содержания:</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«2.18. Случаи и порядок предоставления муниципальной услуги в упреждающем (</w:t>
      </w:r>
      <w:proofErr w:type="spellStart"/>
      <w:r w:rsidRPr="00547138">
        <w:rPr>
          <w:rFonts w:ascii="Arial" w:hAnsi="Arial" w:cs="Arial"/>
          <w:sz w:val="18"/>
          <w:szCs w:val="18"/>
        </w:rPr>
        <w:t>проактивном</w:t>
      </w:r>
      <w:proofErr w:type="spellEnd"/>
      <w:r w:rsidRPr="00547138">
        <w:rPr>
          <w:rFonts w:ascii="Arial" w:hAnsi="Arial" w:cs="Arial"/>
          <w:sz w:val="18"/>
          <w:szCs w:val="18"/>
        </w:rPr>
        <w:t>) режиме в соответствии с частью 1 статьи 73 Федерального закона «Об организации предоставления государственных и муниципальных услуг».</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Предоставление муниципальной услуги в упреждающем (</w:t>
      </w:r>
      <w:proofErr w:type="spellStart"/>
      <w:r w:rsidRPr="00547138">
        <w:rPr>
          <w:rFonts w:ascii="Arial" w:hAnsi="Arial" w:cs="Arial"/>
          <w:sz w:val="18"/>
          <w:szCs w:val="18"/>
        </w:rPr>
        <w:t>проактивном</w:t>
      </w:r>
      <w:proofErr w:type="spellEnd"/>
      <w:r w:rsidRPr="00547138">
        <w:rPr>
          <w:rFonts w:ascii="Arial" w:hAnsi="Arial" w:cs="Arial"/>
          <w:sz w:val="18"/>
          <w:szCs w:val="18"/>
        </w:rPr>
        <w:t>) режиме не предусмотрено</w:t>
      </w:r>
      <w:proofErr w:type="gramStart"/>
      <w:r w:rsidRPr="00547138">
        <w:rPr>
          <w:rFonts w:ascii="Arial" w:hAnsi="Arial" w:cs="Arial"/>
          <w:sz w:val="18"/>
          <w:szCs w:val="18"/>
        </w:rPr>
        <w:t>.».</w:t>
      </w:r>
      <w:proofErr w:type="gramEnd"/>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2. Пункт 3.2.3 раздела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изложить в следующей редакции:</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«3.2.3. Проведение продажи.</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Основанием для начала административной процедуры является наступление даты проведения процедуры продажи, предусмотренной в извещении.</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Максимальный срок выполнения: 1 рабочий день.</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Критерии принятия решения для административной процедуры: проведение процедуры в указанном в извещении месте, в назначенный день и час.</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Результатом административной процедуры является опубликование протокола о результатах продажи.</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Порядок передачи результата оказания услуги: заключение договора купли-продажи имущества.</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В случае продажи имущества на аукционе:</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Для участия в аукционе претендент вносит задаток в размере:</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547138" w:rsidRPr="00547138" w:rsidRDefault="00547138" w:rsidP="00547138">
      <w:pPr>
        <w:spacing w:line="180" w:lineRule="exact"/>
        <w:ind w:firstLine="142"/>
        <w:jc w:val="both"/>
        <w:rPr>
          <w:rFonts w:ascii="Arial" w:hAnsi="Arial" w:cs="Arial"/>
          <w:sz w:val="18"/>
          <w:szCs w:val="18"/>
        </w:rPr>
      </w:pPr>
      <w:proofErr w:type="gramStart"/>
      <w:r w:rsidRPr="00547138">
        <w:rPr>
          <w:rFonts w:ascii="Arial" w:hAnsi="Arial" w:cs="Arial"/>
          <w:sz w:val="18"/>
          <w:szCs w:val="18"/>
        </w:rPr>
        <w:t>10 процентов начальной цены, указанной в информационном сообщении о продаже муниципального имущества и составляющей менее 100 миллионов рублей в счет обеспечения оплаты приобретаемого имущества и заполняют размещенную в открытой части электронной площадки форму заявки (приложение 2 к настоящему административному регламенту)  с приложением электронных документов в соответствии с перечнем, приведенным в информационном сообщении о проведении аукциона.</w:t>
      </w:r>
      <w:proofErr w:type="gramEnd"/>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Процедура аукциона проводится на электронной площадке в день и время, указанные в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 xml:space="preserve">Аукцион признается </w:t>
      </w:r>
      <w:proofErr w:type="gramStart"/>
      <w:r w:rsidRPr="00547138">
        <w:rPr>
          <w:rFonts w:ascii="Arial" w:hAnsi="Arial" w:cs="Arial"/>
          <w:sz w:val="18"/>
          <w:szCs w:val="18"/>
        </w:rPr>
        <w:t>несостоявшимся</w:t>
      </w:r>
      <w:proofErr w:type="gramEnd"/>
      <w:r w:rsidRPr="00547138">
        <w:rPr>
          <w:rFonts w:ascii="Arial" w:hAnsi="Arial" w:cs="Arial"/>
          <w:sz w:val="18"/>
          <w:szCs w:val="18"/>
        </w:rPr>
        <w:t xml:space="preserve"> в следующих случаях:</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а)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б) принято решение о признании только одного претендента участником продажи;</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в) ни один из участников не сделал предложение о начальной цене муниципального имущества.</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Победителем аукциона признается участник, предложивший в ходе торгов наиболее высокую цену имущества.</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lastRenderedPageBreak/>
        <w:t>Результаты аукциона оформляются протоколом об итогах аукциона, который подписывается комиссией по проведению аукциона.</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В случае продажи имущества посредством публичного предложения:</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Для участия в продаже посредством публичного предложения претендент вносит задаток в размере:</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547138" w:rsidRPr="00547138" w:rsidRDefault="00547138" w:rsidP="00547138">
      <w:pPr>
        <w:spacing w:line="180" w:lineRule="exact"/>
        <w:ind w:firstLine="142"/>
        <w:jc w:val="both"/>
        <w:rPr>
          <w:rFonts w:ascii="Arial" w:hAnsi="Arial" w:cs="Arial"/>
          <w:sz w:val="18"/>
          <w:szCs w:val="18"/>
        </w:rPr>
      </w:pPr>
      <w:proofErr w:type="gramStart"/>
      <w:r w:rsidRPr="00547138">
        <w:rPr>
          <w:rFonts w:ascii="Arial" w:hAnsi="Arial" w:cs="Arial"/>
          <w:sz w:val="18"/>
          <w:szCs w:val="18"/>
        </w:rPr>
        <w:t>10 процентов начальной цены, указанной в информационном сообщении о продаже муниципального имущества и составляющей менее 100 миллионов рублей в счет обеспечения оплаты приобретаемого имущества и заполняют размещенную в открытой части электронной площадки форму заявки (приложение 3 к настоящему административному регламенту)  с приложением электронных документов в соответствии с перечнем, приведенным в информационном сообщении о продаже имущества посредством публичного предложения.</w:t>
      </w:r>
      <w:proofErr w:type="gramEnd"/>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Продажа имущества посредством публичного предложения осуществляется в случае, если аукцион по продаже этого имущества был признан несостоявшимся.</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Информационное сообщение о продаже имущества посредством публичного предложения размещается на официальном сайте в сети «Интернет» в срок не позднее трех месяцев со дня признания аукциона несостоявшимся.</w:t>
      </w:r>
    </w:p>
    <w:p w:rsidR="00547138" w:rsidRPr="00547138" w:rsidRDefault="00547138" w:rsidP="00547138">
      <w:pPr>
        <w:spacing w:line="180" w:lineRule="exact"/>
        <w:ind w:firstLine="142"/>
        <w:jc w:val="both"/>
        <w:rPr>
          <w:rFonts w:ascii="Arial" w:hAnsi="Arial" w:cs="Arial"/>
          <w:sz w:val="18"/>
          <w:szCs w:val="18"/>
        </w:rPr>
      </w:pPr>
      <w:proofErr w:type="gramStart"/>
      <w:r w:rsidRPr="00547138">
        <w:rPr>
          <w:rFonts w:ascii="Arial" w:hAnsi="Arial" w:cs="Arial"/>
          <w:sz w:val="18"/>
          <w:szCs w:val="18"/>
        </w:rPr>
        <w:t>Продажа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на величину, равную величине «шага понижения», но не ниже цены отсечения.</w:t>
      </w:r>
      <w:proofErr w:type="gramEnd"/>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 xml:space="preserve">Продажа посредством публичного предложения признается </w:t>
      </w:r>
      <w:proofErr w:type="gramStart"/>
      <w:r w:rsidRPr="00547138">
        <w:rPr>
          <w:rFonts w:ascii="Arial" w:hAnsi="Arial" w:cs="Arial"/>
          <w:sz w:val="18"/>
          <w:szCs w:val="18"/>
        </w:rPr>
        <w:t>несостоявшейся</w:t>
      </w:r>
      <w:proofErr w:type="gramEnd"/>
      <w:r w:rsidRPr="00547138">
        <w:rPr>
          <w:rFonts w:ascii="Arial" w:hAnsi="Arial" w:cs="Arial"/>
          <w:sz w:val="18"/>
          <w:szCs w:val="18"/>
        </w:rPr>
        <w:t xml:space="preserve"> в следующих случаях:</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а) не было подано ни одной заявки на участие в продаже посредством публичного предложения либо ни один из претендентов не признан участником такой продажи;</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б) принято решение о признании только одного претендента участником;</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в) ни один из участников не сделал предложение о цене имущества при достижении минимальной цены продажи (цены отсечения) имущества.</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Победителем продажи посредством публичного предложения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В случае продажи имущества без объявления цены:</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Продажа имущества без объявления цены осуществляется в случае, если продажа указанного посредством публичного предложения не состоялась.</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При продаже имущества без объявления цены его начальная цена не определяется.</w:t>
      </w:r>
    </w:p>
    <w:p w:rsidR="00547138" w:rsidRPr="00547138" w:rsidRDefault="00547138" w:rsidP="00547138">
      <w:pPr>
        <w:spacing w:line="180" w:lineRule="exact"/>
        <w:ind w:firstLine="142"/>
        <w:jc w:val="both"/>
        <w:rPr>
          <w:rFonts w:ascii="Arial" w:hAnsi="Arial" w:cs="Arial"/>
          <w:sz w:val="18"/>
          <w:szCs w:val="18"/>
        </w:rPr>
      </w:pPr>
      <w:proofErr w:type="gramStart"/>
      <w:r w:rsidRPr="00547138">
        <w:rPr>
          <w:rFonts w:ascii="Arial" w:hAnsi="Arial" w:cs="Arial"/>
          <w:sz w:val="18"/>
          <w:szCs w:val="18"/>
        </w:rPr>
        <w:t>Для участия в продаже имущества без объявления цены претенденты заполняют размещенную в открытой части электронной площадки форму заявки (приложение 4 к настоящему административному регламенту)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roofErr w:type="gramEnd"/>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Процедура продажи имущества проводится в день и во время, указанное в информационном сообщении о продаже без объявления цены.</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 xml:space="preserve">Оператор в день и время подведения итогов, указанных в извещении, обеспечивает доступ </w:t>
      </w:r>
      <w:r w:rsidRPr="00547138">
        <w:rPr>
          <w:rFonts w:ascii="Arial" w:hAnsi="Arial" w:cs="Arial"/>
          <w:sz w:val="18"/>
          <w:szCs w:val="18"/>
        </w:rPr>
        <w:lastRenderedPageBreak/>
        <w:t>Организатора торгов к журналу приема заявок, а также к предложениям о цене имущества.</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Предложение о цене имущества подается в форме отдельного электронного документа.</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Организатор продажи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Покупателем имущества признается:</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в случае регистрации одной заявки и предложения о цене имущества – участник, представивший это предложение;</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в случае регистрации нескольких заявок и предложений о цене имущества – участник, предложивший наибольшую цену за продаваемое имущество;</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 xml:space="preserve">Продажа имущества без объявления цены признается несостоявшейся в </w:t>
      </w:r>
      <w:proofErr w:type="gramStart"/>
      <w:r w:rsidRPr="00547138">
        <w:rPr>
          <w:rFonts w:ascii="Arial" w:hAnsi="Arial" w:cs="Arial"/>
          <w:sz w:val="18"/>
          <w:szCs w:val="18"/>
        </w:rPr>
        <w:t>следующих</w:t>
      </w:r>
      <w:proofErr w:type="gramEnd"/>
      <w:r w:rsidRPr="00547138">
        <w:rPr>
          <w:rFonts w:ascii="Arial" w:hAnsi="Arial" w:cs="Arial"/>
          <w:sz w:val="18"/>
          <w:szCs w:val="18"/>
        </w:rPr>
        <w:t xml:space="preserve"> случаях:</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не было зарегистрировано ни одной Заявки на участие в продаже;</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ни одно предложение о цене Имущества не было принято к рассмотрению.</w:t>
      </w:r>
    </w:p>
    <w:p w:rsidR="00547138" w:rsidRP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Решение о признании продажи несостоявшейся оформляется протоколом об итогах продажи без объявления цены.</w:t>
      </w:r>
    </w:p>
    <w:p w:rsidR="00547138" w:rsidRDefault="00547138" w:rsidP="00547138">
      <w:pPr>
        <w:spacing w:line="180" w:lineRule="exact"/>
        <w:ind w:firstLine="142"/>
        <w:jc w:val="both"/>
        <w:rPr>
          <w:rFonts w:ascii="Arial" w:hAnsi="Arial" w:cs="Arial"/>
          <w:sz w:val="18"/>
          <w:szCs w:val="18"/>
        </w:rPr>
      </w:pPr>
      <w:r w:rsidRPr="00547138">
        <w:rPr>
          <w:rFonts w:ascii="Arial" w:hAnsi="Arial" w:cs="Arial"/>
          <w:sz w:val="18"/>
          <w:szCs w:val="18"/>
        </w:rPr>
        <w:t>Способом фиксации результата административной процедуры является п</w:t>
      </w:r>
      <w:r>
        <w:rPr>
          <w:rFonts w:ascii="Arial" w:hAnsi="Arial" w:cs="Arial"/>
          <w:sz w:val="18"/>
          <w:szCs w:val="18"/>
        </w:rPr>
        <w:t>ротокол об итогах такой продажи</w:t>
      </w:r>
      <w:r w:rsidRPr="00547138">
        <w:rPr>
          <w:rFonts w:ascii="Arial" w:hAnsi="Arial" w:cs="Arial"/>
          <w:sz w:val="18"/>
          <w:szCs w:val="18"/>
        </w:rPr>
        <w:t>».</w:t>
      </w:r>
    </w:p>
    <w:p w:rsidR="00F16D61" w:rsidRDefault="00F16D61" w:rsidP="00F16D61">
      <w:pPr>
        <w:spacing w:line="180" w:lineRule="exact"/>
        <w:jc w:val="both"/>
        <w:rPr>
          <w:rFonts w:ascii="Arial" w:hAnsi="Arial" w:cs="Arial"/>
          <w:sz w:val="18"/>
          <w:szCs w:val="18"/>
        </w:rPr>
      </w:pPr>
    </w:p>
    <w:p w:rsidR="00F16D61" w:rsidRDefault="00F16D61" w:rsidP="000959A1">
      <w:pPr>
        <w:spacing w:line="180" w:lineRule="exact"/>
        <w:rPr>
          <w:rFonts w:ascii="Arial" w:hAnsi="Arial" w:cs="Arial"/>
          <w:sz w:val="18"/>
          <w:szCs w:val="18"/>
        </w:rPr>
      </w:pPr>
    </w:p>
    <w:p w:rsidR="000959A1" w:rsidRDefault="000959A1" w:rsidP="000959A1">
      <w:pPr>
        <w:spacing w:line="180" w:lineRule="exact"/>
        <w:rPr>
          <w:rFonts w:ascii="Arial" w:hAnsi="Arial" w:cs="Arial"/>
          <w:sz w:val="18"/>
          <w:szCs w:val="18"/>
        </w:rPr>
      </w:pPr>
    </w:p>
    <w:p w:rsidR="000959A1" w:rsidRPr="000959A1" w:rsidRDefault="000959A1" w:rsidP="000959A1">
      <w:pPr>
        <w:spacing w:line="180" w:lineRule="exact"/>
        <w:rPr>
          <w:rFonts w:ascii="Arial" w:hAnsi="Arial" w:cs="Arial"/>
          <w:sz w:val="18"/>
          <w:szCs w:val="18"/>
        </w:rPr>
      </w:pPr>
    </w:p>
    <w:p w:rsidR="000959A1" w:rsidRPr="000959A1" w:rsidRDefault="000959A1" w:rsidP="000959A1">
      <w:pPr>
        <w:spacing w:line="180" w:lineRule="exact"/>
        <w:jc w:val="center"/>
        <w:rPr>
          <w:rFonts w:ascii="Arial" w:hAnsi="Arial" w:cs="Arial"/>
          <w:sz w:val="18"/>
          <w:szCs w:val="18"/>
        </w:rPr>
      </w:pPr>
      <w:r w:rsidRPr="000959A1">
        <w:rPr>
          <w:rFonts w:ascii="Arial" w:hAnsi="Arial" w:cs="Arial"/>
          <w:sz w:val="18"/>
          <w:szCs w:val="18"/>
        </w:rPr>
        <w:t>ПОСТАНОВЛЕНИЕ</w:t>
      </w:r>
    </w:p>
    <w:p w:rsidR="000959A1" w:rsidRPr="000959A1" w:rsidRDefault="000959A1" w:rsidP="000959A1">
      <w:pPr>
        <w:spacing w:line="180" w:lineRule="exact"/>
        <w:jc w:val="center"/>
        <w:rPr>
          <w:rFonts w:ascii="Arial" w:hAnsi="Arial" w:cs="Arial"/>
          <w:sz w:val="18"/>
          <w:szCs w:val="18"/>
        </w:rPr>
      </w:pPr>
    </w:p>
    <w:p w:rsidR="000959A1" w:rsidRPr="000959A1" w:rsidRDefault="000959A1" w:rsidP="000959A1">
      <w:pPr>
        <w:spacing w:line="180" w:lineRule="exact"/>
        <w:jc w:val="center"/>
        <w:rPr>
          <w:rFonts w:ascii="Arial" w:hAnsi="Arial" w:cs="Arial"/>
          <w:sz w:val="18"/>
          <w:szCs w:val="18"/>
        </w:rPr>
      </w:pPr>
      <w:r w:rsidRPr="000959A1">
        <w:rPr>
          <w:rFonts w:ascii="Arial" w:hAnsi="Arial" w:cs="Arial"/>
          <w:sz w:val="18"/>
          <w:szCs w:val="18"/>
        </w:rPr>
        <w:t>АДМИНИСТРАЦИИ БЛАГОДАРНЕНСКОГО ГОРОДСКОГО ОКРУГА  СТАВРОПОЛЬСКОГО КРАЯ</w:t>
      </w:r>
    </w:p>
    <w:p w:rsidR="000959A1" w:rsidRPr="000959A1" w:rsidRDefault="000959A1" w:rsidP="000959A1">
      <w:pPr>
        <w:spacing w:line="180" w:lineRule="exact"/>
        <w:jc w:val="center"/>
        <w:rPr>
          <w:rFonts w:ascii="Arial" w:hAnsi="Arial" w:cs="Arial"/>
          <w:sz w:val="18"/>
          <w:szCs w:val="18"/>
        </w:rPr>
      </w:pPr>
      <w:r w:rsidRPr="000959A1">
        <w:rPr>
          <w:rFonts w:ascii="Arial" w:hAnsi="Arial" w:cs="Arial"/>
          <w:sz w:val="18"/>
          <w:szCs w:val="18"/>
        </w:rPr>
        <w:t xml:space="preserve">01 марта 2023  года г. </w:t>
      </w:r>
      <w:proofErr w:type="gramStart"/>
      <w:r w:rsidRPr="000959A1">
        <w:rPr>
          <w:rFonts w:ascii="Arial" w:hAnsi="Arial" w:cs="Arial"/>
          <w:sz w:val="18"/>
          <w:szCs w:val="18"/>
        </w:rPr>
        <w:t>Благодарный</w:t>
      </w:r>
      <w:proofErr w:type="gramEnd"/>
      <w:r w:rsidRPr="000959A1">
        <w:rPr>
          <w:rFonts w:ascii="Arial" w:hAnsi="Arial" w:cs="Arial"/>
          <w:sz w:val="18"/>
          <w:szCs w:val="18"/>
        </w:rPr>
        <w:t xml:space="preserve">           № 225</w:t>
      </w:r>
    </w:p>
    <w:p w:rsidR="000959A1" w:rsidRPr="000959A1" w:rsidRDefault="000959A1" w:rsidP="000959A1">
      <w:pPr>
        <w:spacing w:line="180" w:lineRule="exact"/>
        <w:rPr>
          <w:rFonts w:ascii="Arial" w:hAnsi="Arial" w:cs="Arial"/>
          <w:sz w:val="18"/>
          <w:szCs w:val="18"/>
        </w:rPr>
      </w:pPr>
    </w:p>
    <w:p w:rsidR="000959A1" w:rsidRPr="000959A1" w:rsidRDefault="000959A1" w:rsidP="000959A1">
      <w:pPr>
        <w:spacing w:line="180" w:lineRule="exact"/>
        <w:ind w:firstLine="142"/>
        <w:jc w:val="both"/>
        <w:rPr>
          <w:rFonts w:ascii="Arial" w:hAnsi="Arial" w:cs="Arial"/>
          <w:sz w:val="18"/>
          <w:szCs w:val="18"/>
        </w:rPr>
      </w:pPr>
      <w:r w:rsidRPr="000959A1">
        <w:rPr>
          <w:rFonts w:ascii="Arial" w:hAnsi="Arial" w:cs="Arial"/>
          <w:sz w:val="18"/>
          <w:szCs w:val="18"/>
        </w:rPr>
        <w:t xml:space="preserve">Об установлении </w:t>
      </w:r>
      <w:proofErr w:type="gramStart"/>
      <w:r w:rsidRPr="000959A1">
        <w:rPr>
          <w:rFonts w:ascii="Arial" w:hAnsi="Arial" w:cs="Arial"/>
          <w:sz w:val="18"/>
          <w:szCs w:val="18"/>
        </w:rPr>
        <w:t>тарифа стоимости путевки пребывания детей</w:t>
      </w:r>
      <w:proofErr w:type="gramEnd"/>
      <w:r w:rsidRPr="000959A1">
        <w:rPr>
          <w:rFonts w:ascii="Arial" w:hAnsi="Arial" w:cs="Arial"/>
          <w:sz w:val="18"/>
          <w:szCs w:val="18"/>
        </w:rPr>
        <w:t xml:space="preserve"> в муниципальном автономном учреждении дополнительного образования «Детский оздоровительный-образовательный (профильный) центр «Золотой колосок» на летний период 2023 года</w:t>
      </w:r>
    </w:p>
    <w:p w:rsidR="000959A1" w:rsidRPr="000959A1" w:rsidRDefault="000959A1" w:rsidP="000959A1">
      <w:pPr>
        <w:spacing w:line="180" w:lineRule="exact"/>
        <w:ind w:firstLine="142"/>
        <w:jc w:val="both"/>
        <w:rPr>
          <w:rFonts w:ascii="Arial" w:hAnsi="Arial" w:cs="Arial"/>
          <w:sz w:val="18"/>
          <w:szCs w:val="18"/>
        </w:rPr>
      </w:pPr>
    </w:p>
    <w:p w:rsidR="000959A1" w:rsidRPr="000959A1" w:rsidRDefault="000959A1" w:rsidP="000959A1">
      <w:pPr>
        <w:spacing w:line="180" w:lineRule="exact"/>
        <w:ind w:firstLine="142"/>
        <w:jc w:val="both"/>
        <w:rPr>
          <w:rFonts w:ascii="Arial" w:hAnsi="Arial" w:cs="Arial"/>
          <w:sz w:val="18"/>
          <w:szCs w:val="18"/>
        </w:rPr>
      </w:pPr>
      <w:proofErr w:type="gramStart"/>
      <w:r w:rsidRPr="000959A1">
        <w:rPr>
          <w:rFonts w:ascii="Arial" w:hAnsi="Arial" w:cs="Arial"/>
          <w:sz w:val="18"/>
          <w:szCs w:val="18"/>
        </w:rPr>
        <w:t>На основании обращения руководителя муниципального учреждения дополнительного образования «Детский оздоровительный-образовательный (профильный) центр «Золотой колосок» об установлении тарифа стоимости путевки пребывания детей в муниципальном учреждении дополнительного образования «Детский оздоровительный-образовательный (профильный) центр «Золотой колосок» на летний период 2023 года, и руководствуясь  решением Совета депутатов Благодарненского городского округа от 27 марта 2018 года № 106 «Об утверждении Порядка принятия решений об установлении тарифов на</w:t>
      </w:r>
      <w:proofErr w:type="gramEnd"/>
      <w:r w:rsidRPr="000959A1">
        <w:rPr>
          <w:rFonts w:ascii="Arial" w:hAnsi="Arial" w:cs="Arial"/>
          <w:sz w:val="18"/>
          <w:szCs w:val="18"/>
        </w:rPr>
        <w:t xml:space="preserve"> услуги и работы, предоставляемые и выполняемые муниципальными предприятиями и учреждениями Благодарненского городского округа Ставропольского края», администрация Благодарненского городского округа Ставропольского края</w:t>
      </w:r>
    </w:p>
    <w:p w:rsidR="000959A1" w:rsidRPr="000959A1" w:rsidRDefault="000959A1" w:rsidP="000959A1">
      <w:pPr>
        <w:spacing w:line="180" w:lineRule="exact"/>
        <w:ind w:firstLine="142"/>
        <w:jc w:val="both"/>
        <w:rPr>
          <w:rFonts w:ascii="Arial" w:hAnsi="Arial" w:cs="Arial"/>
          <w:sz w:val="18"/>
          <w:szCs w:val="18"/>
        </w:rPr>
      </w:pPr>
    </w:p>
    <w:p w:rsidR="000959A1" w:rsidRPr="000959A1" w:rsidRDefault="000959A1" w:rsidP="000959A1">
      <w:pPr>
        <w:spacing w:line="180" w:lineRule="exact"/>
        <w:ind w:firstLine="142"/>
        <w:jc w:val="both"/>
        <w:rPr>
          <w:rFonts w:ascii="Arial" w:hAnsi="Arial" w:cs="Arial"/>
          <w:sz w:val="18"/>
          <w:szCs w:val="18"/>
        </w:rPr>
      </w:pPr>
      <w:r w:rsidRPr="000959A1">
        <w:rPr>
          <w:rFonts w:ascii="Arial" w:hAnsi="Arial" w:cs="Arial"/>
          <w:sz w:val="18"/>
          <w:szCs w:val="18"/>
        </w:rPr>
        <w:t>ПОСТАНОВЛЯЕТ:</w:t>
      </w:r>
    </w:p>
    <w:p w:rsidR="000959A1" w:rsidRPr="000959A1" w:rsidRDefault="000959A1" w:rsidP="000959A1">
      <w:pPr>
        <w:spacing w:line="180" w:lineRule="exact"/>
        <w:ind w:firstLine="142"/>
        <w:jc w:val="both"/>
        <w:rPr>
          <w:rFonts w:ascii="Arial" w:hAnsi="Arial" w:cs="Arial"/>
          <w:sz w:val="18"/>
          <w:szCs w:val="18"/>
        </w:rPr>
      </w:pPr>
    </w:p>
    <w:p w:rsidR="000959A1" w:rsidRPr="000959A1" w:rsidRDefault="000959A1" w:rsidP="000959A1">
      <w:pPr>
        <w:spacing w:line="180" w:lineRule="exact"/>
        <w:ind w:firstLine="142"/>
        <w:jc w:val="both"/>
        <w:rPr>
          <w:rFonts w:ascii="Arial" w:hAnsi="Arial" w:cs="Arial"/>
          <w:sz w:val="18"/>
          <w:szCs w:val="18"/>
        </w:rPr>
      </w:pPr>
      <w:r w:rsidRPr="000959A1">
        <w:rPr>
          <w:rFonts w:ascii="Arial" w:hAnsi="Arial" w:cs="Arial"/>
          <w:sz w:val="18"/>
          <w:szCs w:val="18"/>
        </w:rPr>
        <w:t>1.</w:t>
      </w:r>
      <w:r w:rsidRPr="000959A1">
        <w:rPr>
          <w:rFonts w:ascii="Arial" w:hAnsi="Arial" w:cs="Arial"/>
          <w:sz w:val="18"/>
          <w:szCs w:val="18"/>
        </w:rPr>
        <w:tab/>
        <w:t xml:space="preserve">Установить тариф стоимости путевки пребывания детей в муниципальном учреждении дополнительного образования «Детский </w:t>
      </w:r>
      <w:proofErr w:type="gramStart"/>
      <w:r w:rsidRPr="000959A1">
        <w:rPr>
          <w:rFonts w:ascii="Arial" w:hAnsi="Arial" w:cs="Arial"/>
          <w:sz w:val="18"/>
          <w:szCs w:val="18"/>
        </w:rPr>
        <w:t>оздоровительный-образовательный</w:t>
      </w:r>
      <w:proofErr w:type="gramEnd"/>
      <w:r w:rsidRPr="000959A1">
        <w:rPr>
          <w:rFonts w:ascii="Arial" w:hAnsi="Arial" w:cs="Arial"/>
          <w:sz w:val="18"/>
          <w:szCs w:val="18"/>
        </w:rPr>
        <w:t xml:space="preserve"> (профильный) центр «Золотой колосок» на летний период 2023 года в размере 26000 (двадцать шесть тысяч) рублей. </w:t>
      </w:r>
    </w:p>
    <w:p w:rsidR="000959A1" w:rsidRPr="000959A1" w:rsidRDefault="000959A1" w:rsidP="000959A1">
      <w:pPr>
        <w:spacing w:line="180" w:lineRule="exact"/>
        <w:ind w:firstLine="142"/>
        <w:jc w:val="both"/>
        <w:rPr>
          <w:rFonts w:ascii="Arial" w:hAnsi="Arial" w:cs="Arial"/>
          <w:sz w:val="18"/>
          <w:szCs w:val="18"/>
        </w:rPr>
      </w:pPr>
    </w:p>
    <w:p w:rsidR="000959A1" w:rsidRPr="000959A1" w:rsidRDefault="000959A1" w:rsidP="000959A1">
      <w:pPr>
        <w:spacing w:line="180" w:lineRule="exact"/>
        <w:ind w:firstLine="142"/>
        <w:jc w:val="both"/>
        <w:rPr>
          <w:rFonts w:ascii="Arial" w:hAnsi="Arial" w:cs="Arial"/>
          <w:sz w:val="18"/>
          <w:szCs w:val="18"/>
        </w:rPr>
      </w:pPr>
      <w:r w:rsidRPr="000959A1">
        <w:rPr>
          <w:rFonts w:ascii="Arial" w:hAnsi="Arial" w:cs="Arial"/>
          <w:sz w:val="18"/>
          <w:szCs w:val="18"/>
        </w:rPr>
        <w:lastRenderedPageBreak/>
        <w:t>2.</w:t>
      </w:r>
      <w:r w:rsidRPr="000959A1">
        <w:rPr>
          <w:rFonts w:ascii="Arial" w:hAnsi="Arial" w:cs="Arial"/>
          <w:sz w:val="18"/>
          <w:szCs w:val="18"/>
        </w:rPr>
        <w:tab/>
        <w:t xml:space="preserve">Признать утратившим силу постановление администрации Благодарненского городского округа Ставропольского края от 21 июня 2022 года №706 «Об установлении </w:t>
      </w:r>
      <w:proofErr w:type="gramStart"/>
      <w:r w:rsidRPr="000959A1">
        <w:rPr>
          <w:rFonts w:ascii="Arial" w:hAnsi="Arial" w:cs="Arial"/>
          <w:sz w:val="18"/>
          <w:szCs w:val="18"/>
        </w:rPr>
        <w:t>тарифа стоимости путевки пребывания детей</w:t>
      </w:r>
      <w:proofErr w:type="gramEnd"/>
      <w:r w:rsidRPr="000959A1">
        <w:rPr>
          <w:rFonts w:ascii="Arial" w:hAnsi="Arial" w:cs="Arial"/>
          <w:sz w:val="18"/>
          <w:szCs w:val="18"/>
        </w:rPr>
        <w:t xml:space="preserve"> в муниципальном автономном учреждении дополнительного образования «Детский оздоровительный-образовательный (профильный) центр «Золотой колосок» на летний период 2022 года».</w:t>
      </w:r>
    </w:p>
    <w:p w:rsidR="000959A1" w:rsidRPr="000959A1" w:rsidRDefault="000959A1" w:rsidP="000959A1">
      <w:pPr>
        <w:spacing w:line="180" w:lineRule="exact"/>
        <w:ind w:firstLine="142"/>
        <w:jc w:val="both"/>
        <w:rPr>
          <w:rFonts w:ascii="Arial" w:hAnsi="Arial" w:cs="Arial"/>
          <w:sz w:val="18"/>
          <w:szCs w:val="18"/>
        </w:rPr>
      </w:pPr>
    </w:p>
    <w:p w:rsidR="000959A1" w:rsidRPr="000959A1" w:rsidRDefault="000959A1" w:rsidP="000959A1">
      <w:pPr>
        <w:spacing w:line="180" w:lineRule="exact"/>
        <w:ind w:firstLine="142"/>
        <w:jc w:val="both"/>
        <w:rPr>
          <w:rFonts w:ascii="Arial" w:hAnsi="Arial" w:cs="Arial"/>
          <w:sz w:val="18"/>
          <w:szCs w:val="18"/>
        </w:rPr>
      </w:pPr>
      <w:r w:rsidRPr="000959A1">
        <w:rPr>
          <w:rFonts w:ascii="Arial" w:hAnsi="Arial" w:cs="Arial"/>
          <w:sz w:val="18"/>
          <w:szCs w:val="18"/>
        </w:rPr>
        <w:t xml:space="preserve">3. </w:t>
      </w:r>
      <w:proofErr w:type="gramStart"/>
      <w:r w:rsidRPr="000959A1">
        <w:rPr>
          <w:rFonts w:ascii="Arial" w:hAnsi="Arial" w:cs="Arial"/>
          <w:sz w:val="18"/>
          <w:szCs w:val="18"/>
        </w:rPr>
        <w:t>Контроль за</w:t>
      </w:r>
      <w:proofErr w:type="gramEnd"/>
      <w:r w:rsidRPr="000959A1">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0959A1" w:rsidRPr="000959A1" w:rsidRDefault="000959A1" w:rsidP="000959A1">
      <w:pPr>
        <w:spacing w:line="180" w:lineRule="exact"/>
        <w:ind w:firstLine="142"/>
        <w:jc w:val="both"/>
        <w:rPr>
          <w:rFonts w:ascii="Arial" w:hAnsi="Arial" w:cs="Arial"/>
          <w:sz w:val="18"/>
          <w:szCs w:val="18"/>
        </w:rPr>
      </w:pPr>
    </w:p>
    <w:p w:rsidR="000959A1" w:rsidRPr="000959A1" w:rsidRDefault="000959A1" w:rsidP="000959A1">
      <w:pPr>
        <w:spacing w:line="180" w:lineRule="exact"/>
        <w:ind w:firstLine="142"/>
        <w:jc w:val="both"/>
        <w:rPr>
          <w:rFonts w:ascii="Arial" w:hAnsi="Arial" w:cs="Arial"/>
          <w:sz w:val="18"/>
          <w:szCs w:val="18"/>
        </w:rPr>
      </w:pPr>
      <w:r w:rsidRPr="000959A1">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0959A1" w:rsidRPr="000959A1" w:rsidRDefault="000959A1" w:rsidP="000959A1">
      <w:pPr>
        <w:spacing w:line="180" w:lineRule="exact"/>
        <w:rPr>
          <w:rFonts w:ascii="Arial" w:hAnsi="Arial" w:cs="Arial"/>
          <w:sz w:val="18"/>
          <w:szCs w:val="18"/>
        </w:rPr>
      </w:pPr>
    </w:p>
    <w:p w:rsidR="000959A1" w:rsidRPr="000959A1" w:rsidRDefault="000959A1" w:rsidP="000959A1">
      <w:pPr>
        <w:spacing w:line="180" w:lineRule="exact"/>
        <w:rPr>
          <w:rFonts w:ascii="Arial" w:hAnsi="Arial" w:cs="Arial"/>
          <w:sz w:val="18"/>
          <w:szCs w:val="18"/>
        </w:rPr>
      </w:pPr>
      <w:proofErr w:type="gramStart"/>
      <w:r w:rsidRPr="000959A1">
        <w:rPr>
          <w:rFonts w:ascii="Arial" w:hAnsi="Arial" w:cs="Arial"/>
          <w:sz w:val="18"/>
          <w:szCs w:val="18"/>
        </w:rPr>
        <w:t>Исполняющий</w:t>
      </w:r>
      <w:proofErr w:type="gramEnd"/>
      <w:r w:rsidRPr="000959A1">
        <w:rPr>
          <w:rFonts w:ascii="Arial" w:hAnsi="Arial" w:cs="Arial"/>
          <w:sz w:val="18"/>
          <w:szCs w:val="18"/>
        </w:rPr>
        <w:t xml:space="preserve"> полномочия  Главы </w:t>
      </w:r>
    </w:p>
    <w:p w:rsidR="000959A1" w:rsidRPr="000959A1" w:rsidRDefault="000959A1" w:rsidP="000959A1">
      <w:pPr>
        <w:spacing w:line="180" w:lineRule="exact"/>
        <w:rPr>
          <w:rFonts w:ascii="Arial" w:hAnsi="Arial" w:cs="Arial"/>
          <w:sz w:val="18"/>
          <w:szCs w:val="18"/>
        </w:rPr>
      </w:pPr>
      <w:r w:rsidRPr="000959A1">
        <w:rPr>
          <w:rFonts w:ascii="Arial" w:hAnsi="Arial" w:cs="Arial"/>
          <w:sz w:val="18"/>
          <w:szCs w:val="18"/>
        </w:rPr>
        <w:t>Благодарненского городского округа</w:t>
      </w:r>
    </w:p>
    <w:p w:rsidR="000959A1" w:rsidRPr="000959A1" w:rsidRDefault="000959A1" w:rsidP="000959A1">
      <w:pPr>
        <w:spacing w:line="180" w:lineRule="exact"/>
        <w:rPr>
          <w:rFonts w:ascii="Arial" w:hAnsi="Arial" w:cs="Arial"/>
          <w:sz w:val="18"/>
          <w:szCs w:val="18"/>
        </w:rPr>
      </w:pPr>
      <w:r w:rsidRPr="000959A1">
        <w:rPr>
          <w:rFonts w:ascii="Arial" w:hAnsi="Arial" w:cs="Arial"/>
          <w:sz w:val="18"/>
          <w:szCs w:val="18"/>
        </w:rPr>
        <w:t>Ставропольского края,</w:t>
      </w:r>
    </w:p>
    <w:p w:rsidR="000959A1" w:rsidRPr="000959A1" w:rsidRDefault="000959A1" w:rsidP="000959A1">
      <w:pPr>
        <w:spacing w:line="180" w:lineRule="exact"/>
        <w:rPr>
          <w:rFonts w:ascii="Arial" w:hAnsi="Arial" w:cs="Arial"/>
          <w:sz w:val="18"/>
          <w:szCs w:val="18"/>
        </w:rPr>
      </w:pPr>
      <w:r w:rsidRPr="000959A1">
        <w:rPr>
          <w:rFonts w:ascii="Arial" w:hAnsi="Arial" w:cs="Arial"/>
          <w:sz w:val="18"/>
          <w:szCs w:val="18"/>
        </w:rPr>
        <w:t xml:space="preserve">первый заместитель главы администрации </w:t>
      </w:r>
    </w:p>
    <w:p w:rsidR="000959A1" w:rsidRPr="000959A1" w:rsidRDefault="000959A1" w:rsidP="000959A1">
      <w:pPr>
        <w:spacing w:line="180" w:lineRule="exact"/>
        <w:rPr>
          <w:rFonts w:ascii="Arial" w:hAnsi="Arial" w:cs="Arial"/>
          <w:sz w:val="18"/>
          <w:szCs w:val="18"/>
        </w:rPr>
      </w:pPr>
      <w:r w:rsidRPr="000959A1">
        <w:rPr>
          <w:rFonts w:ascii="Arial" w:hAnsi="Arial" w:cs="Arial"/>
          <w:sz w:val="18"/>
          <w:szCs w:val="18"/>
        </w:rPr>
        <w:t xml:space="preserve">Благодарненского городского округа </w:t>
      </w:r>
    </w:p>
    <w:p w:rsidR="000959A1" w:rsidRDefault="000959A1" w:rsidP="000959A1">
      <w:pPr>
        <w:spacing w:line="180" w:lineRule="exact"/>
        <w:rPr>
          <w:rFonts w:ascii="Arial" w:hAnsi="Arial" w:cs="Arial"/>
          <w:sz w:val="18"/>
          <w:szCs w:val="18"/>
        </w:rPr>
      </w:pPr>
      <w:r w:rsidRPr="000959A1">
        <w:rPr>
          <w:rFonts w:ascii="Arial" w:hAnsi="Arial" w:cs="Arial"/>
          <w:sz w:val="18"/>
          <w:szCs w:val="18"/>
        </w:rPr>
        <w:t>Ставропольского кр</w:t>
      </w:r>
      <w:r>
        <w:rPr>
          <w:rFonts w:ascii="Arial" w:hAnsi="Arial" w:cs="Arial"/>
          <w:sz w:val="18"/>
          <w:szCs w:val="18"/>
        </w:rPr>
        <w:t>ая</w:t>
      </w:r>
      <w:r>
        <w:rPr>
          <w:rFonts w:ascii="Arial" w:hAnsi="Arial" w:cs="Arial"/>
          <w:sz w:val="18"/>
          <w:szCs w:val="18"/>
        </w:rPr>
        <w:tab/>
        <w:t xml:space="preserve">                       </w:t>
      </w:r>
      <w:r w:rsidRPr="000959A1">
        <w:rPr>
          <w:rFonts w:ascii="Arial" w:hAnsi="Arial" w:cs="Arial"/>
          <w:sz w:val="18"/>
          <w:szCs w:val="18"/>
        </w:rPr>
        <w:t>Н.Д. Федюнина</w:t>
      </w:r>
    </w:p>
    <w:p w:rsidR="000959A1" w:rsidRDefault="000959A1" w:rsidP="000959A1">
      <w:pPr>
        <w:spacing w:line="180" w:lineRule="exact"/>
        <w:rPr>
          <w:rFonts w:ascii="Arial" w:hAnsi="Arial" w:cs="Arial"/>
          <w:sz w:val="18"/>
          <w:szCs w:val="18"/>
        </w:rPr>
      </w:pPr>
    </w:p>
    <w:p w:rsidR="000959A1" w:rsidRDefault="000959A1" w:rsidP="000959A1">
      <w:pPr>
        <w:spacing w:line="180" w:lineRule="exact"/>
        <w:rPr>
          <w:rFonts w:ascii="Arial" w:hAnsi="Arial" w:cs="Arial"/>
          <w:sz w:val="18"/>
          <w:szCs w:val="18"/>
        </w:rPr>
      </w:pPr>
    </w:p>
    <w:p w:rsidR="000959A1" w:rsidRDefault="000959A1" w:rsidP="000959A1">
      <w:pPr>
        <w:spacing w:line="180" w:lineRule="exact"/>
        <w:rPr>
          <w:rFonts w:ascii="Arial" w:hAnsi="Arial" w:cs="Arial"/>
          <w:sz w:val="18"/>
          <w:szCs w:val="18"/>
        </w:rPr>
      </w:pPr>
    </w:p>
    <w:p w:rsidR="000959A1" w:rsidRDefault="000959A1" w:rsidP="000959A1">
      <w:pPr>
        <w:spacing w:line="180" w:lineRule="exact"/>
        <w:rPr>
          <w:rFonts w:ascii="Arial" w:hAnsi="Arial" w:cs="Arial"/>
          <w:sz w:val="18"/>
          <w:szCs w:val="18"/>
        </w:rPr>
      </w:pPr>
    </w:p>
    <w:p w:rsidR="00F16D61" w:rsidRPr="00F16D61" w:rsidRDefault="00F16D61" w:rsidP="00F16D61">
      <w:pPr>
        <w:spacing w:line="180" w:lineRule="exact"/>
        <w:jc w:val="center"/>
        <w:rPr>
          <w:rFonts w:ascii="Arial" w:hAnsi="Arial" w:cs="Arial"/>
          <w:sz w:val="18"/>
          <w:szCs w:val="18"/>
        </w:rPr>
      </w:pPr>
      <w:r w:rsidRPr="00F16D61">
        <w:rPr>
          <w:rFonts w:ascii="Arial" w:hAnsi="Arial" w:cs="Arial"/>
          <w:sz w:val="18"/>
          <w:szCs w:val="18"/>
        </w:rPr>
        <w:t>Оповещение о начале публичных слушаний</w:t>
      </w:r>
    </w:p>
    <w:p w:rsidR="00F16D61" w:rsidRPr="00F16D61" w:rsidRDefault="00F16D61" w:rsidP="00F16D61">
      <w:pPr>
        <w:spacing w:line="180" w:lineRule="exact"/>
        <w:jc w:val="both"/>
        <w:rPr>
          <w:rFonts w:ascii="Arial" w:hAnsi="Arial" w:cs="Arial"/>
          <w:sz w:val="18"/>
          <w:szCs w:val="18"/>
        </w:rPr>
      </w:pPr>
    </w:p>
    <w:p w:rsidR="00F16D61" w:rsidRPr="00F16D61" w:rsidRDefault="00F16D61" w:rsidP="00F16D61">
      <w:pPr>
        <w:spacing w:line="180" w:lineRule="exact"/>
        <w:ind w:firstLine="142"/>
        <w:jc w:val="both"/>
        <w:rPr>
          <w:rFonts w:ascii="Arial" w:hAnsi="Arial" w:cs="Arial"/>
          <w:sz w:val="18"/>
          <w:szCs w:val="18"/>
        </w:rPr>
      </w:pPr>
      <w:r w:rsidRPr="00F16D61">
        <w:rPr>
          <w:rFonts w:ascii="Arial" w:hAnsi="Arial" w:cs="Arial"/>
          <w:sz w:val="18"/>
          <w:szCs w:val="18"/>
        </w:rPr>
        <w:t>В соответствии с распоряжением главы Благодарненского городского округа Ставропольского края от 28 февраля 2023 года № 06-р «О назначении публичных слушаний по рассмотрению проекта внесения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w:t>
      </w:r>
    </w:p>
    <w:p w:rsidR="00F16D61" w:rsidRPr="00F16D61" w:rsidRDefault="00F16D61" w:rsidP="00F16D61">
      <w:pPr>
        <w:spacing w:line="180" w:lineRule="exact"/>
        <w:ind w:firstLine="142"/>
        <w:jc w:val="both"/>
        <w:rPr>
          <w:rFonts w:ascii="Arial" w:hAnsi="Arial" w:cs="Arial"/>
          <w:sz w:val="18"/>
          <w:szCs w:val="18"/>
        </w:rPr>
      </w:pPr>
      <w:r w:rsidRPr="00F16D61">
        <w:rPr>
          <w:rFonts w:ascii="Arial" w:hAnsi="Arial" w:cs="Arial"/>
          <w:sz w:val="18"/>
          <w:szCs w:val="18"/>
        </w:rPr>
        <w:t>Назначить проведение публичных слушаний по рассмотрению проекта внесения изменений в Правила землепользования и застройки на 14-00 часов 24 марта 2023 года.</w:t>
      </w:r>
    </w:p>
    <w:p w:rsidR="00F16D61" w:rsidRPr="00F16D61" w:rsidRDefault="00F16D61" w:rsidP="00F16D61">
      <w:pPr>
        <w:spacing w:line="180" w:lineRule="exact"/>
        <w:ind w:firstLine="142"/>
        <w:jc w:val="both"/>
        <w:rPr>
          <w:rFonts w:ascii="Arial" w:hAnsi="Arial" w:cs="Arial"/>
          <w:sz w:val="18"/>
          <w:szCs w:val="18"/>
        </w:rPr>
      </w:pPr>
      <w:r w:rsidRPr="00F16D61">
        <w:rPr>
          <w:rFonts w:ascii="Arial" w:hAnsi="Arial" w:cs="Arial"/>
          <w:sz w:val="18"/>
          <w:szCs w:val="18"/>
        </w:rPr>
        <w:t>Место проведения публичных слушаний: Российская Федерация, Ставропольский край, Благодарненский район, город Благодарный, переулок Октябрьский, 15, 1 этаж, актовый зал.</w:t>
      </w:r>
    </w:p>
    <w:p w:rsidR="00F16D61" w:rsidRPr="00F16D61" w:rsidRDefault="00F16D61" w:rsidP="00F16D61">
      <w:pPr>
        <w:spacing w:line="180" w:lineRule="exact"/>
        <w:ind w:firstLine="142"/>
        <w:jc w:val="both"/>
        <w:rPr>
          <w:rFonts w:ascii="Arial" w:hAnsi="Arial" w:cs="Arial"/>
          <w:sz w:val="18"/>
          <w:szCs w:val="18"/>
        </w:rPr>
      </w:pPr>
      <w:r w:rsidRPr="00F16D61">
        <w:rPr>
          <w:rFonts w:ascii="Arial" w:hAnsi="Arial" w:cs="Arial"/>
          <w:sz w:val="18"/>
          <w:szCs w:val="18"/>
        </w:rPr>
        <w:tab/>
        <w:t>Экспозиция проекта проходит в здании администрации по адресу: Российская Федерация, Ставропольский край, Благодарненский район, г. Благодарный, пер. Октябрьский,15 с 01 марта 2023 по 21 марта 2023 года.</w:t>
      </w:r>
    </w:p>
    <w:p w:rsidR="00F16D61" w:rsidRPr="00F16D61" w:rsidRDefault="00F16D61" w:rsidP="00F16D61">
      <w:pPr>
        <w:spacing w:line="180" w:lineRule="exact"/>
        <w:ind w:firstLine="142"/>
        <w:jc w:val="both"/>
        <w:rPr>
          <w:rFonts w:ascii="Arial" w:hAnsi="Arial" w:cs="Arial"/>
          <w:sz w:val="18"/>
          <w:szCs w:val="18"/>
        </w:rPr>
      </w:pPr>
      <w:r w:rsidRPr="00F16D61">
        <w:rPr>
          <w:rFonts w:ascii="Arial" w:hAnsi="Arial" w:cs="Arial"/>
          <w:sz w:val="18"/>
          <w:szCs w:val="18"/>
        </w:rPr>
        <w:tab/>
        <w:t>Консультации по экспозиции проекта проводятся в здании администрации с 8 часов до 17 часов, ежедневно.</w:t>
      </w:r>
    </w:p>
    <w:p w:rsidR="00F16D61" w:rsidRPr="00F16D61" w:rsidRDefault="00F16D61" w:rsidP="00F16D61">
      <w:pPr>
        <w:spacing w:line="180" w:lineRule="exact"/>
        <w:ind w:firstLine="142"/>
        <w:jc w:val="both"/>
        <w:rPr>
          <w:rFonts w:ascii="Arial" w:hAnsi="Arial" w:cs="Arial"/>
          <w:sz w:val="18"/>
          <w:szCs w:val="18"/>
        </w:rPr>
      </w:pPr>
      <w:r w:rsidRPr="00F16D61">
        <w:rPr>
          <w:rFonts w:ascii="Arial" w:hAnsi="Arial" w:cs="Arial"/>
          <w:sz w:val="18"/>
          <w:szCs w:val="18"/>
        </w:rPr>
        <w:tab/>
        <w:t xml:space="preserve">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w:t>
      </w:r>
      <w:proofErr w:type="gramStart"/>
      <w:r w:rsidRPr="00F16D61">
        <w:rPr>
          <w:rFonts w:ascii="Arial" w:hAnsi="Arial" w:cs="Arial"/>
          <w:sz w:val="18"/>
          <w:szCs w:val="18"/>
        </w:rPr>
        <w:t>форме</w:t>
      </w:r>
      <w:proofErr w:type="gramEnd"/>
      <w:r w:rsidRPr="00F16D61">
        <w:rPr>
          <w:rFonts w:ascii="Arial" w:hAnsi="Arial" w:cs="Arial"/>
          <w:sz w:val="18"/>
          <w:szCs w:val="18"/>
        </w:rPr>
        <w:t xml:space="preserve"> в адрес постоянно действующей комиссии по землепользованию и застройке на территории Благодарненского городского округа Ставропольского края с 01 марта 2023 года по 21 марта 2023 года ежедневно с 8 часов до 17 часов в здании администрации по адресу: </w:t>
      </w:r>
      <w:proofErr w:type="gramStart"/>
      <w:r w:rsidRPr="00F16D61">
        <w:rPr>
          <w:rFonts w:ascii="Arial" w:hAnsi="Arial" w:cs="Arial"/>
          <w:sz w:val="18"/>
          <w:szCs w:val="18"/>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публичных слушаниях.</w:t>
      </w:r>
      <w:proofErr w:type="gramEnd"/>
    </w:p>
    <w:p w:rsidR="00F16D61" w:rsidRPr="00F16D61" w:rsidRDefault="00F16D61" w:rsidP="00F16D61">
      <w:pPr>
        <w:spacing w:line="180" w:lineRule="exact"/>
        <w:ind w:firstLine="142"/>
        <w:jc w:val="both"/>
        <w:rPr>
          <w:rFonts w:ascii="Arial" w:hAnsi="Arial" w:cs="Arial"/>
          <w:sz w:val="18"/>
          <w:szCs w:val="18"/>
        </w:rPr>
      </w:pPr>
      <w:r w:rsidRPr="00F16D61">
        <w:rPr>
          <w:rFonts w:ascii="Arial" w:hAnsi="Arial" w:cs="Arial"/>
          <w:sz w:val="18"/>
          <w:szCs w:val="18"/>
        </w:rPr>
        <w:tab/>
        <w:t>Проект, подлежащий рассмотрению на публичных слушаниях,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F16D61" w:rsidRPr="00F16D61" w:rsidRDefault="00F16D61" w:rsidP="00F16D61">
      <w:pPr>
        <w:spacing w:line="180" w:lineRule="exact"/>
        <w:ind w:firstLine="142"/>
        <w:jc w:val="both"/>
        <w:rPr>
          <w:rFonts w:ascii="Arial" w:hAnsi="Arial" w:cs="Arial"/>
          <w:sz w:val="18"/>
          <w:szCs w:val="18"/>
        </w:rPr>
      </w:pPr>
      <w:r w:rsidRPr="00F16D61">
        <w:rPr>
          <w:rFonts w:ascii="Arial" w:hAnsi="Arial" w:cs="Arial"/>
          <w:sz w:val="18"/>
          <w:szCs w:val="18"/>
        </w:rPr>
        <w:lastRenderedPageBreak/>
        <w:tab/>
        <w:t>Участники публичных слушаний обязаны иметь при себе документы, удостоверяющие личность, документы, подтверждающие полномочия представителя,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F16D61" w:rsidRPr="00F16D61" w:rsidRDefault="00F16D61" w:rsidP="00F16D61">
      <w:pPr>
        <w:spacing w:line="180" w:lineRule="exact"/>
        <w:ind w:firstLine="142"/>
        <w:jc w:val="both"/>
        <w:rPr>
          <w:rFonts w:ascii="Arial" w:hAnsi="Arial" w:cs="Arial"/>
          <w:sz w:val="18"/>
          <w:szCs w:val="18"/>
        </w:rPr>
      </w:pPr>
    </w:p>
    <w:p w:rsidR="00F16D61" w:rsidRPr="00F16D61" w:rsidRDefault="00F16D61" w:rsidP="00F16D61">
      <w:pPr>
        <w:spacing w:line="180" w:lineRule="exact"/>
        <w:ind w:firstLine="142"/>
        <w:jc w:val="both"/>
        <w:rPr>
          <w:rFonts w:ascii="Arial" w:hAnsi="Arial" w:cs="Arial"/>
          <w:sz w:val="18"/>
          <w:szCs w:val="18"/>
        </w:rPr>
      </w:pPr>
      <w:r w:rsidRPr="00F16D61">
        <w:rPr>
          <w:rFonts w:ascii="Arial" w:hAnsi="Arial" w:cs="Arial"/>
          <w:sz w:val="18"/>
          <w:szCs w:val="18"/>
        </w:rPr>
        <w:tab/>
        <w:t>Постоянно действующая комиссия по землепользованию</w:t>
      </w:r>
    </w:p>
    <w:p w:rsidR="00F16D61" w:rsidRDefault="00F16D61" w:rsidP="00F16D61">
      <w:pPr>
        <w:spacing w:line="180" w:lineRule="exact"/>
        <w:ind w:firstLine="142"/>
        <w:jc w:val="both"/>
        <w:rPr>
          <w:rFonts w:ascii="Arial" w:hAnsi="Arial" w:cs="Arial"/>
          <w:sz w:val="18"/>
          <w:szCs w:val="18"/>
        </w:rPr>
      </w:pPr>
      <w:r w:rsidRPr="00F16D61">
        <w:rPr>
          <w:rFonts w:ascii="Arial" w:hAnsi="Arial" w:cs="Arial"/>
          <w:sz w:val="18"/>
          <w:szCs w:val="18"/>
        </w:rPr>
        <w:t>и застройке на территории Благодарненского городского округа Ставропольского края</w:t>
      </w:r>
      <w:r>
        <w:rPr>
          <w:rFonts w:ascii="Arial" w:hAnsi="Arial" w:cs="Arial"/>
          <w:sz w:val="18"/>
          <w:szCs w:val="18"/>
        </w:rPr>
        <w:t>.</w:t>
      </w:r>
    </w:p>
    <w:p w:rsidR="00F16D61" w:rsidRDefault="00F16D61" w:rsidP="00F16D61">
      <w:pPr>
        <w:spacing w:line="180" w:lineRule="exact"/>
        <w:jc w:val="both"/>
        <w:rPr>
          <w:rFonts w:ascii="Arial" w:hAnsi="Arial" w:cs="Arial"/>
          <w:sz w:val="18"/>
          <w:szCs w:val="18"/>
        </w:rPr>
      </w:pPr>
    </w:p>
    <w:p w:rsidR="00F16D61" w:rsidRDefault="00F16D61" w:rsidP="00F16D61">
      <w:pPr>
        <w:spacing w:line="180" w:lineRule="exact"/>
        <w:jc w:val="both"/>
        <w:rPr>
          <w:rFonts w:ascii="Arial" w:hAnsi="Arial" w:cs="Arial"/>
          <w:sz w:val="18"/>
          <w:szCs w:val="18"/>
        </w:rPr>
      </w:pPr>
    </w:p>
    <w:p w:rsidR="000959A1" w:rsidRDefault="000959A1" w:rsidP="00F16D61">
      <w:pPr>
        <w:spacing w:line="180" w:lineRule="exact"/>
        <w:jc w:val="both"/>
        <w:rPr>
          <w:rFonts w:ascii="Arial" w:hAnsi="Arial" w:cs="Arial"/>
          <w:sz w:val="18"/>
          <w:szCs w:val="18"/>
        </w:rPr>
      </w:pPr>
    </w:p>
    <w:p w:rsidR="000959A1" w:rsidRDefault="000959A1" w:rsidP="00F16D61">
      <w:pPr>
        <w:spacing w:line="180" w:lineRule="exact"/>
        <w:jc w:val="both"/>
        <w:rPr>
          <w:rFonts w:ascii="Arial" w:hAnsi="Arial" w:cs="Arial"/>
          <w:sz w:val="18"/>
          <w:szCs w:val="18"/>
        </w:rPr>
      </w:pPr>
    </w:p>
    <w:p w:rsidR="000959A1" w:rsidRDefault="000959A1" w:rsidP="00F16D61">
      <w:pPr>
        <w:spacing w:line="180" w:lineRule="exact"/>
        <w:jc w:val="both"/>
        <w:rPr>
          <w:rFonts w:ascii="Arial" w:hAnsi="Arial" w:cs="Arial"/>
          <w:sz w:val="18"/>
          <w:szCs w:val="18"/>
        </w:rPr>
      </w:pPr>
    </w:p>
    <w:p w:rsidR="00F16D61" w:rsidRPr="00F16D61" w:rsidRDefault="00F16D61" w:rsidP="00F16D61">
      <w:pPr>
        <w:spacing w:line="180" w:lineRule="exact"/>
        <w:ind w:left="3540"/>
        <w:jc w:val="both"/>
        <w:rPr>
          <w:rFonts w:ascii="Arial" w:hAnsi="Arial" w:cs="Arial"/>
          <w:sz w:val="18"/>
          <w:szCs w:val="18"/>
        </w:rPr>
      </w:pPr>
      <w:r w:rsidRPr="00F16D61">
        <w:rPr>
          <w:rFonts w:ascii="Arial" w:hAnsi="Arial" w:cs="Arial"/>
          <w:sz w:val="18"/>
          <w:szCs w:val="18"/>
        </w:rPr>
        <w:t>проект</w:t>
      </w:r>
    </w:p>
    <w:p w:rsidR="00F16D61" w:rsidRPr="00F16D61" w:rsidRDefault="00F16D61" w:rsidP="00F16D61">
      <w:pPr>
        <w:spacing w:line="180" w:lineRule="exact"/>
        <w:jc w:val="center"/>
        <w:rPr>
          <w:rFonts w:ascii="Arial" w:hAnsi="Arial" w:cs="Arial"/>
          <w:sz w:val="18"/>
          <w:szCs w:val="18"/>
        </w:rPr>
      </w:pPr>
      <w:r w:rsidRPr="00F16D61">
        <w:rPr>
          <w:rFonts w:ascii="Arial" w:hAnsi="Arial" w:cs="Arial"/>
          <w:sz w:val="18"/>
          <w:szCs w:val="18"/>
        </w:rPr>
        <w:t>ПОСТАНОВЛЕНИЕ</w:t>
      </w:r>
    </w:p>
    <w:p w:rsidR="00F16D61" w:rsidRPr="00F16D61" w:rsidRDefault="00F16D61" w:rsidP="00F16D61">
      <w:pPr>
        <w:spacing w:line="180" w:lineRule="exact"/>
        <w:jc w:val="center"/>
        <w:rPr>
          <w:rFonts w:ascii="Arial" w:hAnsi="Arial" w:cs="Arial"/>
          <w:sz w:val="18"/>
          <w:szCs w:val="18"/>
        </w:rPr>
      </w:pPr>
    </w:p>
    <w:p w:rsidR="00F16D61" w:rsidRPr="00F16D61" w:rsidRDefault="00F16D61" w:rsidP="00F16D61">
      <w:pPr>
        <w:spacing w:line="180" w:lineRule="exact"/>
        <w:jc w:val="center"/>
        <w:rPr>
          <w:rFonts w:ascii="Arial" w:hAnsi="Arial" w:cs="Arial"/>
          <w:sz w:val="18"/>
          <w:szCs w:val="18"/>
        </w:rPr>
      </w:pPr>
      <w:r w:rsidRPr="00F16D61">
        <w:rPr>
          <w:rFonts w:ascii="Arial" w:hAnsi="Arial" w:cs="Arial"/>
          <w:sz w:val="18"/>
          <w:szCs w:val="18"/>
        </w:rPr>
        <w:t>АДМИНИСТРАЦИИ БЛАГОДАРНЕНСКОГО ГОРОДСКОГО ОКРУГА  СТАВРОПОЛЬСКОГО КРАЯ</w:t>
      </w:r>
    </w:p>
    <w:p w:rsidR="00F16D61" w:rsidRPr="00F16D61" w:rsidRDefault="00F16D61" w:rsidP="00F16D61">
      <w:pPr>
        <w:spacing w:line="180" w:lineRule="exact"/>
        <w:jc w:val="center"/>
        <w:rPr>
          <w:rFonts w:ascii="Arial" w:hAnsi="Arial" w:cs="Arial"/>
          <w:sz w:val="18"/>
          <w:szCs w:val="18"/>
        </w:rPr>
      </w:pPr>
      <w:r w:rsidRPr="00F16D61">
        <w:rPr>
          <w:rFonts w:ascii="Arial" w:hAnsi="Arial" w:cs="Arial"/>
          <w:sz w:val="18"/>
          <w:szCs w:val="18"/>
        </w:rPr>
        <w:t xml:space="preserve">марта  </w:t>
      </w:r>
      <w:r w:rsidRPr="00F16D61">
        <w:rPr>
          <w:rFonts w:ascii="Arial" w:hAnsi="Arial" w:cs="Arial"/>
          <w:sz w:val="18"/>
          <w:szCs w:val="18"/>
        </w:rPr>
        <w:tab/>
        <w:t>2023  года</w:t>
      </w:r>
      <w:r w:rsidRPr="00F16D61">
        <w:rPr>
          <w:rFonts w:ascii="Arial" w:hAnsi="Arial" w:cs="Arial"/>
          <w:sz w:val="18"/>
          <w:szCs w:val="18"/>
        </w:rPr>
        <w:tab/>
        <w:t xml:space="preserve">г. </w:t>
      </w:r>
      <w:proofErr w:type="gramStart"/>
      <w:r w:rsidRPr="00F16D61">
        <w:rPr>
          <w:rFonts w:ascii="Arial" w:hAnsi="Arial" w:cs="Arial"/>
          <w:sz w:val="18"/>
          <w:szCs w:val="18"/>
        </w:rPr>
        <w:t>Благодарный</w:t>
      </w:r>
      <w:proofErr w:type="gramEnd"/>
      <w:r w:rsidRPr="00F16D61">
        <w:rPr>
          <w:rFonts w:ascii="Arial" w:hAnsi="Arial" w:cs="Arial"/>
          <w:sz w:val="18"/>
          <w:szCs w:val="18"/>
        </w:rPr>
        <w:tab/>
        <w:t>№</w:t>
      </w:r>
    </w:p>
    <w:p w:rsidR="00F16D61" w:rsidRPr="00F16D61" w:rsidRDefault="00F16D61" w:rsidP="00F16D61">
      <w:pPr>
        <w:spacing w:line="180" w:lineRule="exact"/>
        <w:jc w:val="both"/>
        <w:rPr>
          <w:rFonts w:ascii="Arial" w:hAnsi="Arial" w:cs="Arial"/>
          <w:sz w:val="18"/>
          <w:szCs w:val="18"/>
        </w:rPr>
      </w:pPr>
    </w:p>
    <w:p w:rsidR="00F16D61" w:rsidRPr="00F16D61" w:rsidRDefault="00F16D61" w:rsidP="00F16D61">
      <w:pPr>
        <w:spacing w:line="180" w:lineRule="exact"/>
        <w:jc w:val="both"/>
        <w:rPr>
          <w:rFonts w:ascii="Arial" w:hAnsi="Arial" w:cs="Arial"/>
          <w:sz w:val="18"/>
          <w:szCs w:val="18"/>
        </w:rPr>
      </w:pPr>
      <w:r w:rsidRPr="00F16D61">
        <w:rPr>
          <w:rFonts w:ascii="Arial" w:hAnsi="Arial" w:cs="Arial"/>
          <w:sz w:val="18"/>
          <w:szCs w:val="18"/>
        </w:rPr>
        <w:t>О внесении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w:t>
      </w:r>
      <w:r>
        <w:rPr>
          <w:rFonts w:ascii="Arial" w:hAnsi="Arial" w:cs="Arial"/>
          <w:sz w:val="18"/>
          <w:szCs w:val="18"/>
        </w:rPr>
        <w:t>я от 26 ноября 2021 года № 1278</w:t>
      </w:r>
    </w:p>
    <w:p w:rsidR="00F16D61" w:rsidRPr="00F16D61" w:rsidRDefault="00F16D61" w:rsidP="00F16D61">
      <w:pPr>
        <w:spacing w:line="180" w:lineRule="exact"/>
        <w:jc w:val="both"/>
        <w:rPr>
          <w:rFonts w:ascii="Arial" w:hAnsi="Arial" w:cs="Arial"/>
          <w:sz w:val="18"/>
          <w:szCs w:val="18"/>
        </w:rPr>
      </w:pPr>
    </w:p>
    <w:p w:rsidR="00F16D61" w:rsidRPr="00F16D61" w:rsidRDefault="00F16D61" w:rsidP="00F16D61">
      <w:pPr>
        <w:spacing w:line="180" w:lineRule="exact"/>
        <w:jc w:val="both"/>
        <w:rPr>
          <w:rFonts w:ascii="Arial" w:hAnsi="Arial" w:cs="Arial"/>
          <w:sz w:val="18"/>
          <w:szCs w:val="18"/>
        </w:rPr>
      </w:pPr>
      <w:r w:rsidRPr="00F16D61">
        <w:rPr>
          <w:rFonts w:ascii="Arial" w:hAnsi="Arial" w:cs="Arial"/>
          <w:sz w:val="18"/>
          <w:szCs w:val="18"/>
        </w:rPr>
        <w:tab/>
      </w:r>
      <w:proofErr w:type="gramStart"/>
      <w:r w:rsidRPr="00F16D61">
        <w:rPr>
          <w:rFonts w:ascii="Arial" w:hAnsi="Arial" w:cs="Arial"/>
          <w:sz w:val="18"/>
          <w:szCs w:val="18"/>
        </w:rPr>
        <w:t>В соответствии с Градостроительным кодексом Российской Федерации, пунктом 2 статьи 7 Федерального закона от 14 марта 2022 года № 58-ФЗ «О внесении изменений в отдельные законодательные акты Российской Федерации», Федеральным законом от 06 октября 2003 года № 131-ФЗ «Об общих принципах организации местного самоуправления в Российской Федерации», решением Совета депутатов Благодарненского городского округа Ставропольского края первого созыва от 24 июля 2018 года</w:t>
      </w:r>
      <w:proofErr w:type="gramEnd"/>
      <w:r w:rsidRPr="00F16D61">
        <w:rPr>
          <w:rFonts w:ascii="Arial" w:hAnsi="Arial" w:cs="Arial"/>
          <w:sz w:val="18"/>
          <w:szCs w:val="18"/>
        </w:rPr>
        <w:t xml:space="preserve"> № </w:t>
      </w:r>
      <w:proofErr w:type="gramStart"/>
      <w:r w:rsidRPr="00F16D61">
        <w:rPr>
          <w:rFonts w:ascii="Arial" w:hAnsi="Arial" w:cs="Arial"/>
          <w:sz w:val="18"/>
          <w:szCs w:val="18"/>
        </w:rPr>
        <w:t>152 «Об утверждении Положения о порядке организации и проведения публичных слушаний, общественных обсуждений по вопросам градостроительной деятельности на территории Благодарненского городского округа Ставропольского края» (с изменениями, внесенными решениями Совета депутатов Благодарненского городского округа Ставропольского края первого созыва от 14 апреля 2020 года № 332, от 30 марта 2021 года № 414), постановлением администрации Благодарненского городского округа Ставропольского края от 22 марта 2021</w:t>
      </w:r>
      <w:proofErr w:type="gramEnd"/>
      <w:r w:rsidRPr="00F16D61">
        <w:rPr>
          <w:rFonts w:ascii="Arial" w:hAnsi="Arial" w:cs="Arial"/>
          <w:sz w:val="18"/>
          <w:szCs w:val="18"/>
        </w:rPr>
        <w:t xml:space="preserve"> </w:t>
      </w:r>
      <w:proofErr w:type="gramStart"/>
      <w:r w:rsidRPr="00F16D61">
        <w:rPr>
          <w:rFonts w:ascii="Arial" w:hAnsi="Arial" w:cs="Arial"/>
          <w:sz w:val="18"/>
          <w:szCs w:val="18"/>
        </w:rPr>
        <w:t>года № 251 «О создании постоянно действующей комиссии по землепользованию и застройке на территории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19 апреля 2021 № 370, от 08 ноября 2021 года № 1213, от 15 ноября 2022 года № 1385), распоряжением Главы Благодарненского городского округа Ставропольского края от 10 февраля 2023 года № 02-р «О подготовке</w:t>
      </w:r>
      <w:proofErr w:type="gramEnd"/>
      <w:r w:rsidRPr="00F16D61">
        <w:rPr>
          <w:rFonts w:ascii="Arial" w:hAnsi="Arial" w:cs="Arial"/>
          <w:sz w:val="18"/>
          <w:szCs w:val="18"/>
        </w:rPr>
        <w:t xml:space="preserve"> </w:t>
      </w:r>
      <w:proofErr w:type="gramStart"/>
      <w:r w:rsidRPr="00F16D61">
        <w:rPr>
          <w:rFonts w:ascii="Arial" w:hAnsi="Arial" w:cs="Arial"/>
          <w:sz w:val="18"/>
          <w:szCs w:val="18"/>
        </w:rPr>
        <w:t>проекта о внесении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распоряжением Главы Благодарненского городского округа Ставропольского края от 28 февраля 2023 года № 06-р «О назначении публичных слушаний по рассмотрению проекта внесения изменений в Правила землепользования и застройки Благодарненского городского округа Ставропольского края</w:t>
      </w:r>
      <w:proofErr w:type="gramEnd"/>
      <w:r w:rsidRPr="00F16D61">
        <w:rPr>
          <w:rFonts w:ascii="Arial" w:hAnsi="Arial" w:cs="Arial"/>
          <w:sz w:val="18"/>
          <w:szCs w:val="18"/>
        </w:rPr>
        <w:t xml:space="preserve">, </w:t>
      </w:r>
      <w:proofErr w:type="gramStart"/>
      <w:r w:rsidRPr="00F16D61">
        <w:rPr>
          <w:rFonts w:ascii="Arial" w:hAnsi="Arial" w:cs="Arial"/>
          <w:sz w:val="18"/>
          <w:szCs w:val="18"/>
        </w:rPr>
        <w:t xml:space="preserve">утвержденные постановлением администрации Благодарненского городского округа Ставропольского края от 26 ноября 2021 года № 1278», с учетом протокола публичных слушаний по проекту внесения изменений в Правила </w:t>
      </w:r>
      <w:r w:rsidRPr="00F16D61">
        <w:rPr>
          <w:rFonts w:ascii="Arial" w:hAnsi="Arial" w:cs="Arial"/>
          <w:sz w:val="18"/>
          <w:szCs w:val="18"/>
        </w:rPr>
        <w:lastRenderedPageBreak/>
        <w:t>землепользования и застройки Благодарненского городского округа Ставропольского края и заключения о результатах публичных слушаний, проведенных постоянно действующей комиссией по землепользованию и застройке на территории Благодарненского городского округа Ставропольского края, администрация Благодарненского городского округа Ставропольского края</w:t>
      </w:r>
      <w:proofErr w:type="gramEnd"/>
    </w:p>
    <w:p w:rsidR="00F16D61" w:rsidRPr="00F16D61" w:rsidRDefault="00F16D61" w:rsidP="00F16D61">
      <w:pPr>
        <w:spacing w:line="180" w:lineRule="exact"/>
        <w:jc w:val="both"/>
        <w:rPr>
          <w:rFonts w:ascii="Arial" w:hAnsi="Arial" w:cs="Arial"/>
          <w:sz w:val="18"/>
          <w:szCs w:val="18"/>
        </w:rPr>
      </w:pPr>
    </w:p>
    <w:p w:rsidR="00F16D61" w:rsidRDefault="00F16D61" w:rsidP="00F16D61">
      <w:pPr>
        <w:spacing w:line="180" w:lineRule="exact"/>
        <w:jc w:val="both"/>
        <w:rPr>
          <w:rFonts w:ascii="Arial" w:hAnsi="Arial" w:cs="Arial"/>
          <w:sz w:val="18"/>
          <w:szCs w:val="18"/>
        </w:rPr>
      </w:pPr>
      <w:r>
        <w:rPr>
          <w:rFonts w:ascii="Arial" w:hAnsi="Arial" w:cs="Arial"/>
          <w:sz w:val="18"/>
          <w:szCs w:val="18"/>
        </w:rPr>
        <w:t>ПОСТАНОВЛЯЕТ:</w:t>
      </w:r>
    </w:p>
    <w:p w:rsidR="00F16D61" w:rsidRPr="00F16D61" w:rsidRDefault="00F16D61" w:rsidP="00F16D61">
      <w:pPr>
        <w:spacing w:line="180" w:lineRule="exact"/>
        <w:jc w:val="both"/>
        <w:rPr>
          <w:rFonts w:ascii="Arial" w:hAnsi="Arial" w:cs="Arial"/>
          <w:sz w:val="18"/>
          <w:szCs w:val="18"/>
        </w:rPr>
      </w:pPr>
    </w:p>
    <w:p w:rsidR="00F16D61" w:rsidRPr="00F16D61" w:rsidRDefault="00F16D61" w:rsidP="00F16D61">
      <w:pPr>
        <w:spacing w:line="180" w:lineRule="exact"/>
        <w:jc w:val="both"/>
        <w:rPr>
          <w:rFonts w:ascii="Arial" w:hAnsi="Arial" w:cs="Arial"/>
          <w:sz w:val="18"/>
          <w:szCs w:val="18"/>
        </w:rPr>
      </w:pPr>
      <w:r w:rsidRPr="00F16D61">
        <w:rPr>
          <w:rFonts w:ascii="Arial" w:hAnsi="Arial" w:cs="Arial"/>
          <w:sz w:val="18"/>
          <w:szCs w:val="18"/>
        </w:rPr>
        <w:t xml:space="preserve">1. Утвердить прилагаемые изменения, которые вносятся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«Об утверждении правил землепользования и застройки Благодарненского городского округа Ставропольского края». </w:t>
      </w:r>
    </w:p>
    <w:p w:rsidR="00F16D61" w:rsidRPr="00F16D61" w:rsidRDefault="00F16D61" w:rsidP="00F16D61">
      <w:pPr>
        <w:spacing w:line="180" w:lineRule="exact"/>
        <w:jc w:val="both"/>
        <w:rPr>
          <w:rFonts w:ascii="Arial" w:hAnsi="Arial" w:cs="Arial"/>
          <w:sz w:val="18"/>
          <w:szCs w:val="18"/>
        </w:rPr>
      </w:pPr>
      <w:r w:rsidRPr="00F16D61">
        <w:rPr>
          <w:rFonts w:ascii="Arial" w:hAnsi="Arial" w:cs="Arial"/>
          <w:sz w:val="18"/>
          <w:szCs w:val="18"/>
        </w:rPr>
        <w:tab/>
      </w:r>
    </w:p>
    <w:p w:rsidR="00F16D61" w:rsidRPr="00F16D61" w:rsidRDefault="00F16D61" w:rsidP="00F16D61">
      <w:pPr>
        <w:spacing w:line="180" w:lineRule="exact"/>
        <w:jc w:val="both"/>
        <w:rPr>
          <w:rFonts w:ascii="Arial" w:hAnsi="Arial" w:cs="Arial"/>
          <w:sz w:val="18"/>
          <w:szCs w:val="18"/>
        </w:rPr>
      </w:pPr>
      <w:r w:rsidRPr="00F16D61">
        <w:rPr>
          <w:rFonts w:ascii="Arial" w:hAnsi="Arial" w:cs="Arial"/>
          <w:sz w:val="18"/>
          <w:szCs w:val="18"/>
        </w:rPr>
        <w:t>2. Отделу архитектуры и градостроительства администрации Благодарненского городского круга Ставропольского края (</w:t>
      </w:r>
      <w:proofErr w:type="spellStart"/>
      <w:r w:rsidRPr="00F16D61">
        <w:rPr>
          <w:rFonts w:ascii="Arial" w:hAnsi="Arial" w:cs="Arial"/>
          <w:sz w:val="18"/>
          <w:szCs w:val="18"/>
        </w:rPr>
        <w:t>Слепичева</w:t>
      </w:r>
      <w:proofErr w:type="spellEnd"/>
      <w:r w:rsidRPr="00F16D61">
        <w:rPr>
          <w:rFonts w:ascii="Arial" w:hAnsi="Arial" w:cs="Arial"/>
          <w:sz w:val="18"/>
          <w:szCs w:val="18"/>
        </w:rPr>
        <w:t xml:space="preserve">) </w:t>
      </w:r>
      <w:proofErr w:type="gramStart"/>
      <w:r w:rsidRPr="00F16D61">
        <w:rPr>
          <w:rFonts w:ascii="Arial" w:hAnsi="Arial" w:cs="Arial"/>
          <w:sz w:val="18"/>
          <w:szCs w:val="18"/>
        </w:rPr>
        <w:t>разместить</w:t>
      </w:r>
      <w:proofErr w:type="gramEnd"/>
      <w:r w:rsidRPr="00F16D61">
        <w:rPr>
          <w:rFonts w:ascii="Arial" w:hAnsi="Arial" w:cs="Arial"/>
          <w:sz w:val="18"/>
          <w:szCs w:val="18"/>
        </w:rPr>
        <w:t xml:space="preserve"> настоящее постановление в федеральной государственной информационной системе обеспечения градостроительной деятельности и на официальном сайте администрации Благодарненского городского округа Ставропольского края.</w:t>
      </w:r>
    </w:p>
    <w:p w:rsidR="00F16D61" w:rsidRPr="00F16D61" w:rsidRDefault="00F16D61" w:rsidP="00F16D61">
      <w:pPr>
        <w:spacing w:line="180" w:lineRule="exact"/>
        <w:jc w:val="both"/>
        <w:rPr>
          <w:rFonts w:ascii="Arial" w:hAnsi="Arial" w:cs="Arial"/>
          <w:sz w:val="18"/>
          <w:szCs w:val="18"/>
        </w:rPr>
      </w:pPr>
    </w:p>
    <w:p w:rsidR="00F16D61" w:rsidRPr="00F16D61" w:rsidRDefault="00F16D61" w:rsidP="00F16D61">
      <w:pPr>
        <w:spacing w:line="180" w:lineRule="exact"/>
        <w:jc w:val="both"/>
        <w:rPr>
          <w:rFonts w:ascii="Arial" w:hAnsi="Arial" w:cs="Arial"/>
          <w:sz w:val="18"/>
          <w:szCs w:val="18"/>
        </w:rPr>
      </w:pPr>
      <w:r w:rsidRPr="00F16D61">
        <w:rPr>
          <w:rFonts w:ascii="Arial" w:hAnsi="Arial" w:cs="Arial"/>
          <w:sz w:val="18"/>
          <w:szCs w:val="18"/>
        </w:rPr>
        <w:t xml:space="preserve">3. </w:t>
      </w:r>
      <w:proofErr w:type="gramStart"/>
      <w:r w:rsidRPr="00F16D61">
        <w:rPr>
          <w:rFonts w:ascii="Arial" w:hAnsi="Arial" w:cs="Arial"/>
          <w:sz w:val="18"/>
          <w:szCs w:val="18"/>
        </w:rPr>
        <w:t>Контроль за</w:t>
      </w:r>
      <w:proofErr w:type="gramEnd"/>
      <w:r w:rsidRPr="00F16D61">
        <w:rPr>
          <w:rFonts w:ascii="Arial" w:hAnsi="Arial" w:cs="Arial"/>
          <w:sz w:val="18"/>
          <w:szCs w:val="18"/>
        </w:rPr>
        <w:t xml:space="preserve"> выполнением настоящего постановления оставляю за собой.</w:t>
      </w:r>
    </w:p>
    <w:p w:rsidR="00F16D61" w:rsidRPr="00F16D61" w:rsidRDefault="00F16D61" w:rsidP="00F16D61">
      <w:pPr>
        <w:spacing w:line="180" w:lineRule="exact"/>
        <w:jc w:val="both"/>
        <w:rPr>
          <w:rFonts w:ascii="Arial" w:hAnsi="Arial" w:cs="Arial"/>
          <w:sz w:val="18"/>
          <w:szCs w:val="18"/>
        </w:rPr>
      </w:pPr>
    </w:p>
    <w:p w:rsidR="00F16D61" w:rsidRPr="00F16D61" w:rsidRDefault="00F16D61" w:rsidP="00F16D61">
      <w:pPr>
        <w:spacing w:line="180" w:lineRule="exact"/>
        <w:jc w:val="both"/>
        <w:rPr>
          <w:rFonts w:ascii="Arial" w:hAnsi="Arial" w:cs="Arial"/>
          <w:sz w:val="18"/>
          <w:szCs w:val="18"/>
        </w:rPr>
      </w:pPr>
      <w:r w:rsidRPr="00F16D61">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F16D61" w:rsidRPr="00F16D61" w:rsidRDefault="00F16D61" w:rsidP="00F16D61">
      <w:pPr>
        <w:spacing w:line="180" w:lineRule="exact"/>
        <w:jc w:val="both"/>
        <w:rPr>
          <w:rFonts w:ascii="Arial" w:hAnsi="Arial" w:cs="Arial"/>
          <w:sz w:val="18"/>
          <w:szCs w:val="18"/>
        </w:rPr>
      </w:pPr>
    </w:p>
    <w:p w:rsidR="00F16D61" w:rsidRPr="00F16D61" w:rsidRDefault="00F16D61" w:rsidP="00F16D61">
      <w:pPr>
        <w:spacing w:line="180" w:lineRule="exact"/>
        <w:jc w:val="both"/>
        <w:rPr>
          <w:rFonts w:ascii="Arial" w:hAnsi="Arial" w:cs="Arial"/>
          <w:sz w:val="18"/>
          <w:szCs w:val="18"/>
        </w:rPr>
      </w:pPr>
    </w:p>
    <w:p w:rsidR="00F16D61" w:rsidRPr="00F16D61" w:rsidRDefault="00F16D61" w:rsidP="00F16D61">
      <w:pPr>
        <w:spacing w:line="180" w:lineRule="exact"/>
        <w:jc w:val="both"/>
        <w:rPr>
          <w:rFonts w:ascii="Arial" w:hAnsi="Arial" w:cs="Arial"/>
          <w:sz w:val="18"/>
          <w:szCs w:val="18"/>
        </w:rPr>
      </w:pPr>
    </w:p>
    <w:p w:rsidR="00F16D61" w:rsidRPr="00F16D61" w:rsidRDefault="00F16D61" w:rsidP="00F16D61">
      <w:pPr>
        <w:spacing w:line="180" w:lineRule="exact"/>
        <w:jc w:val="both"/>
        <w:rPr>
          <w:rFonts w:ascii="Arial" w:hAnsi="Arial" w:cs="Arial"/>
          <w:sz w:val="18"/>
          <w:szCs w:val="18"/>
        </w:rPr>
      </w:pPr>
      <w:proofErr w:type="gramStart"/>
      <w:r w:rsidRPr="00F16D61">
        <w:rPr>
          <w:rFonts w:ascii="Arial" w:hAnsi="Arial" w:cs="Arial"/>
          <w:sz w:val="18"/>
          <w:szCs w:val="18"/>
        </w:rPr>
        <w:t>Исполняющий</w:t>
      </w:r>
      <w:proofErr w:type="gramEnd"/>
      <w:r w:rsidRPr="00F16D61">
        <w:rPr>
          <w:rFonts w:ascii="Arial" w:hAnsi="Arial" w:cs="Arial"/>
          <w:sz w:val="18"/>
          <w:szCs w:val="18"/>
        </w:rPr>
        <w:t xml:space="preserve"> обязанности Главы Благодарненского городского округа Ставропольского края, </w:t>
      </w:r>
    </w:p>
    <w:p w:rsidR="00F16D61" w:rsidRDefault="00F16D61" w:rsidP="00F16D61">
      <w:pPr>
        <w:spacing w:line="180" w:lineRule="exact"/>
        <w:jc w:val="both"/>
        <w:rPr>
          <w:rFonts w:ascii="Arial" w:hAnsi="Arial" w:cs="Arial"/>
          <w:sz w:val="18"/>
          <w:szCs w:val="18"/>
        </w:rPr>
      </w:pPr>
      <w:r w:rsidRPr="00F16D61">
        <w:rPr>
          <w:rFonts w:ascii="Arial" w:hAnsi="Arial" w:cs="Arial"/>
          <w:sz w:val="18"/>
          <w:szCs w:val="18"/>
        </w:rPr>
        <w:t>первый заместитель главы администрации Благодарненского городско</w:t>
      </w:r>
      <w:r>
        <w:rPr>
          <w:rFonts w:ascii="Arial" w:hAnsi="Arial" w:cs="Arial"/>
          <w:sz w:val="18"/>
          <w:szCs w:val="18"/>
        </w:rPr>
        <w:t>го округа ставропольского края</w:t>
      </w:r>
      <w:r>
        <w:rPr>
          <w:rFonts w:ascii="Arial" w:hAnsi="Arial" w:cs="Arial"/>
          <w:sz w:val="18"/>
          <w:szCs w:val="18"/>
        </w:rPr>
        <w:tab/>
        <w:t xml:space="preserve">                                                   </w:t>
      </w:r>
      <w:r w:rsidRPr="00F16D61">
        <w:rPr>
          <w:rFonts w:ascii="Arial" w:hAnsi="Arial" w:cs="Arial"/>
          <w:sz w:val="18"/>
          <w:szCs w:val="18"/>
        </w:rPr>
        <w:t>Н.Д. Федюнина</w:t>
      </w:r>
    </w:p>
    <w:p w:rsidR="00E006CC" w:rsidRDefault="00E006CC" w:rsidP="00F16D61">
      <w:pPr>
        <w:spacing w:line="180" w:lineRule="exact"/>
        <w:jc w:val="both"/>
        <w:rPr>
          <w:rFonts w:ascii="Arial" w:hAnsi="Arial" w:cs="Arial"/>
          <w:sz w:val="18"/>
          <w:szCs w:val="18"/>
        </w:rPr>
      </w:pPr>
    </w:p>
    <w:p w:rsidR="00E006CC" w:rsidRDefault="00E006CC" w:rsidP="00F16D61">
      <w:pPr>
        <w:spacing w:line="180" w:lineRule="exact"/>
        <w:jc w:val="both"/>
        <w:rPr>
          <w:rFonts w:ascii="Arial" w:hAnsi="Arial" w:cs="Arial"/>
          <w:sz w:val="18"/>
          <w:szCs w:val="18"/>
        </w:rPr>
      </w:pPr>
    </w:p>
    <w:p w:rsidR="00E006CC" w:rsidRDefault="00E006CC" w:rsidP="00F16D61">
      <w:pPr>
        <w:spacing w:line="180" w:lineRule="exact"/>
        <w:jc w:val="both"/>
        <w:rPr>
          <w:rFonts w:ascii="Arial" w:hAnsi="Arial" w:cs="Arial"/>
          <w:sz w:val="18"/>
          <w:szCs w:val="18"/>
        </w:rPr>
      </w:pPr>
    </w:p>
    <w:p w:rsidR="00E006CC" w:rsidRPr="00E006CC" w:rsidRDefault="00E006CC" w:rsidP="00E006CC">
      <w:pPr>
        <w:spacing w:line="180" w:lineRule="exact"/>
        <w:ind w:left="1416"/>
        <w:jc w:val="center"/>
        <w:rPr>
          <w:rFonts w:ascii="Arial" w:hAnsi="Arial" w:cs="Arial"/>
          <w:sz w:val="18"/>
          <w:szCs w:val="18"/>
        </w:rPr>
      </w:pPr>
      <w:r w:rsidRPr="00E006CC">
        <w:rPr>
          <w:rFonts w:ascii="Arial" w:hAnsi="Arial" w:cs="Arial"/>
          <w:sz w:val="18"/>
          <w:szCs w:val="18"/>
        </w:rPr>
        <w:t>УТВЕРЖДЕНЫ</w:t>
      </w:r>
    </w:p>
    <w:p w:rsidR="00E006CC" w:rsidRPr="00E006CC" w:rsidRDefault="00E006CC" w:rsidP="003D5DB2">
      <w:pPr>
        <w:spacing w:line="180" w:lineRule="exact"/>
        <w:ind w:left="1416"/>
        <w:jc w:val="center"/>
        <w:rPr>
          <w:rFonts w:ascii="Arial" w:hAnsi="Arial" w:cs="Arial"/>
          <w:sz w:val="18"/>
          <w:szCs w:val="18"/>
        </w:rPr>
      </w:pPr>
      <w:r w:rsidRPr="00E006CC">
        <w:rPr>
          <w:rFonts w:ascii="Arial" w:hAnsi="Arial" w:cs="Arial"/>
          <w:sz w:val="18"/>
          <w:szCs w:val="18"/>
        </w:rPr>
        <w:t>постановлением администрации Благодарненского городск</w:t>
      </w:r>
      <w:r w:rsidR="003D5DB2">
        <w:rPr>
          <w:rFonts w:ascii="Arial" w:hAnsi="Arial" w:cs="Arial"/>
          <w:sz w:val="18"/>
          <w:szCs w:val="18"/>
        </w:rPr>
        <w:t>ого округа Ставропольского края</w:t>
      </w:r>
    </w:p>
    <w:p w:rsidR="00E006CC" w:rsidRPr="00E006CC" w:rsidRDefault="00E006CC" w:rsidP="00E006CC">
      <w:pPr>
        <w:spacing w:line="180" w:lineRule="exact"/>
        <w:jc w:val="both"/>
        <w:rPr>
          <w:rFonts w:ascii="Arial" w:hAnsi="Arial" w:cs="Arial"/>
          <w:sz w:val="18"/>
          <w:szCs w:val="18"/>
        </w:rPr>
      </w:pPr>
    </w:p>
    <w:p w:rsidR="00E006CC" w:rsidRPr="00E006CC" w:rsidRDefault="00E006CC" w:rsidP="003D5DB2">
      <w:pPr>
        <w:spacing w:line="180" w:lineRule="exact"/>
        <w:jc w:val="center"/>
        <w:rPr>
          <w:rFonts w:ascii="Arial" w:hAnsi="Arial" w:cs="Arial"/>
          <w:sz w:val="18"/>
          <w:szCs w:val="18"/>
        </w:rPr>
      </w:pPr>
      <w:r w:rsidRPr="00E006CC">
        <w:rPr>
          <w:rFonts w:ascii="Arial" w:hAnsi="Arial" w:cs="Arial"/>
          <w:sz w:val="18"/>
          <w:szCs w:val="18"/>
        </w:rPr>
        <w:t>ИЗМЕНЕНИЯ,</w:t>
      </w:r>
    </w:p>
    <w:p w:rsidR="00E006CC" w:rsidRPr="00E006CC" w:rsidRDefault="00E006CC" w:rsidP="003D5DB2">
      <w:pPr>
        <w:spacing w:line="180" w:lineRule="exact"/>
        <w:ind w:firstLine="142"/>
        <w:jc w:val="both"/>
        <w:rPr>
          <w:rFonts w:ascii="Arial" w:hAnsi="Arial" w:cs="Arial"/>
          <w:sz w:val="18"/>
          <w:szCs w:val="18"/>
        </w:rPr>
      </w:pPr>
      <w:r w:rsidRPr="00E006CC">
        <w:rPr>
          <w:rFonts w:ascii="Arial" w:hAnsi="Arial" w:cs="Arial"/>
          <w:sz w:val="18"/>
          <w:szCs w:val="18"/>
        </w:rPr>
        <w:t>которые вносятся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«Об утверждении правил землепользования и застройки Благодарненского городского округа Ставропольского края»</w:t>
      </w:r>
    </w:p>
    <w:p w:rsidR="00E006CC" w:rsidRPr="00E006CC" w:rsidRDefault="00E006CC" w:rsidP="003D5DB2">
      <w:pPr>
        <w:spacing w:line="180" w:lineRule="exact"/>
        <w:ind w:firstLine="142"/>
        <w:jc w:val="both"/>
        <w:rPr>
          <w:rFonts w:ascii="Arial" w:hAnsi="Arial" w:cs="Arial"/>
          <w:sz w:val="18"/>
          <w:szCs w:val="18"/>
        </w:rPr>
      </w:pPr>
    </w:p>
    <w:p w:rsidR="00E006CC" w:rsidRPr="00E006CC" w:rsidRDefault="00E006CC" w:rsidP="003D5DB2">
      <w:pPr>
        <w:spacing w:line="180" w:lineRule="exact"/>
        <w:ind w:firstLine="142"/>
        <w:jc w:val="both"/>
        <w:rPr>
          <w:rFonts w:ascii="Arial" w:hAnsi="Arial" w:cs="Arial"/>
          <w:sz w:val="18"/>
          <w:szCs w:val="18"/>
        </w:rPr>
      </w:pPr>
      <w:r w:rsidRPr="00E006CC">
        <w:rPr>
          <w:rFonts w:ascii="Arial" w:hAnsi="Arial" w:cs="Arial"/>
          <w:sz w:val="18"/>
          <w:szCs w:val="18"/>
        </w:rPr>
        <w:t>1. В Части I. «Порядок применений и внесения изменений в правила землепользования и застройки Благодарненского городского округа Ставропольского края»:</w:t>
      </w:r>
    </w:p>
    <w:p w:rsidR="00E006CC" w:rsidRPr="00E006CC" w:rsidRDefault="00E006CC" w:rsidP="003D5DB2">
      <w:pPr>
        <w:spacing w:line="180" w:lineRule="exact"/>
        <w:ind w:firstLine="142"/>
        <w:jc w:val="both"/>
        <w:rPr>
          <w:rFonts w:ascii="Arial" w:hAnsi="Arial" w:cs="Arial"/>
          <w:sz w:val="18"/>
          <w:szCs w:val="18"/>
        </w:rPr>
      </w:pPr>
      <w:r w:rsidRPr="00E006CC">
        <w:rPr>
          <w:rFonts w:ascii="Arial" w:hAnsi="Arial" w:cs="Arial"/>
          <w:sz w:val="18"/>
          <w:szCs w:val="18"/>
        </w:rPr>
        <w:t>1.1. Пункт 4.2 главы 4. «Проведение общественных обсуждений, публичных слушаний по вопросам градостроительной деятельности» изложить в следующей редакции:</w:t>
      </w:r>
    </w:p>
    <w:p w:rsidR="00E006CC" w:rsidRPr="00E006CC" w:rsidRDefault="00E006CC" w:rsidP="003D5DB2">
      <w:pPr>
        <w:spacing w:line="180" w:lineRule="exact"/>
        <w:ind w:firstLine="142"/>
        <w:jc w:val="both"/>
        <w:rPr>
          <w:rFonts w:ascii="Arial" w:hAnsi="Arial" w:cs="Arial"/>
          <w:sz w:val="18"/>
          <w:szCs w:val="18"/>
        </w:rPr>
      </w:pPr>
      <w:r w:rsidRPr="00E006CC">
        <w:rPr>
          <w:rFonts w:ascii="Arial" w:hAnsi="Arial" w:cs="Arial"/>
          <w:sz w:val="18"/>
          <w:szCs w:val="18"/>
        </w:rPr>
        <w:t>«4.2.</w:t>
      </w:r>
      <w:r w:rsidRPr="00E006CC">
        <w:rPr>
          <w:rFonts w:ascii="Arial" w:hAnsi="Arial" w:cs="Arial"/>
          <w:sz w:val="18"/>
          <w:szCs w:val="18"/>
        </w:rPr>
        <w:tab/>
        <w:t>Рассмотрению на публичных слушаниях подлежат:</w:t>
      </w:r>
    </w:p>
    <w:p w:rsidR="00E006CC" w:rsidRPr="00E006CC" w:rsidRDefault="00E006CC" w:rsidP="003D5DB2">
      <w:pPr>
        <w:spacing w:line="180" w:lineRule="exact"/>
        <w:ind w:firstLine="142"/>
        <w:jc w:val="both"/>
        <w:rPr>
          <w:rFonts w:ascii="Arial" w:hAnsi="Arial" w:cs="Arial"/>
          <w:sz w:val="18"/>
          <w:szCs w:val="18"/>
        </w:rPr>
      </w:pPr>
      <w:r w:rsidRPr="00E006CC">
        <w:rPr>
          <w:rFonts w:ascii="Arial" w:hAnsi="Arial" w:cs="Arial"/>
          <w:sz w:val="18"/>
          <w:szCs w:val="18"/>
        </w:rPr>
        <w:t>1)</w:t>
      </w:r>
      <w:r w:rsidRPr="00E006CC">
        <w:rPr>
          <w:rFonts w:ascii="Arial" w:hAnsi="Arial" w:cs="Arial"/>
          <w:sz w:val="18"/>
          <w:szCs w:val="18"/>
        </w:rPr>
        <w:tab/>
        <w:t>проект генерального плана Благодарненского городского округа Ставропольского края, проекты о внесении изменений в генеральный план Благодарненского городского округа Ставропольского края;</w:t>
      </w:r>
    </w:p>
    <w:p w:rsidR="00E006CC" w:rsidRPr="00E006CC" w:rsidRDefault="00E006CC" w:rsidP="003D5DB2">
      <w:pPr>
        <w:spacing w:line="180" w:lineRule="exact"/>
        <w:ind w:firstLine="142"/>
        <w:jc w:val="both"/>
        <w:rPr>
          <w:rFonts w:ascii="Arial" w:hAnsi="Arial" w:cs="Arial"/>
          <w:sz w:val="18"/>
          <w:szCs w:val="18"/>
        </w:rPr>
      </w:pPr>
      <w:r w:rsidRPr="00E006CC">
        <w:rPr>
          <w:rFonts w:ascii="Arial" w:hAnsi="Arial" w:cs="Arial"/>
          <w:sz w:val="18"/>
          <w:szCs w:val="18"/>
        </w:rPr>
        <w:t>2)</w:t>
      </w:r>
      <w:r w:rsidRPr="00E006CC">
        <w:rPr>
          <w:rFonts w:ascii="Arial" w:hAnsi="Arial" w:cs="Arial"/>
          <w:sz w:val="18"/>
          <w:szCs w:val="18"/>
        </w:rPr>
        <w:tab/>
        <w:t>проект Правил, проекты о внесении изменений в Правила;</w:t>
      </w:r>
    </w:p>
    <w:p w:rsidR="00E006CC" w:rsidRPr="00E006CC" w:rsidRDefault="00E006CC" w:rsidP="003D5DB2">
      <w:pPr>
        <w:spacing w:line="180" w:lineRule="exact"/>
        <w:ind w:firstLine="142"/>
        <w:jc w:val="both"/>
        <w:rPr>
          <w:rFonts w:ascii="Arial" w:hAnsi="Arial" w:cs="Arial"/>
          <w:sz w:val="18"/>
          <w:szCs w:val="18"/>
        </w:rPr>
      </w:pPr>
      <w:r w:rsidRPr="00E006CC">
        <w:rPr>
          <w:rFonts w:ascii="Arial" w:hAnsi="Arial" w:cs="Arial"/>
          <w:sz w:val="18"/>
          <w:szCs w:val="18"/>
        </w:rPr>
        <w:lastRenderedPageBreak/>
        <w:t>3)</w:t>
      </w:r>
      <w:r w:rsidRPr="00E006CC">
        <w:rPr>
          <w:rFonts w:ascii="Arial" w:hAnsi="Arial" w:cs="Arial"/>
          <w:sz w:val="18"/>
          <w:szCs w:val="18"/>
        </w:rPr>
        <w:tab/>
        <w:t>проект правил благоустройства территории Благодарненского городского округа Ставропольского края, проекты о внесении изменений в правила благоустройства территории Благодарненского городского округа Ставропольского края;</w:t>
      </w:r>
    </w:p>
    <w:p w:rsidR="00E006CC" w:rsidRPr="00E006CC" w:rsidRDefault="00E006CC" w:rsidP="003D5DB2">
      <w:pPr>
        <w:spacing w:line="180" w:lineRule="exact"/>
        <w:ind w:firstLine="142"/>
        <w:jc w:val="both"/>
        <w:rPr>
          <w:rFonts w:ascii="Arial" w:hAnsi="Arial" w:cs="Arial"/>
          <w:sz w:val="18"/>
          <w:szCs w:val="18"/>
        </w:rPr>
      </w:pPr>
      <w:r w:rsidRPr="00E006CC">
        <w:rPr>
          <w:rFonts w:ascii="Arial" w:hAnsi="Arial" w:cs="Arial"/>
          <w:sz w:val="18"/>
          <w:szCs w:val="18"/>
        </w:rPr>
        <w:t>4)</w:t>
      </w:r>
      <w:r w:rsidRPr="00E006CC">
        <w:rPr>
          <w:rFonts w:ascii="Arial" w:hAnsi="Arial" w:cs="Arial"/>
          <w:sz w:val="18"/>
          <w:szCs w:val="18"/>
        </w:rPr>
        <w:tab/>
        <w:t>проекты планировки территорий и (или) проекты межевания территорий и внесение изменений в них</w:t>
      </w:r>
      <w:proofErr w:type="gramStart"/>
      <w:r w:rsidRPr="00E006CC">
        <w:rPr>
          <w:rFonts w:ascii="Arial" w:hAnsi="Arial" w:cs="Arial"/>
          <w:sz w:val="18"/>
          <w:szCs w:val="18"/>
        </w:rPr>
        <w:t>.».</w:t>
      </w:r>
      <w:proofErr w:type="gramEnd"/>
    </w:p>
    <w:p w:rsidR="00E006CC" w:rsidRPr="00E006CC" w:rsidRDefault="00E006CC" w:rsidP="003D5DB2">
      <w:pPr>
        <w:spacing w:line="180" w:lineRule="exact"/>
        <w:ind w:firstLine="142"/>
        <w:jc w:val="both"/>
        <w:rPr>
          <w:rFonts w:ascii="Arial" w:hAnsi="Arial" w:cs="Arial"/>
          <w:sz w:val="18"/>
          <w:szCs w:val="18"/>
        </w:rPr>
      </w:pPr>
      <w:r w:rsidRPr="00E006CC">
        <w:rPr>
          <w:rFonts w:ascii="Arial" w:hAnsi="Arial" w:cs="Arial"/>
          <w:sz w:val="18"/>
          <w:szCs w:val="18"/>
        </w:rPr>
        <w:t>1.2. Главу 7.  «Положение о регулировании иных вопросов землепользования и застройки» изложить в следующей редакции:</w:t>
      </w:r>
    </w:p>
    <w:p w:rsidR="00E006CC" w:rsidRPr="00E006CC" w:rsidRDefault="00E006CC" w:rsidP="003D5DB2">
      <w:pPr>
        <w:spacing w:line="180" w:lineRule="exact"/>
        <w:ind w:firstLine="142"/>
        <w:jc w:val="both"/>
        <w:rPr>
          <w:rFonts w:ascii="Arial" w:hAnsi="Arial" w:cs="Arial"/>
          <w:sz w:val="18"/>
          <w:szCs w:val="18"/>
        </w:rPr>
      </w:pPr>
      <w:proofErr w:type="gramStart"/>
      <w:r w:rsidRPr="00E006CC">
        <w:rPr>
          <w:rFonts w:ascii="Arial" w:hAnsi="Arial" w:cs="Arial"/>
          <w:sz w:val="18"/>
          <w:szCs w:val="18"/>
        </w:rPr>
        <w:t>«Полномочия по предоставлению земельных участков, обмену земельных участков, установлению сервитута, перераспределению земель, предоставлению разрешений на использование земель или земельных участков без предоставления и установления сервитута в отношении земельных участков, государственная собственность на которые не разграничена, которые расположены в границах Благодарненского городского округа Ставропольского края, осуществляется уполномоченными органами администрации Благодарненского городского округа Ставропольского края.</w:t>
      </w:r>
      <w:proofErr w:type="gramEnd"/>
    </w:p>
    <w:p w:rsidR="00E006CC" w:rsidRPr="00E006CC" w:rsidRDefault="00E006CC" w:rsidP="003D5DB2">
      <w:pPr>
        <w:spacing w:line="180" w:lineRule="exact"/>
        <w:ind w:firstLine="142"/>
        <w:jc w:val="both"/>
        <w:rPr>
          <w:rFonts w:ascii="Arial" w:hAnsi="Arial" w:cs="Arial"/>
          <w:sz w:val="18"/>
          <w:szCs w:val="18"/>
        </w:rPr>
      </w:pPr>
      <w:proofErr w:type="gramStart"/>
      <w:r w:rsidRPr="00E006CC">
        <w:rPr>
          <w:rFonts w:ascii="Arial" w:hAnsi="Arial" w:cs="Arial"/>
          <w:sz w:val="18"/>
          <w:szCs w:val="18"/>
        </w:rPr>
        <w:t>Земельный участок, находящийся в государственной или муниципальной собственности, предоставляется лицу в собственность, аренду, постоянное (бессрочное) пользование или безвозмездное пользование в соответствии с Правилами землепользования и застройки, принятыми представительными органами местного самоуправления муниципальных образований, входившими в состав Благодарненского муниципального района Ставропольского края, действовавшими до дня вступления в силу настоящих Правил, на основании заявления о предоставлении без проведения торгов земельного участка, если</w:t>
      </w:r>
      <w:proofErr w:type="gramEnd"/>
      <w:r w:rsidRPr="00E006CC">
        <w:rPr>
          <w:rFonts w:ascii="Arial" w:hAnsi="Arial" w:cs="Arial"/>
          <w:sz w:val="18"/>
          <w:szCs w:val="18"/>
        </w:rPr>
        <w:t xml:space="preserve"> предоставление такого земельного участка лицу предусмотрено решением о предварительном согласовании предоставления земельного участка, принятым до вступления в силу настоящих Правил, но не позднее истечения двух лет со дня принятия указанного решения.</w:t>
      </w:r>
    </w:p>
    <w:p w:rsidR="00E006CC" w:rsidRPr="00E006CC" w:rsidRDefault="00E006CC" w:rsidP="003D5DB2">
      <w:pPr>
        <w:spacing w:line="180" w:lineRule="exact"/>
        <w:ind w:firstLine="142"/>
        <w:jc w:val="both"/>
        <w:rPr>
          <w:rFonts w:ascii="Arial" w:hAnsi="Arial" w:cs="Arial"/>
          <w:sz w:val="18"/>
          <w:szCs w:val="18"/>
        </w:rPr>
      </w:pPr>
      <w:r w:rsidRPr="00E006CC">
        <w:rPr>
          <w:rFonts w:ascii="Arial" w:hAnsi="Arial" w:cs="Arial"/>
          <w:sz w:val="18"/>
          <w:szCs w:val="18"/>
        </w:rPr>
        <w:t xml:space="preserve">Земельный участок, который находится в государственной или муниципальной собственности и в отношении которого принято решение о предварительном согласовании предоставления земельного участка, в течение двух лет со дня принятия этого решения не может быть предметом аукциона по продаже земельного участка или аукциона на право заключения договора аренды земельного </w:t>
      </w:r>
      <w:proofErr w:type="gramStart"/>
      <w:r w:rsidRPr="00E006CC">
        <w:rPr>
          <w:rFonts w:ascii="Arial" w:hAnsi="Arial" w:cs="Arial"/>
          <w:sz w:val="18"/>
          <w:szCs w:val="18"/>
        </w:rPr>
        <w:t>участка</w:t>
      </w:r>
      <w:proofErr w:type="gramEnd"/>
      <w:r w:rsidRPr="00E006CC">
        <w:rPr>
          <w:rFonts w:ascii="Arial" w:hAnsi="Arial" w:cs="Arial"/>
          <w:sz w:val="18"/>
          <w:szCs w:val="18"/>
        </w:rPr>
        <w:t xml:space="preserve"> и не может быть предоставлен без проведения торгов лицу, если оно не указанно в этом решении.</w:t>
      </w:r>
    </w:p>
    <w:p w:rsidR="00E006CC" w:rsidRPr="00E006CC" w:rsidRDefault="00E006CC" w:rsidP="003D5DB2">
      <w:pPr>
        <w:spacing w:line="180" w:lineRule="exact"/>
        <w:ind w:firstLine="142"/>
        <w:jc w:val="both"/>
        <w:rPr>
          <w:rFonts w:ascii="Arial" w:hAnsi="Arial" w:cs="Arial"/>
          <w:sz w:val="18"/>
          <w:szCs w:val="18"/>
        </w:rPr>
      </w:pPr>
      <w:r w:rsidRPr="00E006CC">
        <w:rPr>
          <w:rFonts w:ascii="Arial" w:hAnsi="Arial" w:cs="Arial"/>
          <w:sz w:val="18"/>
          <w:szCs w:val="18"/>
        </w:rPr>
        <w:t>7. В случае</w:t>
      </w:r>
      <w:proofErr w:type="gramStart"/>
      <w:r w:rsidRPr="00E006CC">
        <w:rPr>
          <w:rFonts w:ascii="Arial" w:hAnsi="Arial" w:cs="Arial"/>
          <w:sz w:val="18"/>
          <w:szCs w:val="18"/>
        </w:rPr>
        <w:t>,</w:t>
      </w:r>
      <w:proofErr w:type="gramEnd"/>
      <w:r w:rsidRPr="00E006CC">
        <w:rPr>
          <w:rFonts w:ascii="Arial" w:hAnsi="Arial" w:cs="Arial"/>
          <w:sz w:val="18"/>
          <w:szCs w:val="18"/>
        </w:rPr>
        <w:t xml:space="preserve"> если до дня вступления в силу настоящих Правил органом государственной власти или администрацией Благодарненского городского округа в соответствии с Земельным кодексом Российской Федерации опубликовано извещение о проведении торгов (конкурса, аукциона) по продаже земельного участка или торгов (конкурса, аукциона) по продаже права на заключение договора аренды земельного участка либо сообщение о наличии предлагаемых для передачи в аренду и (или) </w:t>
      </w:r>
      <w:proofErr w:type="gramStart"/>
      <w:r w:rsidRPr="00E006CC">
        <w:rPr>
          <w:rFonts w:ascii="Arial" w:hAnsi="Arial" w:cs="Arial"/>
          <w:sz w:val="18"/>
          <w:szCs w:val="18"/>
        </w:rPr>
        <w:t>в собственность, находящихся в государственной или муниципальной собственности земельных участков, предоставление таких земельных участков осуществляется в соответствии с Правилами землепользования и застройки, принятыми представительными органами местного самоуправления муниципальных образований, входившими в состав Благодарненского муниципального района Ставропольского края, действовавшими до дня вступления в силу настоящих Правил.</w:t>
      </w:r>
      <w:proofErr w:type="gramEnd"/>
    </w:p>
    <w:p w:rsidR="00E006CC" w:rsidRPr="00E006CC" w:rsidRDefault="00E006CC" w:rsidP="003D5DB2">
      <w:pPr>
        <w:spacing w:line="180" w:lineRule="exact"/>
        <w:ind w:firstLine="142"/>
        <w:jc w:val="both"/>
        <w:rPr>
          <w:rFonts w:ascii="Arial" w:hAnsi="Arial" w:cs="Arial"/>
          <w:sz w:val="18"/>
          <w:szCs w:val="18"/>
        </w:rPr>
      </w:pPr>
      <w:r w:rsidRPr="00E006CC">
        <w:rPr>
          <w:rFonts w:ascii="Arial" w:hAnsi="Arial" w:cs="Arial"/>
          <w:sz w:val="18"/>
          <w:szCs w:val="18"/>
        </w:rPr>
        <w:t>8. В случае</w:t>
      </w:r>
      <w:proofErr w:type="gramStart"/>
      <w:r w:rsidRPr="00E006CC">
        <w:rPr>
          <w:rFonts w:ascii="Arial" w:hAnsi="Arial" w:cs="Arial"/>
          <w:sz w:val="18"/>
          <w:szCs w:val="18"/>
        </w:rPr>
        <w:t>,</w:t>
      </w:r>
      <w:proofErr w:type="gramEnd"/>
      <w:r w:rsidRPr="00E006CC">
        <w:rPr>
          <w:rFonts w:ascii="Arial" w:hAnsi="Arial" w:cs="Arial"/>
          <w:sz w:val="18"/>
          <w:szCs w:val="18"/>
        </w:rPr>
        <w:t xml:space="preserve"> если до дня вступления в силу настоящих Правил органом государственной власти или администрацией Благодарненского городского округа принято решение об утверждение схемы расположения земельного участка или земельных участков на кадастровом плане территории, </w:t>
      </w:r>
      <w:r w:rsidRPr="00E006CC">
        <w:rPr>
          <w:rFonts w:ascii="Arial" w:hAnsi="Arial" w:cs="Arial"/>
          <w:sz w:val="18"/>
          <w:szCs w:val="18"/>
        </w:rPr>
        <w:lastRenderedPageBreak/>
        <w:t xml:space="preserve">предоставление такого земельного участка осуществляется в соответствии с Правилами землепользования и застройки, принятыми представительными органами местного самоуправления муниципальных образований, входившими в состав Благодарненского муниципального района Ставропольского края, </w:t>
      </w:r>
      <w:proofErr w:type="gramStart"/>
      <w:r w:rsidRPr="00E006CC">
        <w:rPr>
          <w:rFonts w:ascii="Arial" w:hAnsi="Arial" w:cs="Arial"/>
          <w:sz w:val="18"/>
          <w:szCs w:val="18"/>
        </w:rPr>
        <w:t>действовавшими</w:t>
      </w:r>
      <w:proofErr w:type="gramEnd"/>
      <w:r w:rsidRPr="00E006CC">
        <w:rPr>
          <w:rFonts w:ascii="Arial" w:hAnsi="Arial" w:cs="Arial"/>
          <w:sz w:val="18"/>
          <w:szCs w:val="18"/>
        </w:rPr>
        <w:t xml:space="preserve"> до дня вступления в силу настоящих Правил, но не позднее истечения двух лет со дня принятия указанного решения.</w:t>
      </w:r>
    </w:p>
    <w:p w:rsidR="00E006CC" w:rsidRPr="00E006CC" w:rsidRDefault="00E006CC" w:rsidP="003D5DB2">
      <w:pPr>
        <w:spacing w:line="180" w:lineRule="exact"/>
        <w:ind w:firstLine="142"/>
        <w:jc w:val="both"/>
        <w:rPr>
          <w:rFonts w:ascii="Arial" w:hAnsi="Arial" w:cs="Arial"/>
          <w:sz w:val="18"/>
          <w:szCs w:val="18"/>
        </w:rPr>
      </w:pPr>
      <w:r w:rsidRPr="00E006CC">
        <w:rPr>
          <w:rFonts w:ascii="Arial" w:hAnsi="Arial" w:cs="Arial"/>
          <w:sz w:val="18"/>
          <w:szCs w:val="18"/>
        </w:rPr>
        <w:t>9. В случае</w:t>
      </w:r>
      <w:proofErr w:type="gramStart"/>
      <w:r w:rsidRPr="00E006CC">
        <w:rPr>
          <w:rFonts w:ascii="Arial" w:hAnsi="Arial" w:cs="Arial"/>
          <w:sz w:val="18"/>
          <w:szCs w:val="18"/>
        </w:rPr>
        <w:t>,</w:t>
      </w:r>
      <w:proofErr w:type="gramEnd"/>
      <w:r w:rsidRPr="00E006CC">
        <w:rPr>
          <w:rFonts w:ascii="Arial" w:hAnsi="Arial" w:cs="Arial"/>
          <w:sz w:val="18"/>
          <w:szCs w:val="18"/>
        </w:rPr>
        <w:t xml:space="preserve"> если в отношении земельного участка осуществлен государственный кадастровый учет до вступления в силу настоящих Правил, виды разрешенного использования земельных участков и предельные параметры строительства, реконструкции на земельных участках в целях проведения аукциона по продаже земельных участков, находящихся в государственной или муниципальной собственности, или аукциона на право заключения договоров аренды таких земельных участков определяются в соответствии с Правилами землепользования и застройки, принятыми представительными органами местного самоуправления муниципальных образований, входившими в состав Благодарненского муниципального района Ставропольского края, действовавшими до дня вступления в силу настоящих Правил. </w:t>
      </w:r>
    </w:p>
    <w:p w:rsidR="00E006CC" w:rsidRPr="00E006CC" w:rsidRDefault="00E006CC" w:rsidP="003D5DB2">
      <w:pPr>
        <w:spacing w:line="180" w:lineRule="exact"/>
        <w:ind w:firstLine="142"/>
        <w:jc w:val="both"/>
        <w:rPr>
          <w:rFonts w:ascii="Arial" w:hAnsi="Arial" w:cs="Arial"/>
          <w:sz w:val="18"/>
          <w:szCs w:val="18"/>
        </w:rPr>
      </w:pPr>
      <w:r w:rsidRPr="00E006CC">
        <w:rPr>
          <w:rFonts w:ascii="Arial" w:hAnsi="Arial" w:cs="Arial"/>
          <w:sz w:val="18"/>
          <w:szCs w:val="18"/>
        </w:rPr>
        <w:t>10. В случае</w:t>
      </w:r>
      <w:proofErr w:type="gramStart"/>
      <w:r w:rsidRPr="00E006CC">
        <w:rPr>
          <w:rFonts w:ascii="Arial" w:hAnsi="Arial" w:cs="Arial"/>
          <w:sz w:val="18"/>
          <w:szCs w:val="18"/>
        </w:rPr>
        <w:t>,</w:t>
      </w:r>
      <w:proofErr w:type="gramEnd"/>
      <w:r w:rsidRPr="00E006CC">
        <w:rPr>
          <w:rFonts w:ascii="Arial" w:hAnsi="Arial" w:cs="Arial"/>
          <w:sz w:val="18"/>
          <w:szCs w:val="18"/>
        </w:rPr>
        <w:t xml:space="preserve"> если арендатор земельного участка, предназначенного для ведения сельскохозяйственного производства, имеет право на заключение нового договора аренды без проведения торгов в порядке, установленном подпунктом 31 пункта 2 статьи 39.6 Земельного кодекса Российской Федерации, градостроительные регламенты настоящих Правил не подлежат применению.</w:t>
      </w:r>
    </w:p>
    <w:p w:rsidR="00E006CC" w:rsidRPr="00E006CC" w:rsidRDefault="00E006CC" w:rsidP="003D5DB2">
      <w:pPr>
        <w:spacing w:line="180" w:lineRule="exact"/>
        <w:ind w:firstLine="142"/>
        <w:jc w:val="both"/>
        <w:rPr>
          <w:rFonts w:ascii="Arial" w:hAnsi="Arial" w:cs="Arial"/>
          <w:sz w:val="18"/>
          <w:szCs w:val="18"/>
        </w:rPr>
      </w:pPr>
      <w:r w:rsidRPr="00E006CC">
        <w:rPr>
          <w:rFonts w:ascii="Arial" w:hAnsi="Arial" w:cs="Arial"/>
          <w:sz w:val="18"/>
          <w:szCs w:val="18"/>
        </w:rPr>
        <w:t>11. В случае</w:t>
      </w:r>
      <w:proofErr w:type="gramStart"/>
      <w:r w:rsidRPr="00E006CC">
        <w:rPr>
          <w:rFonts w:ascii="Arial" w:hAnsi="Arial" w:cs="Arial"/>
          <w:sz w:val="18"/>
          <w:szCs w:val="18"/>
        </w:rPr>
        <w:t>,</w:t>
      </w:r>
      <w:proofErr w:type="gramEnd"/>
      <w:r w:rsidRPr="00E006CC">
        <w:rPr>
          <w:rFonts w:ascii="Arial" w:hAnsi="Arial" w:cs="Arial"/>
          <w:sz w:val="18"/>
          <w:szCs w:val="18"/>
        </w:rPr>
        <w:t xml:space="preserve"> если арендатор земельного участка имеет право на заключение нового договора аренды без проведения торгов в порядке, установленном подпунктом 32 пункта 2, пунктами 3 и 4 статьи 39.6 Земельного кодекса Российской Федерации, градостроительные регламенты настоящих Правил не подлежат применению.</w:t>
      </w:r>
    </w:p>
    <w:p w:rsidR="003D5DB2" w:rsidRDefault="003D5DB2" w:rsidP="003D5DB2">
      <w:pPr>
        <w:spacing w:line="180" w:lineRule="exact"/>
        <w:ind w:firstLine="142"/>
        <w:jc w:val="both"/>
        <w:rPr>
          <w:rFonts w:ascii="Arial" w:hAnsi="Arial" w:cs="Arial"/>
          <w:sz w:val="18"/>
          <w:szCs w:val="18"/>
        </w:rPr>
      </w:pPr>
    </w:p>
    <w:p w:rsidR="003D5DB2" w:rsidRDefault="00E006CC" w:rsidP="003D5DB2">
      <w:pPr>
        <w:spacing w:line="180" w:lineRule="exact"/>
        <w:ind w:firstLine="142"/>
        <w:jc w:val="both"/>
        <w:rPr>
          <w:rFonts w:ascii="Arial" w:hAnsi="Arial" w:cs="Arial"/>
          <w:sz w:val="18"/>
          <w:szCs w:val="18"/>
        </w:rPr>
      </w:pPr>
      <w:r w:rsidRPr="00E006CC">
        <w:rPr>
          <w:rFonts w:ascii="Arial" w:hAnsi="Arial" w:cs="Arial"/>
          <w:sz w:val="18"/>
          <w:szCs w:val="18"/>
        </w:rPr>
        <w:t xml:space="preserve">12. </w:t>
      </w:r>
      <w:proofErr w:type="gramStart"/>
      <w:r w:rsidRPr="00E006CC">
        <w:rPr>
          <w:rFonts w:ascii="Arial" w:hAnsi="Arial" w:cs="Arial"/>
          <w:sz w:val="18"/>
          <w:szCs w:val="18"/>
        </w:rPr>
        <w:t xml:space="preserve">Ограничения, связанные с образованием земельных участков в соответствии с предельными (минимальными и (или) максимальными) размерами земельных участков, установленными градостроительными регламентами соответствующих территориальных зон настоящих Правил, не распространяются на случаи образования земельных участков, которые находятся в  пользовании граждан, если на таком земельном участке расположен жилой </w:t>
      </w:r>
      <w:proofErr w:type="gramEnd"/>
    </w:p>
    <w:p w:rsidR="003D5DB2" w:rsidRDefault="003D5DB2" w:rsidP="003D5DB2">
      <w:pPr>
        <w:spacing w:line="180" w:lineRule="exact"/>
        <w:ind w:firstLine="142"/>
        <w:jc w:val="both"/>
        <w:rPr>
          <w:rFonts w:ascii="Arial" w:hAnsi="Arial" w:cs="Arial"/>
          <w:sz w:val="18"/>
          <w:szCs w:val="18"/>
        </w:rPr>
      </w:pPr>
    </w:p>
    <w:p w:rsidR="003D5DB2" w:rsidRDefault="003D5DB2" w:rsidP="003D5DB2">
      <w:pPr>
        <w:spacing w:line="180" w:lineRule="exact"/>
        <w:ind w:firstLine="142"/>
        <w:jc w:val="both"/>
        <w:rPr>
          <w:rFonts w:ascii="Arial" w:hAnsi="Arial" w:cs="Arial"/>
          <w:sz w:val="18"/>
          <w:szCs w:val="18"/>
        </w:rPr>
      </w:pPr>
    </w:p>
    <w:p w:rsidR="003D5DB2" w:rsidRDefault="003D5DB2" w:rsidP="003D5DB2">
      <w:pPr>
        <w:spacing w:line="180" w:lineRule="exact"/>
        <w:ind w:firstLine="142"/>
        <w:jc w:val="both"/>
        <w:rPr>
          <w:rFonts w:ascii="Arial" w:hAnsi="Arial" w:cs="Arial"/>
          <w:sz w:val="18"/>
          <w:szCs w:val="18"/>
        </w:rPr>
      </w:pPr>
    </w:p>
    <w:p w:rsidR="003D5DB2" w:rsidRDefault="003D5DB2" w:rsidP="003D5DB2">
      <w:pPr>
        <w:spacing w:line="180" w:lineRule="exact"/>
        <w:ind w:firstLine="142"/>
        <w:jc w:val="both"/>
        <w:rPr>
          <w:rFonts w:ascii="Arial" w:hAnsi="Arial" w:cs="Arial"/>
          <w:sz w:val="18"/>
          <w:szCs w:val="18"/>
        </w:rPr>
      </w:pPr>
    </w:p>
    <w:p w:rsidR="003D5DB2" w:rsidRDefault="00E006CC" w:rsidP="003D5DB2">
      <w:pPr>
        <w:spacing w:line="180" w:lineRule="exact"/>
        <w:jc w:val="both"/>
        <w:rPr>
          <w:rFonts w:ascii="Arial" w:hAnsi="Arial" w:cs="Arial"/>
          <w:sz w:val="18"/>
          <w:szCs w:val="18"/>
        </w:rPr>
      </w:pPr>
      <w:r w:rsidRPr="00E006CC">
        <w:rPr>
          <w:rFonts w:ascii="Arial" w:hAnsi="Arial" w:cs="Arial"/>
          <w:sz w:val="18"/>
          <w:szCs w:val="18"/>
        </w:rPr>
        <w:t xml:space="preserve">дом, право </w:t>
      </w:r>
      <w:proofErr w:type="gramStart"/>
      <w:r w:rsidRPr="00E006CC">
        <w:rPr>
          <w:rFonts w:ascii="Arial" w:hAnsi="Arial" w:cs="Arial"/>
          <w:sz w:val="18"/>
          <w:szCs w:val="18"/>
        </w:rPr>
        <w:t>собственности</w:t>
      </w:r>
      <w:proofErr w:type="gramEnd"/>
      <w:r w:rsidRPr="00E006CC">
        <w:rPr>
          <w:rFonts w:ascii="Arial" w:hAnsi="Arial" w:cs="Arial"/>
          <w:sz w:val="18"/>
          <w:szCs w:val="18"/>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w:t>
      </w:r>
    </w:p>
    <w:p w:rsidR="00E006CC" w:rsidRPr="00E006CC" w:rsidRDefault="00E006CC" w:rsidP="003D5DB2">
      <w:pPr>
        <w:spacing w:line="180" w:lineRule="exact"/>
        <w:jc w:val="both"/>
        <w:rPr>
          <w:rFonts w:ascii="Arial" w:hAnsi="Arial" w:cs="Arial"/>
          <w:sz w:val="18"/>
          <w:szCs w:val="18"/>
        </w:rPr>
      </w:pPr>
      <w:r w:rsidRPr="00E006CC">
        <w:rPr>
          <w:rFonts w:ascii="Arial" w:hAnsi="Arial" w:cs="Arial"/>
          <w:sz w:val="18"/>
          <w:szCs w:val="18"/>
        </w:rPr>
        <w:t>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E006CC" w:rsidRPr="00E006CC" w:rsidRDefault="00E006CC" w:rsidP="003D5DB2">
      <w:pPr>
        <w:spacing w:line="180" w:lineRule="exact"/>
        <w:ind w:firstLine="142"/>
        <w:jc w:val="both"/>
        <w:rPr>
          <w:rFonts w:ascii="Arial" w:hAnsi="Arial" w:cs="Arial"/>
          <w:sz w:val="18"/>
          <w:szCs w:val="18"/>
        </w:rPr>
      </w:pPr>
      <w:r w:rsidRPr="00E006CC">
        <w:rPr>
          <w:rFonts w:ascii="Arial" w:hAnsi="Arial" w:cs="Arial"/>
          <w:sz w:val="18"/>
          <w:szCs w:val="18"/>
        </w:rPr>
        <w:t xml:space="preserve">13. </w:t>
      </w:r>
      <w:proofErr w:type="gramStart"/>
      <w:r w:rsidRPr="00E006CC">
        <w:rPr>
          <w:rFonts w:ascii="Arial" w:hAnsi="Arial" w:cs="Arial"/>
          <w:sz w:val="18"/>
          <w:szCs w:val="18"/>
        </w:rPr>
        <w:t>Ограничения, связанные с образованием земельных участков в соответствии с предельными (минимальными и (или) максимальными) размерами земельных участков, установленными градостроительными регламентами соответствующих территориальных зон настоящих Правил, не распространяются на случаи переоформления ранее возникших прав пользования земельными участками в соответствии с Федеральным законом от 25 октября 2001 года № 137-ФЗ «О введении в действие Земельного кодекса Российской Федерации».».</w:t>
      </w:r>
      <w:proofErr w:type="gramEnd"/>
    </w:p>
    <w:p w:rsidR="00E006CC" w:rsidRPr="00E006CC" w:rsidRDefault="00E006CC" w:rsidP="003D5DB2">
      <w:pPr>
        <w:spacing w:line="180" w:lineRule="exact"/>
        <w:ind w:firstLine="142"/>
        <w:jc w:val="both"/>
        <w:rPr>
          <w:rFonts w:ascii="Arial" w:hAnsi="Arial" w:cs="Arial"/>
          <w:sz w:val="18"/>
          <w:szCs w:val="18"/>
        </w:rPr>
      </w:pPr>
    </w:p>
    <w:p w:rsidR="00E006CC" w:rsidRPr="00E006CC" w:rsidRDefault="00E006CC" w:rsidP="003D5DB2">
      <w:pPr>
        <w:spacing w:line="180" w:lineRule="exact"/>
        <w:ind w:firstLine="142"/>
        <w:jc w:val="both"/>
        <w:rPr>
          <w:rFonts w:ascii="Arial" w:hAnsi="Arial" w:cs="Arial"/>
          <w:sz w:val="18"/>
          <w:szCs w:val="18"/>
        </w:rPr>
      </w:pPr>
      <w:r w:rsidRPr="00E006CC">
        <w:rPr>
          <w:rFonts w:ascii="Arial" w:hAnsi="Arial" w:cs="Arial"/>
          <w:sz w:val="18"/>
          <w:szCs w:val="18"/>
        </w:rPr>
        <w:t xml:space="preserve"> </w:t>
      </w:r>
    </w:p>
    <w:p w:rsidR="00E006CC" w:rsidRPr="00E006CC" w:rsidRDefault="00E006CC" w:rsidP="003D5DB2">
      <w:pPr>
        <w:spacing w:line="180" w:lineRule="exact"/>
        <w:ind w:firstLine="142"/>
        <w:jc w:val="both"/>
        <w:rPr>
          <w:rFonts w:ascii="Arial" w:hAnsi="Arial" w:cs="Arial"/>
          <w:sz w:val="18"/>
          <w:szCs w:val="18"/>
        </w:rPr>
      </w:pPr>
      <w:r w:rsidRPr="00E006CC">
        <w:rPr>
          <w:rFonts w:ascii="Arial" w:hAnsi="Arial" w:cs="Arial"/>
          <w:sz w:val="18"/>
          <w:szCs w:val="18"/>
        </w:rPr>
        <w:t>3. Главу 10.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 изложить в следующей редакции:</w:t>
      </w:r>
    </w:p>
    <w:p w:rsidR="00E006CC" w:rsidRPr="00E006CC" w:rsidRDefault="00E006CC" w:rsidP="003D5DB2">
      <w:pPr>
        <w:spacing w:line="180" w:lineRule="exact"/>
        <w:ind w:firstLine="142"/>
        <w:jc w:val="both"/>
        <w:rPr>
          <w:rFonts w:ascii="Arial" w:hAnsi="Arial" w:cs="Arial"/>
          <w:sz w:val="18"/>
          <w:szCs w:val="18"/>
        </w:rPr>
      </w:pPr>
      <w:r w:rsidRPr="00E006CC">
        <w:rPr>
          <w:rFonts w:ascii="Arial" w:hAnsi="Arial" w:cs="Arial"/>
          <w:sz w:val="18"/>
          <w:szCs w:val="18"/>
        </w:rPr>
        <w:t xml:space="preserve"> «Глава 10.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E006CC" w:rsidRPr="00E006CC" w:rsidRDefault="00E006CC" w:rsidP="003D5DB2">
      <w:pPr>
        <w:spacing w:line="180" w:lineRule="exact"/>
        <w:ind w:firstLine="142"/>
        <w:jc w:val="both"/>
        <w:rPr>
          <w:rFonts w:ascii="Arial" w:hAnsi="Arial" w:cs="Arial"/>
          <w:sz w:val="18"/>
          <w:szCs w:val="18"/>
        </w:rPr>
      </w:pPr>
    </w:p>
    <w:p w:rsidR="00E006CC" w:rsidRDefault="00E006CC" w:rsidP="003D5DB2">
      <w:pPr>
        <w:spacing w:line="180" w:lineRule="exact"/>
        <w:ind w:firstLine="142"/>
        <w:jc w:val="both"/>
        <w:rPr>
          <w:rFonts w:ascii="Arial" w:hAnsi="Arial" w:cs="Arial"/>
          <w:sz w:val="18"/>
          <w:szCs w:val="18"/>
        </w:rPr>
      </w:pPr>
      <w:r w:rsidRPr="00E006CC">
        <w:rPr>
          <w:rFonts w:ascii="Arial" w:hAnsi="Arial" w:cs="Arial"/>
          <w:sz w:val="18"/>
          <w:szCs w:val="18"/>
        </w:rPr>
        <w:t>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16D61" w:rsidRDefault="00F16D61" w:rsidP="003D5DB2">
      <w:pPr>
        <w:spacing w:line="180" w:lineRule="exact"/>
        <w:jc w:val="both"/>
        <w:rPr>
          <w:rFonts w:ascii="Arial" w:hAnsi="Arial" w:cs="Arial"/>
          <w:sz w:val="18"/>
          <w:szCs w:val="18"/>
        </w:rPr>
      </w:pPr>
    </w:p>
    <w:p w:rsidR="003D5DB2" w:rsidRDefault="003D5DB2" w:rsidP="003D5DB2">
      <w:pPr>
        <w:spacing w:line="180" w:lineRule="exact"/>
        <w:jc w:val="both"/>
        <w:rPr>
          <w:rFonts w:ascii="Arial" w:hAnsi="Arial" w:cs="Arial"/>
          <w:sz w:val="18"/>
          <w:szCs w:val="18"/>
        </w:rPr>
      </w:pPr>
    </w:p>
    <w:p w:rsidR="003D5DB2" w:rsidRDefault="003D5DB2" w:rsidP="003D5DB2">
      <w:pPr>
        <w:spacing w:line="180" w:lineRule="exact"/>
        <w:jc w:val="both"/>
        <w:rPr>
          <w:rFonts w:ascii="Arial" w:hAnsi="Arial" w:cs="Arial"/>
          <w:sz w:val="18"/>
          <w:szCs w:val="18"/>
        </w:rPr>
      </w:pPr>
    </w:p>
    <w:p w:rsidR="003D5DB2" w:rsidRDefault="003D5DB2" w:rsidP="003D5DB2">
      <w:pPr>
        <w:spacing w:line="180" w:lineRule="exact"/>
        <w:jc w:val="both"/>
        <w:rPr>
          <w:rFonts w:ascii="Arial" w:hAnsi="Arial" w:cs="Arial"/>
          <w:sz w:val="18"/>
          <w:szCs w:val="18"/>
        </w:rPr>
      </w:pPr>
    </w:p>
    <w:p w:rsidR="003D5DB2" w:rsidRDefault="003D5DB2" w:rsidP="003D5DB2">
      <w:pPr>
        <w:spacing w:line="180" w:lineRule="exact"/>
        <w:jc w:val="both"/>
        <w:rPr>
          <w:rFonts w:ascii="Arial" w:hAnsi="Arial" w:cs="Arial"/>
          <w:sz w:val="18"/>
          <w:szCs w:val="18"/>
        </w:rPr>
      </w:pPr>
    </w:p>
    <w:p w:rsidR="003D5DB2" w:rsidRDefault="003D5DB2" w:rsidP="003D5DB2">
      <w:pPr>
        <w:spacing w:line="180" w:lineRule="exact"/>
        <w:jc w:val="both"/>
        <w:rPr>
          <w:rFonts w:ascii="Arial" w:hAnsi="Arial" w:cs="Arial"/>
          <w:sz w:val="18"/>
          <w:szCs w:val="18"/>
        </w:rPr>
        <w:sectPr w:rsidR="003D5DB2" w:rsidSect="00547138">
          <w:type w:val="continuous"/>
          <w:pgSz w:w="11905" w:h="16838"/>
          <w:pgMar w:top="1134" w:right="848" w:bottom="1134" w:left="993" w:header="720" w:footer="720" w:gutter="0"/>
          <w:cols w:num="2" w:space="851"/>
          <w:noEndnote/>
          <w:titlePg/>
          <w:docGrid w:linePitch="381"/>
        </w:sectPr>
      </w:pPr>
    </w:p>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lastRenderedPageBreak/>
        <w:t>Статья 3. Жилые зоны</w:t>
      </w:r>
    </w:p>
    <w:p w:rsidR="003D5DB2" w:rsidRPr="003D5DB2" w:rsidRDefault="003D5DB2" w:rsidP="003D5DB2">
      <w:pPr>
        <w:spacing w:line="180" w:lineRule="exact"/>
        <w:jc w:val="center"/>
        <w:rPr>
          <w:rFonts w:ascii="Arial" w:hAnsi="Arial" w:cs="Arial"/>
          <w:sz w:val="18"/>
          <w:szCs w:val="18"/>
        </w:rPr>
      </w:pPr>
      <w:r w:rsidRPr="003D5DB2">
        <w:rPr>
          <w:rFonts w:ascii="Arial" w:hAnsi="Arial" w:cs="Arial"/>
          <w:sz w:val="18"/>
          <w:szCs w:val="18"/>
        </w:rPr>
        <w:t>Статья 3.1. Зона застройки индивидуальными жилыми домами (Ж</w:t>
      </w:r>
      <w:proofErr w:type="gramStart"/>
      <w:r w:rsidRPr="003D5DB2">
        <w:rPr>
          <w:rFonts w:ascii="Arial" w:hAnsi="Arial" w:cs="Arial"/>
          <w:sz w:val="18"/>
          <w:szCs w:val="18"/>
        </w:rPr>
        <w:t>1</w:t>
      </w:r>
      <w:proofErr w:type="gramEnd"/>
      <w:r w:rsidRPr="003D5DB2">
        <w:rPr>
          <w:rFonts w:ascii="Arial" w:hAnsi="Arial" w:cs="Arial"/>
          <w:sz w:val="18"/>
          <w:szCs w:val="18"/>
        </w:rPr>
        <w:t>)</w:t>
      </w:r>
    </w:p>
    <w:p w:rsidR="003D5DB2" w:rsidRPr="003D5DB2" w:rsidRDefault="003D5DB2" w:rsidP="003D5DB2">
      <w:pPr>
        <w:spacing w:line="180" w:lineRule="exact"/>
        <w:jc w:val="center"/>
        <w:rPr>
          <w:rFonts w:ascii="Arial" w:hAnsi="Arial" w:cs="Arial"/>
          <w:sz w:val="18"/>
          <w:szCs w:val="18"/>
        </w:rPr>
      </w:pPr>
      <w:r w:rsidRPr="003D5DB2">
        <w:rPr>
          <w:rFonts w:ascii="Arial" w:hAnsi="Arial" w:cs="Arial"/>
          <w:sz w:val="18"/>
          <w:szCs w:val="18"/>
        </w:rPr>
        <w:t>1. Зона предназначена для существующей и планируемой индивидуальной жилой застройки с земельными участками.</w:t>
      </w:r>
    </w:p>
    <w:p w:rsidR="003D5DB2" w:rsidRDefault="003D5DB2" w:rsidP="003D5DB2">
      <w:pPr>
        <w:spacing w:line="180" w:lineRule="exact"/>
        <w:jc w:val="center"/>
        <w:rPr>
          <w:rFonts w:ascii="Arial" w:hAnsi="Arial" w:cs="Arial"/>
          <w:sz w:val="18"/>
          <w:szCs w:val="18"/>
        </w:rPr>
      </w:pPr>
      <w:r w:rsidRPr="003D5DB2">
        <w:rPr>
          <w:rFonts w:ascii="Arial" w:hAnsi="Arial" w:cs="Arial"/>
          <w:sz w:val="18"/>
          <w:szCs w:val="18"/>
        </w:rPr>
        <w:t>Основные виды разрешённого использования земельных участков зоны Ж</w:t>
      </w:r>
      <w:proofErr w:type="gramStart"/>
      <w:r w:rsidRPr="003D5DB2">
        <w:rPr>
          <w:rFonts w:ascii="Arial" w:hAnsi="Arial" w:cs="Arial"/>
          <w:sz w:val="18"/>
          <w:szCs w:val="18"/>
        </w:rPr>
        <w:t>1</w:t>
      </w:r>
      <w:proofErr w:type="gramEnd"/>
    </w:p>
    <w:p w:rsidR="003D5DB2" w:rsidRDefault="003D5DB2" w:rsidP="003D5DB2">
      <w:pPr>
        <w:spacing w:line="180" w:lineRule="exact"/>
        <w:jc w:val="both"/>
        <w:rPr>
          <w:rFonts w:ascii="Arial" w:hAnsi="Arial" w:cs="Arial"/>
          <w:sz w:val="18"/>
          <w:szCs w:val="18"/>
        </w:rPr>
      </w:pPr>
    </w:p>
    <w:tbl>
      <w:tblPr>
        <w:tblW w:w="4831" w:type="pct"/>
        <w:tblInd w:w="10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994"/>
        <w:gridCol w:w="1890"/>
        <w:gridCol w:w="7033"/>
      </w:tblGrid>
      <w:tr w:rsidR="003D5DB2" w:rsidRPr="003D5DB2" w:rsidTr="003D5DB2">
        <w:trPr>
          <w:trHeight w:val="273"/>
        </w:trPr>
        <w:tc>
          <w:tcPr>
            <w:tcW w:w="501"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код классификатора</w:t>
            </w:r>
          </w:p>
        </w:tc>
        <w:tc>
          <w:tcPr>
            <w:tcW w:w="953"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наименование вида разрешенного использования</w:t>
            </w:r>
          </w:p>
        </w:tc>
        <w:tc>
          <w:tcPr>
            <w:tcW w:w="3546"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описание вида разрешенного использования</w:t>
            </w:r>
          </w:p>
        </w:tc>
      </w:tr>
      <w:tr w:rsidR="003D5DB2" w:rsidRPr="003D5DB2" w:rsidTr="003D5DB2">
        <w:trPr>
          <w:trHeight w:val="273"/>
        </w:trPr>
        <w:tc>
          <w:tcPr>
            <w:tcW w:w="501"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2.1</w:t>
            </w:r>
          </w:p>
        </w:tc>
        <w:tc>
          <w:tcPr>
            <w:tcW w:w="953"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Для индивидуального жилищного строительства</w:t>
            </w:r>
          </w:p>
        </w:tc>
        <w:tc>
          <w:tcPr>
            <w:tcW w:w="3546"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 xml:space="preserve">выращивание сельскохозяйственных культур; </w:t>
            </w:r>
          </w:p>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 xml:space="preserve">размещение гаражей для собственных нужд и хозяйственных построек </w:t>
            </w:r>
          </w:p>
        </w:tc>
      </w:tr>
      <w:tr w:rsidR="003D5DB2" w:rsidRPr="003D5DB2" w:rsidTr="003D5DB2">
        <w:trPr>
          <w:trHeight w:val="273"/>
        </w:trPr>
        <w:tc>
          <w:tcPr>
            <w:tcW w:w="501"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2.1.1.</w:t>
            </w:r>
          </w:p>
        </w:tc>
        <w:tc>
          <w:tcPr>
            <w:tcW w:w="953"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Малоэтажная многоквартирная жилая застройка</w:t>
            </w:r>
          </w:p>
        </w:tc>
        <w:tc>
          <w:tcPr>
            <w:tcW w:w="3546"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 xml:space="preserve">размещение малоэтажных многоквартирных домов (многоквартирные дома высотой до 4 этажей, включая </w:t>
            </w:r>
            <w:proofErr w:type="gramStart"/>
            <w:r w:rsidRPr="003D5DB2">
              <w:rPr>
                <w:rFonts w:ascii="Arial" w:hAnsi="Arial" w:cs="Arial"/>
                <w:sz w:val="18"/>
                <w:szCs w:val="18"/>
              </w:rPr>
              <w:t>мансардный</w:t>
            </w:r>
            <w:proofErr w:type="gramEnd"/>
            <w:r w:rsidRPr="003D5DB2">
              <w:rPr>
                <w:rFonts w:ascii="Arial" w:hAnsi="Arial" w:cs="Arial"/>
                <w:sz w:val="18"/>
                <w:szCs w:val="18"/>
              </w:rPr>
              <w:t xml:space="preserve">); </w:t>
            </w:r>
          </w:p>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 xml:space="preserve">обустройство спортивных и детских площадок, площадок для отдыха; </w:t>
            </w:r>
          </w:p>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w:t>
            </w:r>
            <w:r w:rsidRPr="003D5DB2">
              <w:rPr>
                <w:rFonts w:ascii="Arial" w:hAnsi="Arial" w:cs="Arial"/>
                <w:sz w:val="18"/>
                <w:szCs w:val="18"/>
              </w:rPr>
              <w:lastRenderedPageBreak/>
              <w:t xml:space="preserve">дома </w:t>
            </w:r>
          </w:p>
        </w:tc>
      </w:tr>
      <w:tr w:rsidR="003D5DB2" w:rsidRPr="003D5DB2" w:rsidTr="003D5DB2">
        <w:trPr>
          <w:trHeight w:val="273"/>
        </w:trPr>
        <w:tc>
          <w:tcPr>
            <w:tcW w:w="501"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lastRenderedPageBreak/>
              <w:t>2.2</w:t>
            </w:r>
          </w:p>
        </w:tc>
        <w:tc>
          <w:tcPr>
            <w:tcW w:w="953"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Для ведения личного подсобного хозяйства (приусадебный земельный участок)</w:t>
            </w:r>
          </w:p>
        </w:tc>
        <w:tc>
          <w:tcPr>
            <w:tcW w:w="3546"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 xml:space="preserve">размещение жилого дома, указанного в описании вида разрешенного использования с </w:t>
            </w:r>
            <w:hyperlink r:id="rId12" w:history="1">
              <w:r w:rsidRPr="003D5DB2">
                <w:rPr>
                  <w:rStyle w:val="af2"/>
                  <w:rFonts w:ascii="Arial" w:hAnsi="Arial" w:cs="Arial"/>
                  <w:sz w:val="18"/>
                  <w:szCs w:val="18"/>
                </w:rPr>
                <w:t>кодом 2.1</w:t>
              </w:r>
            </w:hyperlink>
            <w:r w:rsidRPr="003D5DB2">
              <w:rPr>
                <w:rFonts w:ascii="Arial" w:hAnsi="Arial" w:cs="Arial"/>
                <w:sz w:val="18"/>
                <w:szCs w:val="18"/>
              </w:rPr>
              <w:t xml:space="preserve">; </w:t>
            </w:r>
          </w:p>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 xml:space="preserve">производство сельскохозяйственной продукции; </w:t>
            </w:r>
          </w:p>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 xml:space="preserve">размещение гаража и иных вспомогательных сооружений; </w:t>
            </w:r>
          </w:p>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 xml:space="preserve">содержание сельскохозяйственных животных </w:t>
            </w:r>
          </w:p>
        </w:tc>
      </w:tr>
      <w:tr w:rsidR="003D5DB2" w:rsidRPr="003D5DB2" w:rsidTr="003D5DB2">
        <w:trPr>
          <w:trHeight w:val="273"/>
        </w:trPr>
        <w:tc>
          <w:tcPr>
            <w:tcW w:w="501"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2.3</w:t>
            </w:r>
          </w:p>
        </w:tc>
        <w:tc>
          <w:tcPr>
            <w:tcW w:w="953"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Блокированная жилая застройка</w:t>
            </w:r>
          </w:p>
        </w:tc>
        <w:tc>
          <w:tcPr>
            <w:tcW w:w="3546"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proofErr w:type="gramStart"/>
            <w:r w:rsidRPr="003D5DB2">
              <w:rPr>
                <w:rFonts w:ascii="Arial" w:hAnsi="Arial" w:cs="Arial"/>
                <w:sz w:val="18"/>
                <w:szCs w:val="18"/>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 </w:t>
            </w:r>
            <w:proofErr w:type="gramEnd"/>
          </w:p>
        </w:tc>
      </w:tr>
      <w:tr w:rsidR="003D5DB2" w:rsidRPr="003D5DB2" w:rsidTr="003D5DB2">
        <w:trPr>
          <w:trHeight w:val="273"/>
        </w:trPr>
        <w:tc>
          <w:tcPr>
            <w:tcW w:w="501"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2.5</w:t>
            </w:r>
          </w:p>
        </w:tc>
        <w:tc>
          <w:tcPr>
            <w:tcW w:w="953"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proofErr w:type="spellStart"/>
            <w:r w:rsidRPr="003D5DB2">
              <w:rPr>
                <w:rFonts w:ascii="Arial" w:hAnsi="Arial" w:cs="Arial"/>
                <w:sz w:val="18"/>
                <w:szCs w:val="18"/>
              </w:rPr>
              <w:t>Среднеэтажная</w:t>
            </w:r>
            <w:proofErr w:type="spellEnd"/>
            <w:r w:rsidRPr="003D5DB2">
              <w:rPr>
                <w:rFonts w:ascii="Arial" w:hAnsi="Arial" w:cs="Arial"/>
                <w:sz w:val="18"/>
                <w:szCs w:val="18"/>
              </w:rPr>
              <w:t xml:space="preserve"> жилая застройка</w:t>
            </w:r>
          </w:p>
        </w:tc>
        <w:tc>
          <w:tcPr>
            <w:tcW w:w="3546"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 xml:space="preserve">размещение многоквартирных домов этажностью не выше восьми этажей; </w:t>
            </w:r>
          </w:p>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 xml:space="preserve">благоустройство и озеленение; </w:t>
            </w:r>
          </w:p>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 xml:space="preserve">размещение подземных гаражей и автостоянок; </w:t>
            </w:r>
          </w:p>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 xml:space="preserve">обустройство спортивных и детских площадок, площадок для отдыха; </w:t>
            </w:r>
          </w:p>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r>
      <w:tr w:rsidR="003D5DB2" w:rsidRPr="003D5DB2" w:rsidTr="003D5DB2">
        <w:trPr>
          <w:trHeight w:val="268"/>
        </w:trPr>
        <w:tc>
          <w:tcPr>
            <w:tcW w:w="501"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2.7.2</w:t>
            </w:r>
          </w:p>
        </w:tc>
        <w:tc>
          <w:tcPr>
            <w:tcW w:w="953"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Размещение гаражей для собственных нужд</w:t>
            </w:r>
          </w:p>
        </w:tc>
        <w:tc>
          <w:tcPr>
            <w:tcW w:w="3546"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3D5DB2" w:rsidRPr="003D5DB2" w:rsidTr="00A9065F">
        <w:trPr>
          <w:trHeight w:val="1294"/>
        </w:trPr>
        <w:tc>
          <w:tcPr>
            <w:tcW w:w="501"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3.1.1</w:t>
            </w:r>
          </w:p>
        </w:tc>
        <w:tc>
          <w:tcPr>
            <w:tcW w:w="953"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Предоставление коммунальных услуг</w:t>
            </w:r>
          </w:p>
        </w:tc>
        <w:tc>
          <w:tcPr>
            <w:tcW w:w="3546"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proofErr w:type="gramStart"/>
            <w:r w:rsidRPr="003D5DB2">
              <w:rPr>
                <w:rFonts w:ascii="Arial" w:hAnsi="Arial" w:cs="Arial"/>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3D5DB2" w:rsidRPr="003D5DB2" w:rsidTr="00A9065F">
        <w:trPr>
          <w:trHeight w:val="406"/>
        </w:trPr>
        <w:tc>
          <w:tcPr>
            <w:tcW w:w="501"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4.1</w:t>
            </w:r>
          </w:p>
        </w:tc>
        <w:tc>
          <w:tcPr>
            <w:tcW w:w="953"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Деловое управление</w:t>
            </w:r>
          </w:p>
        </w:tc>
        <w:tc>
          <w:tcPr>
            <w:tcW w:w="3546" w:type="pct"/>
            <w:shd w:val="clear" w:color="auto" w:fill="FEFEFE"/>
            <w:tcMar>
              <w:top w:w="0" w:type="dxa"/>
              <w:left w:w="100" w:type="dxa"/>
              <w:bottom w:w="0" w:type="dxa"/>
              <w:right w:w="100" w:type="dxa"/>
            </w:tcMar>
            <w:vAlign w:val="cente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D5DB2" w:rsidRPr="003D5DB2" w:rsidTr="003D5DB2">
        <w:trPr>
          <w:trHeight w:val="131"/>
        </w:trPr>
        <w:tc>
          <w:tcPr>
            <w:tcW w:w="501"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12.0</w:t>
            </w:r>
          </w:p>
        </w:tc>
        <w:tc>
          <w:tcPr>
            <w:tcW w:w="953"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Земельные участки (территории) общего пользования</w:t>
            </w:r>
          </w:p>
        </w:tc>
        <w:tc>
          <w:tcPr>
            <w:tcW w:w="3546"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земельные участки общего пользования</w:t>
            </w:r>
            <w:proofErr w:type="gramStart"/>
            <w:r w:rsidRPr="003D5DB2">
              <w:rPr>
                <w:rFonts w:ascii="Arial" w:hAnsi="Arial" w:cs="Arial"/>
                <w:sz w:val="18"/>
                <w:szCs w:val="18"/>
              </w:rPr>
              <w:t>.</w:t>
            </w:r>
            <w:proofErr w:type="gramEnd"/>
            <w:r w:rsidRPr="003D5DB2">
              <w:rPr>
                <w:rFonts w:ascii="Arial" w:hAnsi="Arial" w:cs="Arial"/>
                <w:sz w:val="18"/>
                <w:szCs w:val="18"/>
              </w:rPr>
              <w:t xml:space="preserve"> </w:t>
            </w:r>
            <w:proofErr w:type="gramStart"/>
            <w:r w:rsidRPr="003D5DB2">
              <w:rPr>
                <w:rFonts w:ascii="Arial" w:hAnsi="Arial" w:cs="Arial"/>
                <w:sz w:val="18"/>
                <w:szCs w:val="18"/>
              </w:rPr>
              <w:t>с</w:t>
            </w:r>
            <w:proofErr w:type="gramEnd"/>
            <w:r w:rsidRPr="003D5DB2">
              <w:rPr>
                <w:rFonts w:ascii="Arial" w:hAnsi="Arial" w:cs="Arial"/>
                <w:sz w:val="18"/>
                <w:szCs w:val="18"/>
              </w:rPr>
              <w:t>одержание данного вида разрешенного использования включает в себя содержание видов разрешенного использования</w:t>
            </w:r>
            <w:r w:rsidRPr="003D5DB2">
              <w:rPr>
                <w:rFonts w:ascii="Arial" w:hAnsi="Arial" w:cs="Arial"/>
                <w:sz w:val="18"/>
                <w:szCs w:val="18"/>
              </w:rPr>
              <w:br/>
              <w:t>с кодами 12.0.1-12.0.2</w:t>
            </w:r>
          </w:p>
        </w:tc>
      </w:tr>
    </w:tbl>
    <w:p w:rsidR="003D5DB2" w:rsidRDefault="003D5DB2" w:rsidP="003D5DB2">
      <w:pPr>
        <w:spacing w:line="180" w:lineRule="exact"/>
        <w:jc w:val="both"/>
        <w:rPr>
          <w:rFonts w:ascii="Arial" w:hAnsi="Arial" w:cs="Arial"/>
          <w:sz w:val="18"/>
          <w:szCs w:val="18"/>
        </w:rPr>
      </w:pPr>
    </w:p>
    <w:tbl>
      <w:tblPr>
        <w:tblW w:w="4830" w:type="pct"/>
        <w:tblInd w:w="10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993"/>
        <w:gridCol w:w="1894"/>
        <w:gridCol w:w="7028"/>
      </w:tblGrid>
      <w:tr w:rsidR="003D5DB2" w:rsidRPr="003D5DB2" w:rsidTr="003D5DB2">
        <w:trPr>
          <w:trHeight w:val="212"/>
        </w:trPr>
        <w:tc>
          <w:tcPr>
            <w:tcW w:w="501"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12.0.1</w:t>
            </w:r>
          </w:p>
        </w:tc>
        <w:tc>
          <w:tcPr>
            <w:tcW w:w="955"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Улично-дорожная сеть</w:t>
            </w:r>
          </w:p>
        </w:tc>
        <w:tc>
          <w:tcPr>
            <w:tcW w:w="3544"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D5DB2">
              <w:rPr>
                <w:rFonts w:ascii="Arial" w:hAnsi="Arial" w:cs="Arial"/>
                <w:sz w:val="18"/>
                <w:szCs w:val="18"/>
              </w:rPr>
              <w:t>велотранспортной</w:t>
            </w:r>
            <w:proofErr w:type="spellEnd"/>
            <w:r w:rsidRPr="003D5DB2">
              <w:rPr>
                <w:rFonts w:ascii="Arial" w:hAnsi="Arial" w:cs="Arial"/>
                <w:sz w:val="18"/>
                <w:szCs w:val="18"/>
              </w:rPr>
              <w:t xml:space="preserve"> и инженерной инфраструктуры;</w:t>
            </w:r>
          </w:p>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размещение придорожных стоянок (парковок) транспортных сре</w:t>
            </w:r>
            <w:proofErr w:type="gramStart"/>
            <w:r w:rsidRPr="003D5DB2">
              <w:rPr>
                <w:rFonts w:ascii="Arial" w:hAnsi="Arial" w:cs="Arial"/>
                <w:sz w:val="18"/>
                <w:szCs w:val="18"/>
              </w:rPr>
              <w:t>дств в гр</w:t>
            </w:r>
            <w:proofErr w:type="gramEnd"/>
            <w:r w:rsidRPr="003D5DB2">
              <w:rPr>
                <w:rFonts w:ascii="Arial" w:hAnsi="Arial" w:cs="Arial"/>
                <w:sz w:val="18"/>
                <w:szCs w:val="18"/>
              </w:rPr>
              <w:t xml:space="preserve">аницах городских улиц и дорог, за исключением предусмотренных видами разрешенного использования с </w:t>
            </w:r>
            <w:hyperlink w:anchor="Par186" w:tooltip="2.7.1" w:history="1">
              <w:r w:rsidRPr="003D5DB2">
                <w:rPr>
                  <w:rStyle w:val="af2"/>
                  <w:rFonts w:ascii="Arial" w:hAnsi="Arial" w:cs="Arial"/>
                  <w:sz w:val="18"/>
                  <w:szCs w:val="18"/>
                </w:rPr>
                <w:t>кодами 2.7.1</w:t>
              </w:r>
            </w:hyperlink>
            <w:r w:rsidRPr="003D5DB2">
              <w:rPr>
                <w:rFonts w:ascii="Arial" w:hAnsi="Arial" w:cs="Arial"/>
                <w:sz w:val="18"/>
                <w:szCs w:val="18"/>
              </w:rPr>
              <w:t xml:space="preserve">, </w:t>
            </w:r>
            <w:hyperlink w:anchor="Par382" w:tooltip="4.9" w:history="1">
              <w:r w:rsidRPr="003D5DB2">
                <w:rPr>
                  <w:rStyle w:val="af2"/>
                  <w:rFonts w:ascii="Arial" w:hAnsi="Arial" w:cs="Arial"/>
                  <w:sz w:val="18"/>
                  <w:szCs w:val="18"/>
                </w:rPr>
                <w:t>4.9</w:t>
              </w:r>
            </w:hyperlink>
            <w:r w:rsidRPr="003D5DB2">
              <w:rPr>
                <w:rFonts w:ascii="Arial" w:hAnsi="Arial" w:cs="Arial"/>
                <w:sz w:val="18"/>
                <w:szCs w:val="18"/>
              </w:rPr>
              <w:t xml:space="preserve">, </w:t>
            </w:r>
            <w:hyperlink w:anchor="Par567" w:tooltip="7.2.3" w:history="1">
              <w:r w:rsidRPr="003D5DB2">
                <w:rPr>
                  <w:rStyle w:val="af2"/>
                  <w:rFonts w:ascii="Arial" w:hAnsi="Arial" w:cs="Arial"/>
                  <w:sz w:val="18"/>
                  <w:szCs w:val="18"/>
                </w:rPr>
                <w:t>7.2.3</w:t>
              </w:r>
            </w:hyperlink>
            <w:r w:rsidRPr="003D5DB2">
              <w:rPr>
                <w:rFonts w:ascii="Arial" w:hAnsi="Arial" w:cs="Arial"/>
                <w:sz w:val="18"/>
                <w:szCs w:val="18"/>
              </w:rPr>
              <w:t>, а также некапитальных сооружений, предназначенных для охраны транспортных средств</w:t>
            </w:r>
          </w:p>
        </w:tc>
      </w:tr>
      <w:tr w:rsidR="003D5DB2" w:rsidRPr="003D5DB2" w:rsidTr="003D5DB2">
        <w:trPr>
          <w:trHeight w:val="838"/>
        </w:trPr>
        <w:tc>
          <w:tcPr>
            <w:tcW w:w="501"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12.0.2</w:t>
            </w:r>
          </w:p>
        </w:tc>
        <w:tc>
          <w:tcPr>
            <w:tcW w:w="955"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Благоустройство территории</w:t>
            </w:r>
          </w:p>
        </w:tc>
        <w:tc>
          <w:tcPr>
            <w:tcW w:w="3544"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D5DB2" w:rsidRPr="003D5DB2" w:rsidTr="00A9065F">
        <w:trPr>
          <w:trHeight w:val="568"/>
        </w:trPr>
        <w:tc>
          <w:tcPr>
            <w:tcW w:w="501"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13.1</w:t>
            </w:r>
          </w:p>
        </w:tc>
        <w:tc>
          <w:tcPr>
            <w:tcW w:w="955"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Ведение огородничества</w:t>
            </w:r>
          </w:p>
        </w:tc>
        <w:tc>
          <w:tcPr>
            <w:tcW w:w="3544"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3D5DB2" w:rsidRPr="003D5DB2" w:rsidTr="00A9065F">
        <w:trPr>
          <w:trHeight w:val="381"/>
        </w:trPr>
        <w:tc>
          <w:tcPr>
            <w:tcW w:w="501"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13.2</w:t>
            </w:r>
          </w:p>
        </w:tc>
        <w:tc>
          <w:tcPr>
            <w:tcW w:w="955"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Ведение садоводства</w:t>
            </w:r>
          </w:p>
        </w:tc>
        <w:tc>
          <w:tcPr>
            <w:tcW w:w="3544"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r>
    </w:tbl>
    <w:p w:rsidR="003D5DB2" w:rsidRDefault="003D5DB2" w:rsidP="003D5DB2">
      <w:pPr>
        <w:spacing w:line="180" w:lineRule="exact"/>
        <w:jc w:val="both"/>
        <w:rPr>
          <w:rFonts w:ascii="Arial" w:hAnsi="Arial" w:cs="Arial"/>
          <w:sz w:val="18"/>
          <w:szCs w:val="18"/>
        </w:rPr>
        <w:sectPr w:rsidR="003D5DB2" w:rsidSect="003D5DB2">
          <w:type w:val="continuous"/>
          <w:pgSz w:w="11905" w:h="16838"/>
          <w:pgMar w:top="1134" w:right="848" w:bottom="1134" w:left="993" w:header="720" w:footer="720" w:gutter="0"/>
          <w:cols w:space="851"/>
          <w:noEndnote/>
          <w:titlePg/>
          <w:docGrid w:linePitch="381"/>
        </w:sectPr>
      </w:pPr>
    </w:p>
    <w:p w:rsidR="003D5DB2" w:rsidRDefault="003D5DB2" w:rsidP="003D5DB2">
      <w:pPr>
        <w:spacing w:line="180" w:lineRule="exact"/>
        <w:jc w:val="both"/>
        <w:rPr>
          <w:rFonts w:ascii="Arial" w:hAnsi="Arial" w:cs="Arial"/>
          <w:sz w:val="18"/>
          <w:szCs w:val="18"/>
        </w:rPr>
      </w:pPr>
    </w:p>
    <w:p w:rsidR="003D5DB2" w:rsidRDefault="003D5DB2" w:rsidP="003D5DB2">
      <w:pPr>
        <w:spacing w:line="180" w:lineRule="exact"/>
        <w:jc w:val="center"/>
        <w:rPr>
          <w:rFonts w:ascii="Arial" w:hAnsi="Arial" w:cs="Arial"/>
          <w:sz w:val="18"/>
          <w:szCs w:val="18"/>
        </w:rPr>
        <w:sectPr w:rsidR="003D5DB2" w:rsidSect="00547138">
          <w:type w:val="continuous"/>
          <w:pgSz w:w="11905" w:h="16838"/>
          <w:pgMar w:top="1134" w:right="848" w:bottom="1134" w:left="993" w:header="720" w:footer="720" w:gutter="0"/>
          <w:cols w:num="2" w:space="851"/>
          <w:noEndnote/>
          <w:titlePg/>
          <w:docGrid w:linePitch="381"/>
        </w:sectPr>
      </w:pPr>
    </w:p>
    <w:p w:rsidR="003D5DB2" w:rsidRDefault="003D5DB2" w:rsidP="003D5DB2">
      <w:pPr>
        <w:spacing w:line="180" w:lineRule="exact"/>
        <w:jc w:val="center"/>
        <w:rPr>
          <w:rFonts w:ascii="Arial" w:hAnsi="Arial" w:cs="Arial"/>
          <w:sz w:val="18"/>
          <w:szCs w:val="18"/>
        </w:rPr>
      </w:pPr>
      <w:r w:rsidRPr="003D5DB2">
        <w:rPr>
          <w:rFonts w:ascii="Arial" w:hAnsi="Arial" w:cs="Arial"/>
          <w:sz w:val="18"/>
          <w:szCs w:val="18"/>
        </w:rPr>
        <w:lastRenderedPageBreak/>
        <w:t>Условно-разрешенные виды разрешённого использования земельных участков зоны Ж-1</w:t>
      </w:r>
    </w:p>
    <w:p w:rsidR="003D5DB2" w:rsidRDefault="003D5DB2" w:rsidP="003D5DB2">
      <w:pPr>
        <w:spacing w:line="180" w:lineRule="exact"/>
        <w:jc w:val="both"/>
        <w:rPr>
          <w:rFonts w:ascii="Arial" w:hAnsi="Arial" w:cs="Arial"/>
          <w:sz w:val="18"/>
          <w:szCs w:val="18"/>
        </w:rPr>
      </w:pPr>
    </w:p>
    <w:tbl>
      <w:tblPr>
        <w:tblW w:w="4830" w:type="pct"/>
        <w:tblInd w:w="10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993"/>
        <w:gridCol w:w="1985"/>
        <w:gridCol w:w="6937"/>
      </w:tblGrid>
      <w:tr w:rsidR="003D5DB2" w:rsidRPr="003D5DB2" w:rsidTr="003D5DB2">
        <w:trPr>
          <w:trHeight w:val="277"/>
        </w:trPr>
        <w:tc>
          <w:tcPr>
            <w:tcW w:w="501"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код классификатора</w:t>
            </w:r>
          </w:p>
        </w:tc>
        <w:tc>
          <w:tcPr>
            <w:tcW w:w="1001"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наименование вида разрешенного использования</w:t>
            </w:r>
          </w:p>
        </w:tc>
        <w:tc>
          <w:tcPr>
            <w:tcW w:w="3499"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описание вида разрешенного использования</w:t>
            </w:r>
          </w:p>
        </w:tc>
      </w:tr>
      <w:tr w:rsidR="003D5DB2" w:rsidRPr="003D5DB2" w:rsidTr="003D5DB2">
        <w:trPr>
          <w:trHeight w:val="277"/>
        </w:trPr>
        <w:tc>
          <w:tcPr>
            <w:tcW w:w="501"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3.2.3</w:t>
            </w:r>
          </w:p>
        </w:tc>
        <w:tc>
          <w:tcPr>
            <w:tcW w:w="1001"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Оказание услуг связи</w:t>
            </w:r>
          </w:p>
        </w:tc>
        <w:tc>
          <w:tcPr>
            <w:tcW w:w="3499"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tc>
      </w:tr>
      <w:tr w:rsidR="003D5DB2" w:rsidRPr="003D5DB2" w:rsidTr="003D5DB2">
        <w:trPr>
          <w:trHeight w:val="277"/>
        </w:trPr>
        <w:tc>
          <w:tcPr>
            <w:tcW w:w="501"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3.3</w:t>
            </w:r>
          </w:p>
        </w:tc>
        <w:tc>
          <w:tcPr>
            <w:tcW w:w="1001"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Бытовое обслуживание</w:t>
            </w:r>
          </w:p>
        </w:tc>
        <w:tc>
          <w:tcPr>
            <w:tcW w:w="3499"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D5DB2" w:rsidRPr="003D5DB2" w:rsidTr="003D5DB2">
        <w:trPr>
          <w:trHeight w:val="277"/>
        </w:trPr>
        <w:tc>
          <w:tcPr>
            <w:tcW w:w="501"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4.4</w:t>
            </w:r>
          </w:p>
        </w:tc>
        <w:tc>
          <w:tcPr>
            <w:tcW w:w="1001"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Магазины</w:t>
            </w:r>
          </w:p>
        </w:tc>
        <w:tc>
          <w:tcPr>
            <w:tcW w:w="3499"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 xml:space="preserve">размещение объектов капитального строительства, предназначенных для </w:t>
            </w:r>
            <w:r w:rsidRPr="003D5DB2">
              <w:rPr>
                <w:rFonts w:ascii="Arial" w:hAnsi="Arial" w:cs="Arial"/>
                <w:sz w:val="18"/>
                <w:szCs w:val="18"/>
              </w:rPr>
              <w:lastRenderedPageBreak/>
              <w:t>продажи товаров, торговая площадь которых составляет до 5000 кв. м</w:t>
            </w:r>
          </w:p>
        </w:tc>
      </w:tr>
      <w:tr w:rsidR="003D5DB2" w:rsidRPr="003D5DB2" w:rsidTr="003D5DB2">
        <w:trPr>
          <w:trHeight w:val="277"/>
        </w:trPr>
        <w:tc>
          <w:tcPr>
            <w:tcW w:w="501"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lastRenderedPageBreak/>
              <w:t>4.5</w:t>
            </w:r>
          </w:p>
        </w:tc>
        <w:tc>
          <w:tcPr>
            <w:tcW w:w="1001"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Банковская и страховая деятельность</w:t>
            </w:r>
          </w:p>
        </w:tc>
        <w:tc>
          <w:tcPr>
            <w:tcW w:w="3499"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3D5DB2" w:rsidRPr="003D5DB2" w:rsidTr="003D5DB2">
        <w:trPr>
          <w:trHeight w:val="277"/>
        </w:trPr>
        <w:tc>
          <w:tcPr>
            <w:tcW w:w="501"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4.6</w:t>
            </w:r>
          </w:p>
        </w:tc>
        <w:tc>
          <w:tcPr>
            <w:tcW w:w="1001"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Общественное питание</w:t>
            </w:r>
          </w:p>
        </w:tc>
        <w:tc>
          <w:tcPr>
            <w:tcW w:w="3499"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3D5DB2" w:rsidRPr="003D5DB2" w:rsidTr="003D5DB2">
        <w:trPr>
          <w:trHeight w:val="277"/>
        </w:trPr>
        <w:tc>
          <w:tcPr>
            <w:tcW w:w="501"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4.9.2</w:t>
            </w:r>
          </w:p>
        </w:tc>
        <w:tc>
          <w:tcPr>
            <w:tcW w:w="1001"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Стоянка транспортных средств</w:t>
            </w:r>
          </w:p>
        </w:tc>
        <w:tc>
          <w:tcPr>
            <w:tcW w:w="3499"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 xml:space="preserve">размещение стоянок (парковок) легковых автомобилей и других </w:t>
            </w:r>
            <w:proofErr w:type="spellStart"/>
            <w:r w:rsidRPr="003D5DB2">
              <w:rPr>
                <w:rFonts w:ascii="Arial" w:hAnsi="Arial" w:cs="Arial"/>
                <w:sz w:val="18"/>
                <w:szCs w:val="18"/>
              </w:rPr>
              <w:t>мототранспортных</w:t>
            </w:r>
            <w:proofErr w:type="spellEnd"/>
            <w:r w:rsidRPr="003D5DB2">
              <w:rPr>
                <w:rFonts w:ascii="Arial" w:hAnsi="Arial" w:cs="Arial"/>
                <w:sz w:val="18"/>
                <w:szCs w:val="18"/>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r w:rsidR="003D5DB2" w:rsidRPr="003D5DB2" w:rsidTr="00A9065F">
        <w:trPr>
          <w:trHeight w:val="524"/>
        </w:trPr>
        <w:tc>
          <w:tcPr>
            <w:tcW w:w="501"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5.1.2</w:t>
            </w:r>
          </w:p>
        </w:tc>
        <w:tc>
          <w:tcPr>
            <w:tcW w:w="1001"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Обеспечение занятий спортом в помещениях</w:t>
            </w:r>
          </w:p>
          <w:p w:rsidR="003D5DB2" w:rsidRPr="003D5DB2" w:rsidRDefault="003D5DB2" w:rsidP="003D5DB2">
            <w:pPr>
              <w:spacing w:line="180" w:lineRule="exact"/>
              <w:jc w:val="both"/>
              <w:rPr>
                <w:rFonts w:ascii="Arial" w:hAnsi="Arial" w:cs="Arial"/>
                <w:sz w:val="18"/>
                <w:szCs w:val="18"/>
              </w:rPr>
            </w:pPr>
          </w:p>
          <w:p w:rsidR="003D5DB2" w:rsidRPr="003D5DB2" w:rsidRDefault="003D5DB2" w:rsidP="003D5DB2">
            <w:pPr>
              <w:spacing w:line="180" w:lineRule="exact"/>
              <w:jc w:val="both"/>
              <w:rPr>
                <w:rFonts w:ascii="Arial" w:hAnsi="Arial" w:cs="Arial"/>
                <w:sz w:val="18"/>
                <w:szCs w:val="18"/>
              </w:rPr>
            </w:pPr>
          </w:p>
        </w:tc>
        <w:tc>
          <w:tcPr>
            <w:tcW w:w="3499"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размещение спортивных клубов, спортивных залов, бассейнов, физкультурно-оздоровительных комплексов в зданиях и сооружениях</w:t>
            </w:r>
          </w:p>
        </w:tc>
      </w:tr>
      <w:tr w:rsidR="003D5DB2" w:rsidRPr="003D5DB2" w:rsidTr="003D5DB2">
        <w:trPr>
          <w:trHeight w:val="277"/>
        </w:trPr>
        <w:tc>
          <w:tcPr>
            <w:tcW w:w="501"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5.1.3</w:t>
            </w:r>
          </w:p>
        </w:tc>
        <w:tc>
          <w:tcPr>
            <w:tcW w:w="1001"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Площадки для занятий спортом</w:t>
            </w:r>
          </w:p>
        </w:tc>
        <w:tc>
          <w:tcPr>
            <w:tcW w:w="3499"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D5DB2" w:rsidRPr="003D5DB2" w:rsidTr="003D5DB2">
        <w:trPr>
          <w:trHeight w:val="277"/>
        </w:trPr>
        <w:tc>
          <w:tcPr>
            <w:tcW w:w="501"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6.8</w:t>
            </w:r>
          </w:p>
        </w:tc>
        <w:tc>
          <w:tcPr>
            <w:tcW w:w="1001" w:type="pct"/>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Связь</w:t>
            </w:r>
          </w:p>
        </w:tc>
        <w:tc>
          <w:tcPr>
            <w:tcW w:w="3499" w:type="pct"/>
            <w:shd w:val="clear" w:color="auto" w:fill="FEFEFE"/>
            <w:tcMar>
              <w:top w:w="0" w:type="dxa"/>
              <w:left w:w="100" w:type="dxa"/>
              <w:bottom w:w="0" w:type="dxa"/>
              <w:right w:w="100" w:type="dxa"/>
            </w:tcMar>
            <w:vAlign w:val="cente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3D5DB2">
                <w:rPr>
                  <w:rStyle w:val="af2"/>
                  <w:rFonts w:ascii="Arial" w:hAnsi="Arial" w:cs="Arial"/>
                  <w:sz w:val="18"/>
                  <w:szCs w:val="18"/>
                </w:rPr>
                <w:t>кодами 3.1</w:t>
              </w:r>
            </w:hyperlink>
            <w:r w:rsidRPr="003D5DB2">
              <w:rPr>
                <w:rFonts w:ascii="Arial" w:hAnsi="Arial" w:cs="Arial"/>
                <w:sz w:val="18"/>
                <w:szCs w:val="18"/>
              </w:rPr>
              <w:t>.1, 3.2.3</w:t>
            </w:r>
          </w:p>
        </w:tc>
      </w:tr>
      <w:tr w:rsidR="003D5DB2" w:rsidRPr="003D5DB2" w:rsidTr="003D5DB2">
        <w:trPr>
          <w:trHeight w:val="277"/>
        </w:trPr>
        <w:tc>
          <w:tcPr>
            <w:tcW w:w="501"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3.2.1</w:t>
            </w:r>
          </w:p>
        </w:tc>
        <w:tc>
          <w:tcPr>
            <w:tcW w:w="100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Дома социального обслуживания</w:t>
            </w:r>
          </w:p>
        </w:tc>
        <w:tc>
          <w:tcPr>
            <w:tcW w:w="3499"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vAlign w:val="cente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r>
      <w:tr w:rsidR="003D5DB2" w:rsidRPr="003D5DB2" w:rsidTr="003D5DB2">
        <w:trPr>
          <w:trHeight w:val="311"/>
        </w:trPr>
        <w:tc>
          <w:tcPr>
            <w:tcW w:w="501"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3.2.3</w:t>
            </w:r>
          </w:p>
        </w:tc>
        <w:tc>
          <w:tcPr>
            <w:tcW w:w="100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Оказание услуг связи</w:t>
            </w:r>
          </w:p>
        </w:tc>
        <w:tc>
          <w:tcPr>
            <w:tcW w:w="3499"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3D5DB2" w:rsidRPr="003D5DB2" w:rsidTr="003D5DB2">
        <w:trPr>
          <w:trHeight w:val="277"/>
        </w:trPr>
        <w:tc>
          <w:tcPr>
            <w:tcW w:w="501"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3.3</w:t>
            </w:r>
          </w:p>
        </w:tc>
        <w:tc>
          <w:tcPr>
            <w:tcW w:w="100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Бытовое обслуживание</w:t>
            </w:r>
          </w:p>
        </w:tc>
        <w:tc>
          <w:tcPr>
            <w:tcW w:w="3499"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D5DB2" w:rsidRPr="003D5DB2" w:rsidTr="003D5DB2">
        <w:trPr>
          <w:trHeight w:val="277"/>
        </w:trPr>
        <w:tc>
          <w:tcPr>
            <w:tcW w:w="501"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3.4.1</w:t>
            </w:r>
          </w:p>
        </w:tc>
        <w:tc>
          <w:tcPr>
            <w:tcW w:w="100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Амбулаторно-поликлиническое обслуживание</w:t>
            </w:r>
          </w:p>
        </w:tc>
        <w:tc>
          <w:tcPr>
            <w:tcW w:w="3499"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vAlign w:val="cente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3D5DB2" w:rsidRPr="003D5DB2" w:rsidTr="003D5DB2">
        <w:trPr>
          <w:trHeight w:val="277"/>
        </w:trPr>
        <w:tc>
          <w:tcPr>
            <w:tcW w:w="501"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3.5.1</w:t>
            </w:r>
          </w:p>
        </w:tc>
        <w:tc>
          <w:tcPr>
            <w:tcW w:w="100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Дошкольное, начальное и среднее общее образование</w:t>
            </w:r>
          </w:p>
        </w:tc>
        <w:tc>
          <w:tcPr>
            <w:tcW w:w="3499"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vAlign w:val="center"/>
          </w:tcPr>
          <w:p w:rsidR="003D5DB2" w:rsidRPr="003D5DB2" w:rsidRDefault="003D5DB2" w:rsidP="003D5DB2">
            <w:pPr>
              <w:spacing w:line="180" w:lineRule="exact"/>
              <w:jc w:val="both"/>
              <w:rPr>
                <w:rFonts w:ascii="Arial" w:hAnsi="Arial" w:cs="Arial"/>
                <w:sz w:val="18"/>
                <w:szCs w:val="18"/>
              </w:rPr>
            </w:pPr>
            <w:proofErr w:type="gramStart"/>
            <w:r w:rsidRPr="003D5DB2">
              <w:rPr>
                <w:rFonts w:ascii="Arial" w:hAnsi="Arial" w:cs="Arial"/>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3D5DB2" w:rsidRPr="003D5DB2" w:rsidTr="003D5DB2">
        <w:trPr>
          <w:trHeight w:val="277"/>
        </w:trPr>
        <w:tc>
          <w:tcPr>
            <w:tcW w:w="501"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3.6.1</w:t>
            </w:r>
          </w:p>
        </w:tc>
        <w:tc>
          <w:tcPr>
            <w:tcW w:w="100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Объекты культурно-досуговой деятельности</w:t>
            </w:r>
          </w:p>
        </w:tc>
        <w:tc>
          <w:tcPr>
            <w:tcW w:w="3499"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vAlign w:val="center"/>
          </w:tcPr>
          <w:p w:rsidR="003D5DB2" w:rsidRPr="003D5DB2" w:rsidRDefault="003D5DB2" w:rsidP="003D5DB2">
            <w:pPr>
              <w:spacing w:line="180" w:lineRule="exact"/>
              <w:jc w:val="both"/>
              <w:rPr>
                <w:rFonts w:ascii="Arial" w:hAnsi="Arial" w:cs="Arial"/>
                <w:sz w:val="18"/>
                <w:szCs w:val="18"/>
              </w:rPr>
            </w:pPr>
            <w:proofErr w:type="gramStart"/>
            <w:r w:rsidRPr="003D5DB2">
              <w:rPr>
                <w:rFonts w:ascii="Arial" w:hAnsi="Arial" w:cs="Arial"/>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3D5DB2" w:rsidRPr="003D5DB2" w:rsidTr="003D5DB2">
        <w:trPr>
          <w:trHeight w:val="277"/>
        </w:trPr>
        <w:tc>
          <w:tcPr>
            <w:tcW w:w="501"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3.7.1</w:t>
            </w:r>
          </w:p>
        </w:tc>
        <w:tc>
          <w:tcPr>
            <w:tcW w:w="100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Осуществление религиозных обрядов</w:t>
            </w:r>
          </w:p>
        </w:tc>
        <w:tc>
          <w:tcPr>
            <w:tcW w:w="3499"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vAlign w:val="cente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3D5DB2" w:rsidRPr="003D5DB2" w:rsidTr="003D5DB2">
        <w:trPr>
          <w:trHeight w:val="277"/>
        </w:trPr>
        <w:tc>
          <w:tcPr>
            <w:tcW w:w="501"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3.7.2</w:t>
            </w:r>
          </w:p>
        </w:tc>
        <w:tc>
          <w:tcPr>
            <w:tcW w:w="100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Религиозное управление и образование</w:t>
            </w:r>
          </w:p>
        </w:tc>
        <w:tc>
          <w:tcPr>
            <w:tcW w:w="3499"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vAlign w:val="cente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3D5DB2" w:rsidRPr="003D5DB2" w:rsidTr="003D5DB2">
        <w:trPr>
          <w:trHeight w:val="277"/>
        </w:trPr>
        <w:tc>
          <w:tcPr>
            <w:tcW w:w="501"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3.10.1</w:t>
            </w:r>
          </w:p>
        </w:tc>
        <w:tc>
          <w:tcPr>
            <w:tcW w:w="100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Амбулаторное ветеринарное обслуживание</w:t>
            </w:r>
          </w:p>
        </w:tc>
        <w:tc>
          <w:tcPr>
            <w:tcW w:w="3499"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размещение объектов капитального строительства, предназначенных для оказания ветеринарных услуг без содержания животных</w:t>
            </w:r>
          </w:p>
        </w:tc>
      </w:tr>
      <w:tr w:rsidR="003D5DB2" w:rsidRPr="003D5DB2" w:rsidTr="003D5DB2">
        <w:trPr>
          <w:trHeight w:val="277"/>
        </w:trPr>
        <w:tc>
          <w:tcPr>
            <w:tcW w:w="501"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4.4</w:t>
            </w:r>
          </w:p>
        </w:tc>
        <w:tc>
          <w:tcPr>
            <w:tcW w:w="100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Магазины</w:t>
            </w:r>
          </w:p>
        </w:tc>
        <w:tc>
          <w:tcPr>
            <w:tcW w:w="3499"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vAlign w:val="cente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D5DB2" w:rsidRPr="003D5DB2" w:rsidTr="003D5DB2">
        <w:trPr>
          <w:trHeight w:val="277"/>
        </w:trPr>
        <w:tc>
          <w:tcPr>
            <w:tcW w:w="501"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4.6</w:t>
            </w:r>
          </w:p>
        </w:tc>
        <w:tc>
          <w:tcPr>
            <w:tcW w:w="100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Общественное питание</w:t>
            </w:r>
          </w:p>
        </w:tc>
        <w:tc>
          <w:tcPr>
            <w:tcW w:w="3499"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vAlign w:val="cente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3D5DB2" w:rsidRPr="003D5DB2" w:rsidTr="00A9065F">
        <w:trPr>
          <w:trHeight w:val="263"/>
        </w:trPr>
        <w:tc>
          <w:tcPr>
            <w:tcW w:w="501"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4.7</w:t>
            </w:r>
          </w:p>
        </w:tc>
        <w:tc>
          <w:tcPr>
            <w:tcW w:w="100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A9065F" w:rsidP="003D5DB2">
            <w:pPr>
              <w:spacing w:line="180" w:lineRule="exact"/>
              <w:jc w:val="both"/>
              <w:rPr>
                <w:rFonts w:ascii="Arial" w:hAnsi="Arial" w:cs="Arial"/>
                <w:sz w:val="18"/>
                <w:szCs w:val="18"/>
              </w:rPr>
            </w:pPr>
            <w:r>
              <w:rPr>
                <w:rFonts w:ascii="Arial" w:hAnsi="Arial" w:cs="Arial"/>
                <w:sz w:val="18"/>
                <w:szCs w:val="18"/>
              </w:rPr>
              <w:t>Гостиничное обслуживание</w:t>
            </w:r>
          </w:p>
        </w:tc>
        <w:tc>
          <w:tcPr>
            <w:tcW w:w="3499"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 xml:space="preserve">размещение гостиниц </w:t>
            </w:r>
          </w:p>
        </w:tc>
      </w:tr>
      <w:tr w:rsidR="003D5DB2" w:rsidRPr="003D5DB2" w:rsidTr="003D5DB2">
        <w:trPr>
          <w:trHeight w:val="277"/>
        </w:trPr>
        <w:tc>
          <w:tcPr>
            <w:tcW w:w="501"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4.9.2</w:t>
            </w:r>
          </w:p>
        </w:tc>
        <w:tc>
          <w:tcPr>
            <w:tcW w:w="100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Стоянка транспортных средств</w:t>
            </w:r>
          </w:p>
        </w:tc>
        <w:tc>
          <w:tcPr>
            <w:tcW w:w="3499"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vAlign w:val="cente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 xml:space="preserve">размещение стоянок (парковок) легковых автомобилей и других </w:t>
            </w:r>
            <w:proofErr w:type="spellStart"/>
            <w:r w:rsidRPr="003D5DB2">
              <w:rPr>
                <w:rFonts w:ascii="Arial" w:hAnsi="Arial" w:cs="Arial"/>
                <w:sz w:val="18"/>
                <w:szCs w:val="18"/>
              </w:rPr>
              <w:t>мототранспортных</w:t>
            </w:r>
            <w:proofErr w:type="spellEnd"/>
            <w:r w:rsidRPr="003D5DB2">
              <w:rPr>
                <w:rFonts w:ascii="Arial" w:hAnsi="Arial" w:cs="Arial"/>
                <w:sz w:val="18"/>
                <w:szCs w:val="18"/>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r w:rsidR="003D5DB2" w:rsidRPr="003D5DB2" w:rsidTr="003D5DB2">
        <w:trPr>
          <w:trHeight w:val="277"/>
        </w:trPr>
        <w:tc>
          <w:tcPr>
            <w:tcW w:w="501"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5.1.2</w:t>
            </w:r>
          </w:p>
        </w:tc>
        <w:tc>
          <w:tcPr>
            <w:tcW w:w="100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Обеспечение занятий спортом в помещениях</w:t>
            </w:r>
          </w:p>
        </w:tc>
        <w:tc>
          <w:tcPr>
            <w:tcW w:w="3499"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размещение спортивных клубов, спортивных залов, бассейнов, физкультурно-оздоровительных комплексов в зданиях и сооружениях</w:t>
            </w:r>
          </w:p>
        </w:tc>
      </w:tr>
      <w:tr w:rsidR="003D5DB2" w:rsidRPr="003D5DB2" w:rsidTr="003D5DB2">
        <w:trPr>
          <w:trHeight w:val="277"/>
        </w:trPr>
        <w:tc>
          <w:tcPr>
            <w:tcW w:w="501"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lastRenderedPageBreak/>
              <w:t>5.1.3</w:t>
            </w:r>
          </w:p>
        </w:tc>
        <w:tc>
          <w:tcPr>
            <w:tcW w:w="100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Площадки для занятий спортом</w:t>
            </w:r>
          </w:p>
        </w:tc>
        <w:tc>
          <w:tcPr>
            <w:tcW w:w="3499"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vAlign w:val="cente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D5DB2" w:rsidRPr="003D5DB2" w:rsidTr="003D5DB2">
        <w:trPr>
          <w:trHeight w:val="277"/>
        </w:trPr>
        <w:tc>
          <w:tcPr>
            <w:tcW w:w="501"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6.8</w:t>
            </w:r>
          </w:p>
        </w:tc>
        <w:tc>
          <w:tcPr>
            <w:tcW w:w="100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Связь</w:t>
            </w:r>
          </w:p>
        </w:tc>
        <w:tc>
          <w:tcPr>
            <w:tcW w:w="3499"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vAlign w:val="cente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3D5DB2">
                <w:rPr>
                  <w:rStyle w:val="af2"/>
                  <w:rFonts w:ascii="Arial" w:hAnsi="Arial" w:cs="Arial"/>
                  <w:sz w:val="18"/>
                  <w:szCs w:val="18"/>
                </w:rPr>
                <w:t>кодами 3.1</w:t>
              </w:r>
            </w:hyperlink>
            <w:r w:rsidRPr="003D5DB2">
              <w:rPr>
                <w:rFonts w:ascii="Arial" w:hAnsi="Arial" w:cs="Arial"/>
                <w:sz w:val="18"/>
                <w:szCs w:val="18"/>
              </w:rPr>
              <w:t>.1, 3.2.3</w:t>
            </w:r>
          </w:p>
        </w:tc>
      </w:tr>
      <w:tr w:rsidR="003D5DB2" w:rsidRPr="003D5DB2" w:rsidTr="003D5DB2">
        <w:trPr>
          <w:trHeight w:val="277"/>
        </w:trPr>
        <w:tc>
          <w:tcPr>
            <w:tcW w:w="501"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8.3</w:t>
            </w:r>
          </w:p>
        </w:tc>
        <w:tc>
          <w:tcPr>
            <w:tcW w:w="100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Обеспечение внутреннего правопорядка</w:t>
            </w:r>
          </w:p>
        </w:tc>
        <w:tc>
          <w:tcPr>
            <w:tcW w:w="3499"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D5DB2">
              <w:rPr>
                <w:rFonts w:ascii="Arial" w:hAnsi="Arial" w:cs="Arial"/>
                <w:sz w:val="18"/>
                <w:szCs w:val="18"/>
              </w:rPr>
              <w:t>росгвардии</w:t>
            </w:r>
            <w:proofErr w:type="spellEnd"/>
            <w:r w:rsidRPr="003D5DB2">
              <w:rPr>
                <w:rFonts w:ascii="Arial" w:hAnsi="Arial" w:cs="Arial"/>
                <w:sz w:val="18"/>
                <w:szCs w:val="18"/>
              </w:rPr>
              <w:t xml:space="preserve"> и спасательных служб, в которых существует военизированная служба;</w:t>
            </w:r>
          </w:p>
          <w:p w:rsidR="003D5DB2" w:rsidRPr="003D5DB2" w:rsidRDefault="003D5DB2" w:rsidP="003D5DB2">
            <w:pPr>
              <w:spacing w:line="180" w:lineRule="exact"/>
              <w:jc w:val="both"/>
              <w:rPr>
                <w:rFonts w:ascii="Arial" w:hAnsi="Arial" w:cs="Arial"/>
                <w:sz w:val="18"/>
                <w:szCs w:val="18"/>
              </w:rPr>
            </w:pPr>
            <w:r w:rsidRPr="003D5DB2">
              <w:rPr>
                <w:rFonts w:ascii="Arial" w:hAnsi="Arial" w:cs="Arial"/>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3D5DB2" w:rsidRDefault="003D5DB2" w:rsidP="003D5DB2">
      <w:pPr>
        <w:spacing w:line="180" w:lineRule="exact"/>
        <w:jc w:val="both"/>
        <w:rPr>
          <w:rFonts w:ascii="Arial" w:hAnsi="Arial" w:cs="Arial"/>
          <w:sz w:val="18"/>
          <w:szCs w:val="18"/>
        </w:rPr>
      </w:pPr>
    </w:p>
    <w:p w:rsidR="00A9065F" w:rsidRDefault="00A9065F" w:rsidP="00A9065F">
      <w:pPr>
        <w:spacing w:line="180" w:lineRule="exact"/>
        <w:jc w:val="center"/>
        <w:rPr>
          <w:rFonts w:ascii="Arial" w:hAnsi="Arial" w:cs="Arial"/>
          <w:sz w:val="18"/>
          <w:szCs w:val="18"/>
        </w:rPr>
      </w:pPr>
    </w:p>
    <w:p w:rsidR="00A9065F" w:rsidRDefault="00A9065F" w:rsidP="00A9065F">
      <w:pPr>
        <w:spacing w:line="180" w:lineRule="exact"/>
        <w:jc w:val="center"/>
        <w:rPr>
          <w:rFonts w:ascii="Arial" w:hAnsi="Arial" w:cs="Arial"/>
          <w:sz w:val="18"/>
          <w:szCs w:val="18"/>
        </w:rPr>
      </w:pPr>
      <w:r w:rsidRPr="003D5DB2">
        <w:rPr>
          <w:rFonts w:ascii="Arial" w:hAnsi="Arial" w:cs="Arial"/>
          <w:sz w:val="18"/>
          <w:szCs w:val="18"/>
        </w:rPr>
        <w:t>Вспомогательные виды разрешенного использования земельных участков зоны Ж-1</w:t>
      </w:r>
    </w:p>
    <w:p w:rsidR="00A9065F" w:rsidRDefault="00A9065F" w:rsidP="003D5DB2">
      <w:pPr>
        <w:spacing w:line="180" w:lineRule="exact"/>
        <w:jc w:val="both"/>
        <w:rPr>
          <w:rFonts w:ascii="Arial" w:hAnsi="Arial" w:cs="Arial"/>
          <w:sz w:val="18"/>
          <w:szCs w:val="18"/>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93"/>
        <w:gridCol w:w="1984"/>
        <w:gridCol w:w="7019"/>
      </w:tblGrid>
      <w:tr w:rsidR="00A9065F" w:rsidRPr="00A9065F" w:rsidTr="00F61153">
        <w:trPr>
          <w:trHeight w:val="147"/>
        </w:trPr>
        <w:tc>
          <w:tcPr>
            <w:tcW w:w="993" w:type="dxa"/>
            <w:shd w:val="clear" w:color="auto" w:fill="auto"/>
          </w:tcPr>
          <w:p w:rsidR="00A9065F" w:rsidRPr="00A9065F" w:rsidRDefault="00A9065F" w:rsidP="00A9065F">
            <w:pPr>
              <w:spacing w:line="180" w:lineRule="exact"/>
              <w:jc w:val="both"/>
              <w:rPr>
                <w:rFonts w:ascii="Arial" w:hAnsi="Arial" w:cs="Arial"/>
                <w:sz w:val="18"/>
                <w:szCs w:val="18"/>
              </w:rPr>
            </w:pPr>
            <w:r w:rsidRPr="00A9065F">
              <w:rPr>
                <w:rFonts w:ascii="Arial" w:hAnsi="Arial" w:cs="Arial"/>
                <w:sz w:val="18"/>
                <w:szCs w:val="18"/>
              </w:rPr>
              <w:t>код классификатора</w:t>
            </w:r>
          </w:p>
        </w:tc>
        <w:tc>
          <w:tcPr>
            <w:tcW w:w="1984" w:type="dxa"/>
            <w:shd w:val="clear" w:color="auto" w:fill="auto"/>
          </w:tcPr>
          <w:p w:rsidR="00A9065F" w:rsidRPr="00A9065F" w:rsidRDefault="00A9065F" w:rsidP="00A9065F">
            <w:pPr>
              <w:spacing w:line="180" w:lineRule="exact"/>
              <w:jc w:val="both"/>
              <w:rPr>
                <w:rFonts w:ascii="Arial" w:hAnsi="Arial" w:cs="Arial"/>
                <w:sz w:val="18"/>
                <w:szCs w:val="18"/>
              </w:rPr>
            </w:pPr>
            <w:r w:rsidRPr="00A9065F">
              <w:rPr>
                <w:rFonts w:ascii="Arial" w:hAnsi="Arial" w:cs="Arial"/>
                <w:sz w:val="18"/>
                <w:szCs w:val="18"/>
              </w:rPr>
              <w:t>наименование вида разрешенного использования</w:t>
            </w:r>
          </w:p>
        </w:tc>
        <w:tc>
          <w:tcPr>
            <w:tcW w:w="7019" w:type="dxa"/>
            <w:shd w:val="clear" w:color="auto" w:fill="auto"/>
          </w:tcPr>
          <w:p w:rsidR="00A9065F" w:rsidRPr="00A9065F" w:rsidRDefault="00A9065F" w:rsidP="00A9065F">
            <w:pPr>
              <w:spacing w:line="180" w:lineRule="exact"/>
              <w:jc w:val="both"/>
              <w:rPr>
                <w:rFonts w:ascii="Arial" w:hAnsi="Arial" w:cs="Arial"/>
                <w:sz w:val="18"/>
                <w:szCs w:val="18"/>
              </w:rPr>
            </w:pPr>
            <w:r w:rsidRPr="00A9065F">
              <w:rPr>
                <w:rFonts w:ascii="Arial" w:hAnsi="Arial" w:cs="Arial"/>
                <w:sz w:val="18"/>
                <w:szCs w:val="18"/>
              </w:rPr>
              <w:t>описание вида разрешенного использования</w:t>
            </w:r>
          </w:p>
        </w:tc>
      </w:tr>
      <w:tr w:rsidR="00A9065F" w:rsidRPr="00A9065F" w:rsidTr="00F61153">
        <w:trPr>
          <w:trHeight w:val="1331"/>
        </w:trPr>
        <w:tc>
          <w:tcPr>
            <w:tcW w:w="993" w:type="dxa"/>
            <w:shd w:val="clear" w:color="auto" w:fill="auto"/>
          </w:tcPr>
          <w:p w:rsidR="00A9065F" w:rsidRPr="00A9065F" w:rsidRDefault="00A9065F" w:rsidP="00A9065F">
            <w:pPr>
              <w:spacing w:line="180" w:lineRule="exact"/>
              <w:jc w:val="both"/>
              <w:rPr>
                <w:rFonts w:ascii="Arial" w:hAnsi="Arial" w:cs="Arial"/>
                <w:sz w:val="18"/>
                <w:szCs w:val="18"/>
              </w:rPr>
            </w:pPr>
            <w:r w:rsidRPr="00A9065F">
              <w:rPr>
                <w:rFonts w:ascii="Arial" w:hAnsi="Arial" w:cs="Arial"/>
                <w:sz w:val="18"/>
                <w:szCs w:val="18"/>
              </w:rPr>
              <w:t>2.7.1</w:t>
            </w:r>
          </w:p>
        </w:tc>
        <w:tc>
          <w:tcPr>
            <w:tcW w:w="1984" w:type="dxa"/>
            <w:shd w:val="clear" w:color="auto" w:fill="auto"/>
          </w:tcPr>
          <w:p w:rsidR="00A9065F" w:rsidRPr="00A9065F" w:rsidRDefault="00A9065F" w:rsidP="00A9065F">
            <w:pPr>
              <w:spacing w:line="180" w:lineRule="exact"/>
              <w:jc w:val="both"/>
              <w:rPr>
                <w:rFonts w:ascii="Arial" w:hAnsi="Arial" w:cs="Arial"/>
                <w:sz w:val="18"/>
                <w:szCs w:val="18"/>
              </w:rPr>
            </w:pPr>
            <w:r w:rsidRPr="00A9065F">
              <w:rPr>
                <w:rFonts w:ascii="Arial" w:hAnsi="Arial" w:cs="Arial"/>
                <w:sz w:val="18"/>
                <w:szCs w:val="18"/>
              </w:rPr>
              <w:t>Хранение автотранспорта</w:t>
            </w:r>
          </w:p>
        </w:tc>
        <w:tc>
          <w:tcPr>
            <w:tcW w:w="7019" w:type="dxa"/>
            <w:shd w:val="clear" w:color="auto" w:fill="auto"/>
          </w:tcPr>
          <w:p w:rsidR="00A9065F" w:rsidRPr="00A9065F" w:rsidRDefault="00A9065F" w:rsidP="00A9065F">
            <w:pPr>
              <w:spacing w:line="180" w:lineRule="exact"/>
              <w:jc w:val="both"/>
              <w:rPr>
                <w:rFonts w:ascii="Arial" w:hAnsi="Arial" w:cs="Arial"/>
                <w:sz w:val="18"/>
                <w:szCs w:val="18"/>
              </w:rPr>
            </w:pPr>
            <w:r w:rsidRPr="00A9065F">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9065F">
              <w:rPr>
                <w:rFonts w:ascii="Arial" w:hAnsi="Arial" w:cs="Arial"/>
                <w:sz w:val="18"/>
                <w:szCs w:val="18"/>
              </w:rPr>
              <w:t>машино</w:t>
            </w:r>
            <w:proofErr w:type="spellEnd"/>
            <w:r w:rsidRPr="00A9065F">
              <w:rPr>
                <w:rFonts w:ascii="Arial" w:hAnsi="Arial" w:cs="Arial"/>
                <w:sz w:val="18"/>
                <w:szCs w:val="18"/>
              </w:rPr>
              <w:t>-места, за исключением гаражей, размещение которых предусмотрено содержанием вида разрешенного использования с кодами 2.7.2, 4.9</w:t>
            </w:r>
          </w:p>
        </w:tc>
      </w:tr>
    </w:tbl>
    <w:p w:rsidR="00A9065F" w:rsidRDefault="00A9065F" w:rsidP="003D5DB2">
      <w:pPr>
        <w:spacing w:line="180" w:lineRule="exact"/>
        <w:jc w:val="both"/>
        <w:rPr>
          <w:rFonts w:ascii="Arial" w:hAnsi="Arial" w:cs="Arial"/>
          <w:sz w:val="18"/>
          <w:szCs w:val="18"/>
        </w:rPr>
      </w:pPr>
    </w:p>
    <w:p w:rsidR="00A9065F" w:rsidRDefault="00A9065F" w:rsidP="003D5DB2">
      <w:pPr>
        <w:spacing w:line="180" w:lineRule="exact"/>
        <w:jc w:val="both"/>
        <w:rPr>
          <w:rFonts w:ascii="Arial" w:hAnsi="Arial" w:cs="Arial"/>
          <w:sz w:val="18"/>
          <w:szCs w:val="18"/>
        </w:rPr>
      </w:pPr>
    </w:p>
    <w:p w:rsidR="00A9065F" w:rsidRDefault="00A9065F" w:rsidP="003D5DB2">
      <w:pPr>
        <w:spacing w:line="180" w:lineRule="exact"/>
        <w:jc w:val="both"/>
        <w:rPr>
          <w:rFonts w:ascii="Arial" w:hAnsi="Arial" w:cs="Arial"/>
          <w:sz w:val="18"/>
          <w:szCs w:val="18"/>
        </w:rPr>
      </w:pPr>
      <w:r w:rsidRPr="00A9065F">
        <w:rPr>
          <w:rFonts w:ascii="Arial" w:hAnsi="Arial" w:cs="Arial"/>
          <w:sz w:val="18"/>
          <w:szCs w:val="1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зоны Ж-1</w:t>
      </w:r>
    </w:p>
    <w:p w:rsidR="00A9065F" w:rsidRDefault="00A9065F" w:rsidP="003D5DB2">
      <w:pPr>
        <w:spacing w:line="180" w:lineRule="exact"/>
        <w:jc w:val="both"/>
        <w:rPr>
          <w:rFonts w:ascii="Arial" w:hAnsi="Arial" w:cs="Arial"/>
          <w:sz w:val="18"/>
          <w:szCs w:val="18"/>
        </w:rPr>
      </w:pPr>
    </w:p>
    <w:tbl>
      <w:tblPr>
        <w:tblW w:w="4871"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54"/>
        <w:gridCol w:w="1733"/>
        <w:gridCol w:w="2273"/>
      </w:tblGrid>
      <w:tr w:rsidR="00A9065F" w:rsidRPr="00A9065F" w:rsidTr="00F61153">
        <w:trPr>
          <w:trHeight w:val="328"/>
        </w:trPr>
        <w:tc>
          <w:tcPr>
            <w:tcW w:w="3859" w:type="pct"/>
            <w:gridSpan w:val="2"/>
            <w:tcBorders>
              <w:top w:val="single" w:sz="2" w:space="0" w:color="808080"/>
              <w:bottom w:val="single" w:sz="4" w:space="0" w:color="auto"/>
            </w:tcBorders>
            <w:shd w:val="clear" w:color="auto" w:fill="auto"/>
            <w:tcMar>
              <w:top w:w="80" w:type="dxa"/>
              <w:left w:w="80" w:type="dxa"/>
              <w:bottom w:w="80" w:type="dxa"/>
              <w:right w:w="80" w:type="dxa"/>
            </w:tcMar>
            <w:vAlign w:val="center"/>
          </w:tcPr>
          <w:p w:rsidR="00A9065F" w:rsidRPr="00A9065F" w:rsidRDefault="00A9065F" w:rsidP="00A9065F">
            <w:pPr>
              <w:spacing w:line="180" w:lineRule="exact"/>
              <w:jc w:val="both"/>
              <w:rPr>
                <w:rFonts w:ascii="Arial" w:hAnsi="Arial" w:cs="Arial"/>
                <w:bCs/>
                <w:sz w:val="18"/>
                <w:szCs w:val="18"/>
              </w:rPr>
            </w:pPr>
            <w:r w:rsidRPr="00A9065F">
              <w:rPr>
                <w:rFonts w:ascii="Arial" w:hAnsi="Arial" w:cs="Arial"/>
                <w:bCs/>
                <w:sz w:val="18"/>
                <w:szCs w:val="1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141" w:type="pct"/>
            <w:tcBorders>
              <w:top w:val="single" w:sz="2" w:space="0" w:color="808080"/>
              <w:bottom w:val="single" w:sz="4" w:space="0" w:color="auto"/>
            </w:tcBorders>
            <w:shd w:val="clear" w:color="auto" w:fill="auto"/>
            <w:tcMar>
              <w:top w:w="80" w:type="dxa"/>
              <w:left w:w="80" w:type="dxa"/>
              <w:bottom w:w="80" w:type="dxa"/>
              <w:right w:w="80" w:type="dxa"/>
            </w:tcMar>
          </w:tcPr>
          <w:p w:rsidR="00A9065F" w:rsidRPr="00A9065F" w:rsidRDefault="00A9065F" w:rsidP="00A9065F">
            <w:pPr>
              <w:spacing w:line="180" w:lineRule="exact"/>
              <w:jc w:val="both"/>
              <w:rPr>
                <w:rFonts w:ascii="Arial" w:hAnsi="Arial" w:cs="Arial"/>
                <w:bCs/>
                <w:sz w:val="18"/>
                <w:szCs w:val="18"/>
              </w:rPr>
            </w:pPr>
            <w:r w:rsidRPr="00A9065F">
              <w:rPr>
                <w:rFonts w:ascii="Arial" w:hAnsi="Arial" w:cs="Arial"/>
                <w:bCs/>
                <w:sz w:val="18"/>
                <w:szCs w:val="18"/>
              </w:rPr>
              <w:t>примечания</w:t>
            </w:r>
          </w:p>
        </w:tc>
      </w:tr>
      <w:tr w:rsidR="00A9065F" w:rsidRPr="00A9065F" w:rsidTr="00F61153">
        <w:trPr>
          <w:trHeight w:val="328"/>
        </w:trPr>
        <w:tc>
          <w:tcPr>
            <w:tcW w:w="3859" w:type="pct"/>
            <w:gridSpan w:val="2"/>
            <w:tcBorders>
              <w:top w:val="single" w:sz="2" w:space="0" w:color="808080"/>
              <w:bottom w:val="single" w:sz="4" w:space="0" w:color="auto"/>
            </w:tcBorders>
            <w:shd w:val="clear" w:color="auto" w:fill="auto"/>
            <w:tcMar>
              <w:top w:w="80" w:type="dxa"/>
              <w:left w:w="80" w:type="dxa"/>
              <w:bottom w:w="80" w:type="dxa"/>
              <w:right w:w="80" w:type="dxa"/>
            </w:tcMar>
            <w:vAlign w:val="center"/>
          </w:tcPr>
          <w:p w:rsidR="00A9065F" w:rsidRPr="00A9065F" w:rsidRDefault="00A9065F" w:rsidP="00A9065F">
            <w:pPr>
              <w:spacing w:line="180" w:lineRule="exact"/>
              <w:jc w:val="both"/>
              <w:rPr>
                <w:rFonts w:ascii="Arial" w:hAnsi="Arial" w:cs="Arial"/>
                <w:bCs/>
                <w:sz w:val="18"/>
                <w:szCs w:val="18"/>
              </w:rPr>
            </w:pPr>
          </w:p>
        </w:tc>
        <w:tc>
          <w:tcPr>
            <w:tcW w:w="1141" w:type="pct"/>
            <w:tcBorders>
              <w:top w:val="single" w:sz="2" w:space="0" w:color="808080"/>
              <w:bottom w:val="single" w:sz="4" w:space="0" w:color="auto"/>
            </w:tcBorders>
            <w:shd w:val="clear" w:color="auto" w:fill="auto"/>
            <w:tcMar>
              <w:top w:w="80" w:type="dxa"/>
              <w:left w:w="80" w:type="dxa"/>
              <w:bottom w:w="80" w:type="dxa"/>
              <w:right w:w="80" w:type="dxa"/>
            </w:tcMar>
          </w:tcPr>
          <w:p w:rsidR="00A9065F" w:rsidRPr="00A9065F" w:rsidRDefault="00A9065F" w:rsidP="00A9065F">
            <w:pPr>
              <w:spacing w:line="180" w:lineRule="exact"/>
              <w:jc w:val="both"/>
              <w:rPr>
                <w:rFonts w:ascii="Arial" w:hAnsi="Arial" w:cs="Arial"/>
                <w:bCs/>
                <w:sz w:val="18"/>
                <w:szCs w:val="18"/>
              </w:rPr>
            </w:pPr>
          </w:p>
        </w:tc>
      </w:tr>
      <w:tr w:rsidR="00A9065F" w:rsidRPr="00A9065F" w:rsidTr="00F61153">
        <w:tblPrEx>
          <w:shd w:val="clear" w:color="auto" w:fill="auto"/>
        </w:tblPrEx>
        <w:trPr>
          <w:trHeight w:val="417"/>
        </w:trPr>
        <w:tc>
          <w:tcPr>
            <w:tcW w:w="298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065F" w:rsidRPr="00A9065F" w:rsidRDefault="00A9065F" w:rsidP="00A9065F">
            <w:pPr>
              <w:spacing w:line="180" w:lineRule="exact"/>
              <w:jc w:val="both"/>
              <w:rPr>
                <w:rFonts w:ascii="Arial" w:hAnsi="Arial" w:cs="Arial"/>
                <w:sz w:val="18"/>
                <w:szCs w:val="18"/>
              </w:rPr>
            </w:pPr>
            <w:r w:rsidRPr="00A9065F">
              <w:rPr>
                <w:rFonts w:ascii="Arial" w:hAnsi="Arial" w:cs="Arial"/>
                <w:sz w:val="18"/>
                <w:szCs w:val="18"/>
              </w:rPr>
              <w:t>для индивидуального жилищного строительства</w:t>
            </w:r>
          </w:p>
        </w:tc>
        <w:tc>
          <w:tcPr>
            <w:tcW w:w="87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065F" w:rsidRPr="00A9065F" w:rsidRDefault="00A9065F" w:rsidP="00A9065F">
            <w:pPr>
              <w:spacing w:line="180" w:lineRule="exact"/>
              <w:jc w:val="both"/>
              <w:rPr>
                <w:rFonts w:ascii="Arial" w:hAnsi="Arial" w:cs="Arial"/>
                <w:sz w:val="18"/>
                <w:szCs w:val="18"/>
                <w:vertAlign w:val="superscript"/>
              </w:rPr>
            </w:pPr>
            <w:r w:rsidRPr="00A9065F">
              <w:rPr>
                <w:rFonts w:ascii="Arial" w:hAnsi="Arial" w:cs="Arial"/>
                <w:sz w:val="18"/>
                <w:szCs w:val="18"/>
              </w:rPr>
              <w:t>200-3000 м</w:t>
            </w:r>
            <w:proofErr w:type="gramStart"/>
            <w:r w:rsidRPr="00A9065F">
              <w:rPr>
                <w:rFonts w:ascii="Arial" w:hAnsi="Arial" w:cs="Arial"/>
                <w:sz w:val="18"/>
                <w:szCs w:val="18"/>
                <w:vertAlign w:val="superscript"/>
              </w:rPr>
              <w:t>2</w:t>
            </w:r>
            <w:proofErr w:type="gramEnd"/>
          </w:p>
        </w:tc>
        <w:tc>
          <w:tcPr>
            <w:tcW w:w="114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065F" w:rsidRPr="00A9065F" w:rsidRDefault="00A9065F" w:rsidP="00A9065F">
            <w:pPr>
              <w:spacing w:line="180" w:lineRule="exact"/>
              <w:jc w:val="both"/>
              <w:rPr>
                <w:rFonts w:ascii="Arial" w:hAnsi="Arial" w:cs="Arial"/>
                <w:sz w:val="18"/>
                <w:szCs w:val="18"/>
              </w:rPr>
            </w:pPr>
          </w:p>
        </w:tc>
      </w:tr>
      <w:tr w:rsidR="00A9065F" w:rsidRPr="00A9065F" w:rsidTr="00F61153">
        <w:tblPrEx>
          <w:shd w:val="clear" w:color="auto" w:fill="auto"/>
        </w:tblPrEx>
        <w:trPr>
          <w:trHeight w:val="417"/>
        </w:trPr>
        <w:tc>
          <w:tcPr>
            <w:tcW w:w="298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065F" w:rsidRPr="00A9065F" w:rsidRDefault="00A9065F" w:rsidP="00A9065F">
            <w:pPr>
              <w:spacing w:line="180" w:lineRule="exact"/>
              <w:jc w:val="both"/>
              <w:rPr>
                <w:rFonts w:ascii="Arial" w:hAnsi="Arial" w:cs="Arial"/>
                <w:sz w:val="18"/>
                <w:szCs w:val="18"/>
              </w:rPr>
            </w:pPr>
            <w:r w:rsidRPr="00A9065F">
              <w:rPr>
                <w:rFonts w:ascii="Arial" w:hAnsi="Arial" w:cs="Arial"/>
                <w:sz w:val="18"/>
                <w:szCs w:val="18"/>
              </w:rPr>
              <w:t>для ведения личного подсобного хозяйства (приусадебный земельный участок)</w:t>
            </w:r>
          </w:p>
        </w:tc>
        <w:tc>
          <w:tcPr>
            <w:tcW w:w="87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065F" w:rsidRPr="00A9065F" w:rsidRDefault="00A9065F" w:rsidP="00A9065F">
            <w:pPr>
              <w:spacing w:line="180" w:lineRule="exact"/>
              <w:jc w:val="both"/>
              <w:rPr>
                <w:rFonts w:ascii="Arial" w:hAnsi="Arial" w:cs="Arial"/>
                <w:sz w:val="18"/>
                <w:szCs w:val="18"/>
              </w:rPr>
            </w:pPr>
            <w:r w:rsidRPr="00A9065F">
              <w:rPr>
                <w:rFonts w:ascii="Arial" w:hAnsi="Arial" w:cs="Arial"/>
                <w:sz w:val="18"/>
                <w:szCs w:val="18"/>
              </w:rPr>
              <w:t>200-4000 м</w:t>
            </w:r>
            <w:proofErr w:type="gramStart"/>
            <w:r w:rsidRPr="00A9065F">
              <w:rPr>
                <w:rFonts w:ascii="Arial" w:hAnsi="Arial" w:cs="Arial"/>
                <w:sz w:val="18"/>
                <w:szCs w:val="18"/>
              </w:rPr>
              <w:t>2</w:t>
            </w:r>
            <w:proofErr w:type="gramEnd"/>
          </w:p>
        </w:tc>
        <w:tc>
          <w:tcPr>
            <w:tcW w:w="114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065F" w:rsidRPr="00A9065F" w:rsidRDefault="00A9065F" w:rsidP="00A9065F">
            <w:pPr>
              <w:spacing w:line="180" w:lineRule="exact"/>
              <w:jc w:val="both"/>
              <w:rPr>
                <w:rFonts w:ascii="Arial" w:hAnsi="Arial" w:cs="Arial"/>
                <w:sz w:val="18"/>
                <w:szCs w:val="18"/>
              </w:rPr>
            </w:pPr>
          </w:p>
        </w:tc>
      </w:tr>
      <w:tr w:rsidR="00A9065F" w:rsidRPr="00A9065F" w:rsidTr="00F61153">
        <w:tblPrEx>
          <w:shd w:val="clear" w:color="auto" w:fill="auto"/>
        </w:tblPrEx>
        <w:trPr>
          <w:trHeight w:val="701"/>
        </w:trPr>
        <w:tc>
          <w:tcPr>
            <w:tcW w:w="298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065F" w:rsidRPr="00A9065F" w:rsidRDefault="00A9065F" w:rsidP="00A9065F">
            <w:pPr>
              <w:spacing w:line="180" w:lineRule="exact"/>
              <w:jc w:val="both"/>
              <w:rPr>
                <w:rFonts w:ascii="Arial" w:hAnsi="Arial" w:cs="Arial"/>
                <w:sz w:val="18"/>
                <w:szCs w:val="18"/>
              </w:rPr>
            </w:pPr>
            <w:r w:rsidRPr="00A9065F">
              <w:rPr>
                <w:rFonts w:ascii="Arial" w:hAnsi="Arial" w:cs="Arial"/>
                <w:sz w:val="18"/>
                <w:szCs w:val="18"/>
              </w:rPr>
              <w:t>для блокированной жилой застройки</w:t>
            </w:r>
          </w:p>
        </w:tc>
        <w:tc>
          <w:tcPr>
            <w:tcW w:w="87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065F" w:rsidRPr="00A9065F" w:rsidRDefault="00A9065F" w:rsidP="00A9065F">
            <w:pPr>
              <w:spacing w:line="180" w:lineRule="exact"/>
              <w:jc w:val="both"/>
              <w:rPr>
                <w:rFonts w:ascii="Arial" w:hAnsi="Arial" w:cs="Arial"/>
                <w:sz w:val="18"/>
                <w:szCs w:val="18"/>
              </w:rPr>
            </w:pPr>
            <w:r w:rsidRPr="00A9065F">
              <w:rPr>
                <w:rFonts w:ascii="Arial" w:hAnsi="Arial" w:cs="Arial"/>
                <w:sz w:val="18"/>
                <w:szCs w:val="18"/>
              </w:rPr>
              <w:t>300-750 м</w:t>
            </w:r>
            <w:proofErr w:type="gramStart"/>
            <w:r w:rsidRPr="00A9065F">
              <w:rPr>
                <w:rFonts w:ascii="Arial" w:hAnsi="Arial" w:cs="Arial"/>
                <w:sz w:val="18"/>
                <w:szCs w:val="18"/>
                <w:vertAlign w:val="superscript"/>
              </w:rPr>
              <w:t>2</w:t>
            </w:r>
            <w:proofErr w:type="gramEnd"/>
            <w:r w:rsidRPr="00A9065F">
              <w:rPr>
                <w:rFonts w:ascii="Arial" w:hAnsi="Arial" w:cs="Arial"/>
                <w:sz w:val="18"/>
                <w:szCs w:val="18"/>
                <w:vertAlign w:val="superscript"/>
              </w:rPr>
              <w:t xml:space="preserve"> </w:t>
            </w:r>
            <w:r w:rsidRPr="00A9065F">
              <w:rPr>
                <w:rFonts w:ascii="Arial" w:hAnsi="Arial" w:cs="Arial"/>
                <w:sz w:val="18"/>
                <w:szCs w:val="18"/>
              </w:rPr>
              <w:t>(из расчета на 1 квартиру включая площадь застройки)</w:t>
            </w:r>
          </w:p>
        </w:tc>
        <w:tc>
          <w:tcPr>
            <w:tcW w:w="114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065F" w:rsidRPr="00A9065F" w:rsidRDefault="00A9065F" w:rsidP="00A9065F">
            <w:pPr>
              <w:spacing w:line="180" w:lineRule="exact"/>
              <w:jc w:val="both"/>
              <w:rPr>
                <w:rFonts w:ascii="Arial" w:hAnsi="Arial" w:cs="Arial"/>
                <w:sz w:val="18"/>
                <w:szCs w:val="18"/>
              </w:rPr>
            </w:pPr>
          </w:p>
        </w:tc>
      </w:tr>
      <w:tr w:rsidR="00A9065F" w:rsidRPr="00A9065F" w:rsidTr="00F61153">
        <w:tblPrEx>
          <w:shd w:val="clear" w:color="auto" w:fill="auto"/>
        </w:tblPrEx>
        <w:trPr>
          <w:trHeight w:val="357"/>
        </w:trPr>
        <w:tc>
          <w:tcPr>
            <w:tcW w:w="298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065F" w:rsidRPr="00A9065F" w:rsidRDefault="00A9065F" w:rsidP="00A9065F">
            <w:pPr>
              <w:spacing w:line="180" w:lineRule="exact"/>
              <w:jc w:val="both"/>
              <w:rPr>
                <w:rFonts w:ascii="Arial" w:hAnsi="Arial" w:cs="Arial"/>
                <w:sz w:val="18"/>
                <w:szCs w:val="18"/>
              </w:rPr>
            </w:pPr>
            <w:r w:rsidRPr="00A9065F">
              <w:rPr>
                <w:rFonts w:ascii="Arial" w:hAnsi="Arial" w:cs="Arial"/>
                <w:sz w:val="18"/>
                <w:szCs w:val="18"/>
              </w:rPr>
              <w:t>для ведения садоводства и огородничества</w:t>
            </w:r>
          </w:p>
        </w:tc>
        <w:tc>
          <w:tcPr>
            <w:tcW w:w="87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065F" w:rsidRPr="00A9065F" w:rsidRDefault="00A9065F" w:rsidP="00A9065F">
            <w:pPr>
              <w:spacing w:line="180" w:lineRule="exact"/>
              <w:jc w:val="both"/>
              <w:rPr>
                <w:rFonts w:ascii="Arial" w:hAnsi="Arial" w:cs="Arial"/>
                <w:sz w:val="18"/>
                <w:szCs w:val="18"/>
              </w:rPr>
            </w:pPr>
            <w:r w:rsidRPr="00A9065F">
              <w:rPr>
                <w:rFonts w:ascii="Arial" w:hAnsi="Arial" w:cs="Arial"/>
                <w:sz w:val="18"/>
                <w:szCs w:val="18"/>
              </w:rPr>
              <w:t>100-1500 м</w:t>
            </w:r>
            <w:proofErr w:type="gramStart"/>
            <w:r w:rsidRPr="00A9065F">
              <w:rPr>
                <w:rFonts w:ascii="Arial" w:hAnsi="Arial" w:cs="Arial"/>
                <w:sz w:val="18"/>
                <w:szCs w:val="18"/>
                <w:vertAlign w:val="superscript"/>
              </w:rPr>
              <w:t>2</w:t>
            </w:r>
            <w:proofErr w:type="gramEnd"/>
          </w:p>
        </w:tc>
        <w:tc>
          <w:tcPr>
            <w:tcW w:w="114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065F" w:rsidRPr="00A9065F" w:rsidRDefault="00A9065F" w:rsidP="00A9065F">
            <w:pPr>
              <w:spacing w:line="180" w:lineRule="exact"/>
              <w:jc w:val="both"/>
              <w:rPr>
                <w:rFonts w:ascii="Arial" w:hAnsi="Arial" w:cs="Arial"/>
                <w:sz w:val="18"/>
                <w:szCs w:val="18"/>
              </w:rPr>
            </w:pPr>
          </w:p>
        </w:tc>
      </w:tr>
      <w:tr w:rsidR="00A9065F" w:rsidRPr="00A9065F" w:rsidTr="00F61153">
        <w:tblPrEx>
          <w:shd w:val="clear" w:color="auto" w:fill="auto"/>
        </w:tblPrEx>
        <w:trPr>
          <w:trHeight w:val="263"/>
        </w:trPr>
        <w:tc>
          <w:tcPr>
            <w:tcW w:w="298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065F" w:rsidRPr="00A9065F" w:rsidRDefault="00A9065F" w:rsidP="00A9065F">
            <w:pPr>
              <w:spacing w:line="180" w:lineRule="exact"/>
              <w:jc w:val="both"/>
              <w:rPr>
                <w:rFonts w:ascii="Arial" w:hAnsi="Arial" w:cs="Arial"/>
                <w:sz w:val="18"/>
                <w:szCs w:val="18"/>
              </w:rPr>
            </w:pPr>
            <w:r w:rsidRPr="00A9065F">
              <w:rPr>
                <w:rFonts w:ascii="Arial" w:hAnsi="Arial" w:cs="Arial"/>
                <w:sz w:val="18"/>
                <w:szCs w:val="18"/>
              </w:rPr>
              <w:t>для размещения гаражей для собственных нужд</w:t>
            </w:r>
          </w:p>
        </w:tc>
        <w:tc>
          <w:tcPr>
            <w:tcW w:w="87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065F" w:rsidRPr="00A9065F" w:rsidRDefault="00A9065F" w:rsidP="00A9065F">
            <w:pPr>
              <w:spacing w:line="180" w:lineRule="exact"/>
              <w:jc w:val="both"/>
              <w:rPr>
                <w:rFonts w:ascii="Arial" w:hAnsi="Arial" w:cs="Arial"/>
                <w:sz w:val="18"/>
                <w:szCs w:val="18"/>
                <w:vertAlign w:val="superscript"/>
              </w:rPr>
            </w:pPr>
            <w:r w:rsidRPr="00A9065F">
              <w:rPr>
                <w:rFonts w:ascii="Arial" w:hAnsi="Arial" w:cs="Arial"/>
                <w:sz w:val="18"/>
                <w:szCs w:val="18"/>
              </w:rPr>
              <w:t>16-60 м</w:t>
            </w:r>
            <w:proofErr w:type="gramStart"/>
            <w:r w:rsidRPr="00A9065F">
              <w:rPr>
                <w:rFonts w:ascii="Arial" w:hAnsi="Arial" w:cs="Arial"/>
                <w:sz w:val="18"/>
                <w:szCs w:val="18"/>
                <w:vertAlign w:val="superscript"/>
              </w:rPr>
              <w:t>2</w:t>
            </w:r>
            <w:proofErr w:type="gramEnd"/>
          </w:p>
        </w:tc>
        <w:tc>
          <w:tcPr>
            <w:tcW w:w="114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065F" w:rsidRPr="00A9065F" w:rsidRDefault="00A9065F" w:rsidP="00A9065F">
            <w:pPr>
              <w:spacing w:line="180" w:lineRule="exact"/>
              <w:jc w:val="both"/>
              <w:rPr>
                <w:rFonts w:ascii="Arial" w:hAnsi="Arial" w:cs="Arial"/>
                <w:sz w:val="18"/>
                <w:szCs w:val="18"/>
              </w:rPr>
            </w:pPr>
          </w:p>
        </w:tc>
      </w:tr>
      <w:tr w:rsidR="00A9065F" w:rsidRPr="00A9065F" w:rsidTr="00F61153">
        <w:tblPrEx>
          <w:shd w:val="clear" w:color="auto" w:fill="auto"/>
        </w:tblPrEx>
        <w:trPr>
          <w:trHeight w:val="274"/>
        </w:trPr>
        <w:tc>
          <w:tcPr>
            <w:tcW w:w="298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065F" w:rsidRPr="00A9065F" w:rsidRDefault="00A9065F" w:rsidP="00A9065F">
            <w:pPr>
              <w:spacing w:line="180" w:lineRule="exact"/>
              <w:jc w:val="both"/>
              <w:rPr>
                <w:rFonts w:ascii="Arial" w:hAnsi="Arial" w:cs="Arial"/>
                <w:sz w:val="18"/>
                <w:szCs w:val="18"/>
              </w:rPr>
            </w:pPr>
            <w:r w:rsidRPr="00A9065F">
              <w:rPr>
                <w:rFonts w:ascii="Arial" w:hAnsi="Arial" w:cs="Arial"/>
                <w:sz w:val="18"/>
                <w:szCs w:val="18"/>
              </w:rPr>
              <w:t>Предельное количество этажей</w:t>
            </w:r>
          </w:p>
        </w:tc>
        <w:tc>
          <w:tcPr>
            <w:tcW w:w="87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065F" w:rsidRPr="00A9065F" w:rsidRDefault="00A9065F" w:rsidP="00A9065F">
            <w:pPr>
              <w:spacing w:line="180" w:lineRule="exact"/>
              <w:jc w:val="both"/>
              <w:rPr>
                <w:rFonts w:ascii="Arial" w:hAnsi="Arial" w:cs="Arial"/>
                <w:sz w:val="18"/>
                <w:szCs w:val="18"/>
              </w:rPr>
            </w:pPr>
            <w:r w:rsidRPr="00A9065F">
              <w:rPr>
                <w:rFonts w:ascii="Arial" w:hAnsi="Arial" w:cs="Arial"/>
                <w:sz w:val="18"/>
                <w:szCs w:val="18"/>
              </w:rPr>
              <w:t>не более 3 этажей</w:t>
            </w:r>
          </w:p>
        </w:tc>
        <w:tc>
          <w:tcPr>
            <w:tcW w:w="114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065F" w:rsidRPr="00A9065F" w:rsidRDefault="00A9065F" w:rsidP="00A9065F">
            <w:pPr>
              <w:spacing w:line="180" w:lineRule="exact"/>
              <w:jc w:val="both"/>
              <w:rPr>
                <w:rFonts w:ascii="Arial" w:hAnsi="Arial" w:cs="Arial"/>
                <w:sz w:val="18"/>
                <w:szCs w:val="18"/>
              </w:rPr>
            </w:pPr>
            <w:r w:rsidRPr="00A9065F">
              <w:rPr>
                <w:rFonts w:ascii="Arial" w:hAnsi="Arial" w:cs="Arial"/>
                <w:sz w:val="18"/>
                <w:szCs w:val="18"/>
              </w:rPr>
              <w:t>включая мансардный этаж</w:t>
            </w:r>
          </w:p>
        </w:tc>
      </w:tr>
      <w:tr w:rsidR="00A9065F" w:rsidRPr="00A9065F" w:rsidTr="00F61153">
        <w:tblPrEx>
          <w:shd w:val="clear" w:color="auto" w:fill="auto"/>
        </w:tblPrEx>
        <w:trPr>
          <w:trHeight w:val="274"/>
        </w:trPr>
        <w:tc>
          <w:tcPr>
            <w:tcW w:w="298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065F" w:rsidRPr="00A9065F" w:rsidRDefault="00A9065F" w:rsidP="00A9065F">
            <w:pPr>
              <w:spacing w:line="180" w:lineRule="exact"/>
              <w:jc w:val="both"/>
              <w:rPr>
                <w:rFonts w:ascii="Arial" w:hAnsi="Arial" w:cs="Arial"/>
                <w:sz w:val="18"/>
                <w:szCs w:val="18"/>
              </w:rPr>
            </w:pPr>
            <w:r w:rsidRPr="00A9065F">
              <w:rPr>
                <w:rFonts w:ascii="Arial" w:hAnsi="Arial" w:cs="Arial"/>
                <w:sz w:val="18"/>
                <w:szCs w:val="18"/>
              </w:rPr>
              <w:t>Предельная высота зданий до верха кровли</w:t>
            </w:r>
          </w:p>
        </w:tc>
        <w:tc>
          <w:tcPr>
            <w:tcW w:w="87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065F" w:rsidRPr="00A9065F" w:rsidRDefault="00A9065F" w:rsidP="00A9065F">
            <w:pPr>
              <w:spacing w:line="180" w:lineRule="exact"/>
              <w:jc w:val="both"/>
              <w:rPr>
                <w:rFonts w:ascii="Arial" w:hAnsi="Arial" w:cs="Arial"/>
                <w:sz w:val="18"/>
                <w:szCs w:val="18"/>
              </w:rPr>
            </w:pPr>
            <w:r w:rsidRPr="00A9065F">
              <w:rPr>
                <w:rFonts w:ascii="Arial" w:hAnsi="Arial" w:cs="Arial"/>
                <w:sz w:val="18"/>
                <w:szCs w:val="18"/>
              </w:rPr>
              <w:t>не более 20 м</w:t>
            </w:r>
          </w:p>
        </w:tc>
        <w:tc>
          <w:tcPr>
            <w:tcW w:w="114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065F" w:rsidRPr="00A9065F" w:rsidRDefault="00A9065F" w:rsidP="00A9065F">
            <w:pPr>
              <w:spacing w:line="180" w:lineRule="exact"/>
              <w:jc w:val="both"/>
              <w:rPr>
                <w:rFonts w:ascii="Arial" w:hAnsi="Arial" w:cs="Arial"/>
                <w:sz w:val="18"/>
                <w:szCs w:val="18"/>
              </w:rPr>
            </w:pPr>
          </w:p>
        </w:tc>
      </w:tr>
      <w:tr w:rsidR="00A9065F" w:rsidRPr="00A9065F" w:rsidTr="00F61153">
        <w:tblPrEx>
          <w:shd w:val="clear" w:color="auto" w:fill="auto"/>
        </w:tblPrEx>
        <w:trPr>
          <w:trHeight w:val="274"/>
        </w:trPr>
        <w:tc>
          <w:tcPr>
            <w:tcW w:w="298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065F" w:rsidRPr="00A9065F" w:rsidRDefault="00A9065F" w:rsidP="00A9065F">
            <w:pPr>
              <w:spacing w:line="180" w:lineRule="exact"/>
              <w:jc w:val="both"/>
              <w:rPr>
                <w:rFonts w:ascii="Arial" w:hAnsi="Arial" w:cs="Arial"/>
                <w:sz w:val="18"/>
                <w:szCs w:val="18"/>
              </w:rPr>
            </w:pPr>
            <w:r w:rsidRPr="00A9065F">
              <w:rPr>
                <w:rFonts w:ascii="Arial" w:hAnsi="Arial" w:cs="Arial"/>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065F" w:rsidRPr="00A9065F" w:rsidRDefault="00A9065F" w:rsidP="00A9065F">
            <w:pPr>
              <w:spacing w:line="180" w:lineRule="exact"/>
              <w:jc w:val="both"/>
              <w:rPr>
                <w:rFonts w:ascii="Arial" w:hAnsi="Arial" w:cs="Arial"/>
                <w:sz w:val="18"/>
                <w:szCs w:val="18"/>
              </w:rPr>
            </w:pPr>
          </w:p>
        </w:tc>
        <w:tc>
          <w:tcPr>
            <w:tcW w:w="114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065F" w:rsidRPr="00A9065F" w:rsidRDefault="00A9065F" w:rsidP="00A9065F">
            <w:pPr>
              <w:spacing w:line="180" w:lineRule="exact"/>
              <w:jc w:val="both"/>
              <w:rPr>
                <w:rFonts w:ascii="Arial" w:hAnsi="Arial" w:cs="Arial"/>
                <w:sz w:val="18"/>
                <w:szCs w:val="18"/>
              </w:rPr>
            </w:pPr>
          </w:p>
        </w:tc>
      </w:tr>
      <w:tr w:rsidR="00A9065F" w:rsidRPr="00A9065F" w:rsidTr="00F61153">
        <w:tblPrEx>
          <w:shd w:val="clear" w:color="auto" w:fill="auto"/>
        </w:tblPrEx>
        <w:trPr>
          <w:trHeight w:val="274"/>
        </w:trPr>
        <w:tc>
          <w:tcPr>
            <w:tcW w:w="298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065F" w:rsidRPr="00A9065F" w:rsidRDefault="00A9065F" w:rsidP="00A9065F">
            <w:pPr>
              <w:spacing w:line="180" w:lineRule="exact"/>
              <w:jc w:val="both"/>
              <w:rPr>
                <w:rFonts w:ascii="Arial" w:hAnsi="Arial" w:cs="Arial"/>
                <w:sz w:val="18"/>
                <w:szCs w:val="18"/>
              </w:rPr>
            </w:pPr>
            <w:r w:rsidRPr="00A9065F">
              <w:rPr>
                <w:rFonts w:ascii="Arial" w:hAnsi="Arial" w:cs="Arial"/>
                <w:sz w:val="18"/>
                <w:szCs w:val="18"/>
              </w:rPr>
              <w:t>Блокированная жилая застройка</w:t>
            </w:r>
          </w:p>
        </w:tc>
        <w:tc>
          <w:tcPr>
            <w:tcW w:w="87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065F" w:rsidRPr="00A9065F" w:rsidRDefault="00A9065F" w:rsidP="00A9065F">
            <w:pPr>
              <w:spacing w:line="180" w:lineRule="exact"/>
              <w:jc w:val="both"/>
              <w:rPr>
                <w:rFonts w:ascii="Arial" w:hAnsi="Arial" w:cs="Arial"/>
                <w:sz w:val="18"/>
                <w:szCs w:val="18"/>
              </w:rPr>
            </w:pPr>
            <w:r w:rsidRPr="00A9065F">
              <w:rPr>
                <w:rFonts w:ascii="Arial" w:hAnsi="Arial" w:cs="Arial"/>
                <w:sz w:val="18"/>
                <w:szCs w:val="18"/>
              </w:rPr>
              <w:t>60%</w:t>
            </w:r>
          </w:p>
        </w:tc>
        <w:tc>
          <w:tcPr>
            <w:tcW w:w="114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065F" w:rsidRPr="00A9065F" w:rsidRDefault="00A9065F" w:rsidP="00A9065F">
            <w:pPr>
              <w:spacing w:line="180" w:lineRule="exact"/>
              <w:jc w:val="both"/>
              <w:rPr>
                <w:rFonts w:ascii="Arial" w:hAnsi="Arial" w:cs="Arial"/>
                <w:sz w:val="18"/>
                <w:szCs w:val="18"/>
              </w:rPr>
            </w:pPr>
            <w:r w:rsidRPr="00A9065F">
              <w:rPr>
                <w:rFonts w:ascii="Arial" w:hAnsi="Arial" w:cs="Arial"/>
                <w:sz w:val="18"/>
                <w:szCs w:val="18"/>
              </w:rPr>
              <w:t xml:space="preserve">  </w:t>
            </w:r>
          </w:p>
        </w:tc>
      </w:tr>
      <w:tr w:rsidR="00A9065F" w:rsidRPr="00A9065F" w:rsidTr="00F61153">
        <w:tblPrEx>
          <w:shd w:val="clear" w:color="auto" w:fill="auto"/>
        </w:tblPrEx>
        <w:trPr>
          <w:trHeight w:val="274"/>
        </w:trPr>
        <w:tc>
          <w:tcPr>
            <w:tcW w:w="298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065F" w:rsidRPr="00A9065F" w:rsidRDefault="00A9065F" w:rsidP="00A9065F">
            <w:pPr>
              <w:spacing w:line="180" w:lineRule="exact"/>
              <w:jc w:val="both"/>
              <w:rPr>
                <w:rFonts w:ascii="Arial" w:hAnsi="Arial" w:cs="Arial"/>
                <w:sz w:val="18"/>
                <w:szCs w:val="18"/>
              </w:rPr>
            </w:pPr>
            <w:r w:rsidRPr="00A9065F">
              <w:rPr>
                <w:rFonts w:ascii="Arial" w:hAnsi="Arial" w:cs="Arial"/>
                <w:sz w:val="18"/>
                <w:szCs w:val="18"/>
              </w:rPr>
              <w:t>для иных видов разрешенного использования</w:t>
            </w:r>
          </w:p>
        </w:tc>
        <w:tc>
          <w:tcPr>
            <w:tcW w:w="87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065F" w:rsidRPr="00A9065F" w:rsidRDefault="00A9065F" w:rsidP="00A9065F">
            <w:pPr>
              <w:spacing w:line="180" w:lineRule="exact"/>
              <w:jc w:val="both"/>
              <w:rPr>
                <w:rFonts w:ascii="Arial" w:hAnsi="Arial" w:cs="Arial"/>
                <w:sz w:val="18"/>
                <w:szCs w:val="18"/>
              </w:rPr>
            </w:pPr>
            <w:r w:rsidRPr="00A9065F">
              <w:rPr>
                <w:rFonts w:ascii="Arial" w:hAnsi="Arial" w:cs="Arial"/>
                <w:sz w:val="18"/>
                <w:szCs w:val="18"/>
              </w:rPr>
              <w:t>не более 80 %</w:t>
            </w:r>
          </w:p>
        </w:tc>
        <w:tc>
          <w:tcPr>
            <w:tcW w:w="114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065F" w:rsidRPr="00A9065F" w:rsidRDefault="00A9065F" w:rsidP="00A9065F">
            <w:pPr>
              <w:spacing w:line="180" w:lineRule="exact"/>
              <w:jc w:val="both"/>
              <w:rPr>
                <w:rFonts w:ascii="Arial" w:hAnsi="Arial" w:cs="Arial"/>
                <w:sz w:val="18"/>
                <w:szCs w:val="18"/>
              </w:rPr>
            </w:pPr>
          </w:p>
        </w:tc>
      </w:tr>
      <w:tr w:rsidR="00A9065F" w:rsidRPr="00A9065F" w:rsidTr="00F61153">
        <w:tblPrEx>
          <w:shd w:val="clear" w:color="auto" w:fill="auto"/>
        </w:tblPrEx>
        <w:trPr>
          <w:trHeight w:val="274"/>
        </w:trPr>
        <w:tc>
          <w:tcPr>
            <w:tcW w:w="298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065F" w:rsidRPr="00A9065F" w:rsidRDefault="00A9065F" w:rsidP="00A9065F">
            <w:pPr>
              <w:spacing w:line="180" w:lineRule="exact"/>
              <w:jc w:val="both"/>
              <w:rPr>
                <w:rFonts w:ascii="Arial" w:hAnsi="Arial" w:cs="Arial"/>
                <w:sz w:val="18"/>
                <w:szCs w:val="18"/>
              </w:rPr>
            </w:pPr>
            <w:r w:rsidRPr="00A9065F">
              <w:rPr>
                <w:rFonts w:ascii="Arial" w:hAnsi="Arial" w:cs="Arial"/>
                <w:sz w:val="18"/>
                <w:szCs w:val="18"/>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A9065F">
              <w:rPr>
                <w:rFonts w:ascii="Arial" w:hAnsi="Arial" w:cs="Arial"/>
                <w:sz w:val="18"/>
                <w:szCs w:val="18"/>
              </w:rPr>
              <w:t>сооружений</w:t>
            </w:r>
            <w:proofErr w:type="gramEnd"/>
            <w:r w:rsidRPr="00A9065F">
              <w:rPr>
                <w:rFonts w:ascii="Arial" w:hAnsi="Arial" w:cs="Arial"/>
                <w:sz w:val="18"/>
                <w:szCs w:val="18"/>
              </w:rPr>
              <w:t xml:space="preserve"> за пределами которых запрещено строительство размещения зданий, строений, сооружений</w:t>
            </w:r>
          </w:p>
        </w:tc>
        <w:tc>
          <w:tcPr>
            <w:tcW w:w="87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A9065F" w:rsidRPr="00A9065F" w:rsidRDefault="00A9065F" w:rsidP="00A9065F">
            <w:pPr>
              <w:spacing w:line="180" w:lineRule="exact"/>
              <w:jc w:val="both"/>
              <w:rPr>
                <w:rFonts w:ascii="Arial" w:hAnsi="Arial" w:cs="Arial"/>
                <w:sz w:val="18"/>
                <w:szCs w:val="18"/>
              </w:rPr>
            </w:pPr>
            <w:r w:rsidRPr="00A9065F">
              <w:rPr>
                <w:rFonts w:ascii="Arial" w:hAnsi="Arial" w:cs="Arial"/>
                <w:sz w:val="18"/>
                <w:szCs w:val="18"/>
              </w:rPr>
              <w:t>3 м</w:t>
            </w:r>
          </w:p>
        </w:tc>
        <w:tc>
          <w:tcPr>
            <w:tcW w:w="114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065F" w:rsidRPr="00A9065F" w:rsidRDefault="00A9065F" w:rsidP="00A9065F">
            <w:pPr>
              <w:spacing w:line="180" w:lineRule="exact"/>
              <w:jc w:val="both"/>
              <w:rPr>
                <w:rFonts w:ascii="Arial" w:hAnsi="Arial" w:cs="Arial"/>
                <w:sz w:val="18"/>
                <w:szCs w:val="18"/>
              </w:rPr>
            </w:pPr>
          </w:p>
        </w:tc>
      </w:tr>
      <w:tr w:rsidR="00A9065F" w:rsidRPr="00A9065F" w:rsidTr="00F61153">
        <w:tblPrEx>
          <w:shd w:val="clear" w:color="auto" w:fill="auto"/>
        </w:tblPrEx>
        <w:trPr>
          <w:trHeight w:val="274"/>
        </w:trPr>
        <w:tc>
          <w:tcPr>
            <w:tcW w:w="5000" w:type="pct"/>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065F" w:rsidRPr="00A9065F" w:rsidRDefault="00A9065F" w:rsidP="00A9065F">
            <w:pPr>
              <w:spacing w:line="180" w:lineRule="exact"/>
              <w:jc w:val="both"/>
              <w:rPr>
                <w:rFonts w:ascii="Arial" w:hAnsi="Arial" w:cs="Arial"/>
                <w:sz w:val="18"/>
                <w:szCs w:val="18"/>
              </w:rPr>
            </w:pPr>
            <w:r w:rsidRPr="00A9065F">
              <w:rPr>
                <w:rFonts w:ascii="Arial" w:hAnsi="Arial" w:cs="Arial"/>
                <w:sz w:val="18"/>
                <w:szCs w:val="18"/>
              </w:rPr>
              <w:t>Магазины ритуальных товаров и предприятия по оказанию ритуальных услуг размещать на границах жилой застройки, запрещено размещать на центральных улицах населенного пункта.</w:t>
            </w:r>
          </w:p>
        </w:tc>
      </w:tr>
      <w:tr w:rsidR="00A9065F" w:rsidRPr="00A9065F" w:rsidTr="00F61153">
        <w:tblPrEx>
          <w:shd w:val="clear" w:color="auto" w:fill="auto"/>
        </w:tblPrEx>
        <w:trPr>
          <w:trHeight w:val="458"/>
        </w:trPr>
        <w:tc>
          <w:tcPr>
            <w:tcW w:w="5000" w:type="pct"/>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A9065F" w:rsidRPr="00A9065F" w:rsidRDefault="00A9065F" w:rsidP="00A9065F">
            <w:pPr>
              <w:spacing w:line="180" w:lineRule="exact"/>
              <w:jc w:val="both"/>
              <w:rPr>
                <w:rFonts w:ascii="Arial" w:hAnsi="Arial" w:cs="Arial"/>
                <w:sz w:val="18"/>
                <w:szCs w:val="18"/>
              </w:rPr>
            </w:pPr>
            <w:r w:rsidRPr="00A9065F">
              <w:rPr>
                <w:rFonts w:ascii="Arial" w:hAnsi="Arial" w:cs="Arial"/>
                <w:sz w:val="18"/>
                <w:szCs w:val="18"/>
              </w:rPr>
              <w:t>При необходимости отклонения от предельных параметров разрешенного строительства, реконструкции объектов капитального строительства руководствоваться статьей 40 Градостроительного кодекса Российской Федерации</w:t>
            </w:r>
          </w:p>
        </w:tc>
      </w:tr>
    </w:tbl>
    <w:p w:rsidR="00A9065F" w:rsidRDefault="00A9065F" w:rsidP="003D5DB2">
      <w:pPr>
        <w:spacing w:line="180" w:lineRule="exact"/>
        <w:jc w:val="both"/>
        <w:rPr>
          <w:rFonts w:ascii="Arial" w:hAnsi="Arial" w:cs="Arial"/>
          <w:sz w:val="18"/>
          <w:szCs w:val="18"/>
        </w:rPr>
        <w:sectPr w:rsidR="00A9065F" w:rsidSect="003D5DB2">
          <w:type w:val="continuous"/>
          <w:pgSz w:w="11905" w:h="16838"/>
          <w:pgMar w:top="1134" w:right="848" w:bottom="1134" w:left="993" w:header="720" w:footer="720" w:gutter="0"/>
          <w:cols w:space="851"/>
          <w:noEndnote/>
          <w:titlePg/>
          <w:docGrid w:linePitch="381"/>
        </w:sectPr>
      </w:pPr>
    </w:p>
    <w:p w:rsidR="003D5DB2" w:rsidRDefault="003D5DB2" w:rsidP="003D5DB2">
      <w:pPr>
        <w:spacing w:line="180" w:lineRule="exact"/>
        <w:rPr>
          <w:rFonts w:ascii="Arial" w:hAnsi="Arial" w:cs="Arial"/>
          <w:sz w:val="18"/>
          <w:szCs w:val="18"/>
        </w:rPr>
      </w:pPr>
    </w:p>
    <w:p w:rsidR="00614938" w:rsidRPr="00614938" w:rsidRDefault="00614938" w:rsidP="00614938">
      <w:pPr>
        <w:spacing w:line="180" w:lineRule="exact"/>
        <w:jc w:val="center"/>
        <w:rPr>
          <w:rFonts w:ascii="Arial" w:hAnsi="Arial" w:cs="Arial"/>
          <w:sz w:val="18"/>
          <w:szCs w:val="18"/>
        </w:rPr>
      </w:pPr>
      <w:r w:rsidRPr="00614938">
        <w:rPr>
          <w:rFonts w:ascii="Arial" w:hAnsi="Arial" w:cs="Arial"/>
          <w:sz w:val="18"/>
          <w:szCs w:val="18"/>
        </w:rPr>
        <w:t>Статья 3.2. Зона малоэтажной смешанной жилой застройки (Ж</w:t>
      </w:r>
      <w:proofErr w:type="gramStart"/>
      <w:r w:rsidRPr="00614938">
        <w:rPr>
          <w:rFonts w:ascii="Arial" w:hAnsi="Arial" w:cs="Arial"/>
          <w:sz w:val="18"/>
          <w:szCs w:val="18"/>
        </w:rPr>
        <w:t>2</w:t>
      </w:r>
      <w:proofErr w:type="gramEnd"/>
      <w:r w:rsidRPr="00614938">
        <w:rPr>
          <w:rFonts w:ascii="Arial" w:hAnsi="Arial" w:cs="Arial"/>
          <w:sz w:val="18"/>
          <w:szCs w:val="18"/>
        </w:rPr>
        <w:t>)</w:t>
      </w:r>
    </w:p>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 xml:space="preserve">1. Зона малоэтажной смешанной жилой застройки выделена для формирования жилых районов с размещением отдельно стоящих индивидуальных жилых домов не выше трех этажей, блокированных домов с </w:t>
      </w:r>
      <w:proofErr w:type="spellStart"/>
      <w:r w:rsidRPr="00614938">
        <w:rPr>
          <w:rFonts w:ascii="Arial" w:hAnsi="Arial" w:cs="Arial"/>
          <w:sz w:val="18"/>
          <w:szCs w:val="18"/>
        </w:rPr>
        <w:t>приквартирными</w:t>
      </w:r>
      <w:proofErr w:type="spellEnd"/>
      <w:r w:rsidRPr="00614938">
        <w:rPr>
          <w:rFonts w:ascii="Arial" w:hAnsi="Arial" w:cs="Arial"/>
          <w:sz w:val="18"/>
          <w:szCs w:val="18"/>
        </w:rPr>
        <w:t xml:space="preserve"> участками не выше трех этажей, многоквартирных малоэтажных жилых домов не выше четырех этажей, с минимально разрешенным набором услуг местного значения.</w:t>
      </w:r>
    </w:p>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p w:rsidR="00614938" w:rsidRPr="00614938" w:rsidRDefault="00614938" w:rsidP="00614938">
      <w:pPr>
        <w:spacing w:line="180" w:lineRule="exact"/>
        <w:rPr>
          <w:rFonts w:ascii="Arial" w:hAnsi="Arial" w:cs="Arial"/>
          <w:sz w:val="18"/>
          <w:szCs w:val="18"/>
        </w:rPr>
      </w:pPr>
    </w:p>
    <w:p w:rsidR="003D5DB2" w:rsidRDefault="00614938" w:rsidP="00614938">
      <w:pPr>
        <w:spacing w:line="180" w:lineRule="exact"/>
        <w:jc w:val="center"/>
        <w:rPr>
          <w:rFonts w:ascii="Arial" w:hAnsi="Arial" w:cs="Arial"/>
          <w:sz w:val="18"/>
          <w:szCs w:val="18"/>
        </w:rPr>
      </w:pPr>
      <w:r w:rsidRPr="00614938">
        <w:rPr>
          <w:rFonts w:ascii="Arial" w:hAnsi="Arial" w:cs="Arial"/>
          <w:sz w:val="18"/>
          <w:szCs w:val="18"/>
        </w:rPr>
        <w:t>Основные виды разрешённого использования земельных участков зоны Ж</w:t>
      </w:r>
      <w:proofErr w:type="gramStart"/>
      <w:r w:rsidRPr="00614938">
        <w:rPr>
          <w:rFonts w:ascii="Arial" w:hAnsi="Arial" w:cs="Arial"/>
          <w:sz w:val="18"/>
          <w:szCs w:val="18"/>
        </w:rPr>
        <w:t>2</w:t>
      </w:r>
      <w:proofErr w:type="gramEnd"/>
    </w:p>
    <w:p w:rsidR="00614938" w:rsidRDefault="00614938" w:rsidP="00614938">
      <w:pPr>
        <w:spacing w:line="180" w:lineRule="exact"/>
        <w:rPr>
          <w:rFonts w:ascii="Arial" w:hAnsi="Arial" w:cs="Arial"/>
          <w:sz w:val="18"/>
          <w:szCs w:val="18"/>
        </w:rPr>
      </w:pPr>
    </w:p>
    <w:tbl>
      <w:tblPr>
        <w:tblW w:w="4859" w:type="pct"/>
        <w:tblInd w:w="10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1444"/>
        <w:gridCol w:w="1666"/>
        <w:gridCol w:w="6865"/>
      </w:tblGrid>
      <w:tr w:rsidR="00614938" w:rsidRPr="00614938" w:rsidTr="006204B0">
        <w:trPr>
          <w:trHeight w:val="270"/>
        </w:trPr>
        <w:tc>
          <w:tcPr>
            <w:tcW w:w="72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Код</w:t>
            </w:r>
          </w:p>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классификатора</w:t>
            </w:r>
          </w:p>
        </w:tc>
        <w:tc>
          <w:tcPr>
            <w:tcW w:w="83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Наименование вида разрешенного использования</w:t>
            </w:r>
          </w:p>
        </w:tc>
        <w:tc>
          <w:tcPr>
            <w:tcW w:w="344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описание вида разрешенного использования</w:t>
            </w:r>
          </w:p>
        </w:tc>
      </w:tr>
      <w:tr w:rsidR="00614938" w:rsidRPr="00614938" w:rsidTr="006204B0">
        <w:trPr>
          <w:trHeight w:val="270"/>
        </w:trPr>
        <w:tc>
          <w:tcPr>
            <w:tcW w:w="724"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2.1</w:t>
            </w:r>
          </w:p>
        </w:tc>
        <w:tc>
          <w:tcPr>
            <w:tcW w:w="835"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Для индивидуального жилищного строительства</w:t>
            </w:r>
          </w:p>
        </w:tc>
        <w:tc>
          <w:tcPr>
            <w:tcW w:w="344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 xml:space="preserve">выращивание сельскохозяйственных культур; </w:t>
            </w:r>
          </w:p>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 xml:space="preserve">размещение гаражей для собственных нужд и хозяйственных построек </w:t>
            </w:r>
          </w:p>
        </w:tc>
      </w:tr>
      <w:tr w:rsidR="00614938" w:rsidRPr="00614938" w:rsidTr="006204B0">
        <w:trPr>
          <w:trHeight w:val="270"/>
        </w:trPr>
        <w:tc>
          <w:tcPr>
            <w:tcW w:w="724"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2.1.1.</w:t>
            </w:r>
          </w:p>
        </w:tc>
        <w:tc>
          <w:tcPr>
            <w:tcW w:w="835"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Малоэтажная многоквартирная жилая застройка</w:t>
            </w:r>
          </w:p>
        </w:tc>
        <w:tc>
          <w:tcPr>
            <w:tcW w:w="344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 xml:space="preserve">размещение малоэтажных многоквартирных домов (многоквартирные дома высотой до 4 этажей, включая </w:t>
            </w:r>
            <w:proofErr w:type="gramStart"/>
            <w:r w:rsidRPr="00614938">
              <w:rPr>
                <w:rFonts w:ascii="Arial" w:hAnsi="Arial" w:cs="Arial"/>
                <w:sz w:val="18"/>
                <w:szCs w:val="18"/>
              </w:rPr>
              <w:t>мансардный</w:t>
            </w:r>
            <w:proofErr w:type="gramEnd"/>
            <w:r w:rsidRPr="00614938">
              <w:rPr>
                <w:rFonts w:ascii="Arial" w:hAnsi="Arial" w:cs="Arial"/>
                <w:sz w:val="18"/>
                <w:szCs w:val="18"/>
              </w:rPr>
              <w:t xml:space="preserve">); </w:t>
            </w:r>
          </w:p>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 xml:space="preserve">обустройство спортивных и детских площадок, площадок для отдыха; </w:t>
            </w:r>
          </w:p>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r>
      <w:tr w:rsidR="00614938" w:rsidRPr="00614938" w:rsidTr="006204B0">
        <w:trPr>
          <w:trHeight w:val="270"/>
        </w:trPr>
        <w:tc>
          <w:tcPr>
            <w:tcW w:w="724"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2.2</w:t>
            </w:r>
          </w:p>
        </w:tc>
        <w:tc>
          <w:tcPr>
            <w:tcW w:w="835"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Для ведения личного подсобного хозяйства (приусадебный земельный участок)</w:t>
            </w:r>
          </w:p>
        </w:tc>
        <w:tc>
          <w:tcPr>
            <w:tcW w:w="344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 xml:space="preserve">размещение жилого дома, указанного в описании вида разрешенного использования с </w:t>
            </w:r>
            <w:hyperlink r:id="rId13" w:history="1">
              <w:r w:rsidRPr="00614938">
                <w:rPr>
                  <w:rStyle w:val="af2"/>
                  <w:rFonts w:ascii="Arial" w:hAnsi="Arial" w:cs="Arial"/>
                  <w:sz w:val="18"/>
                  <w:szCs w:val="18"/>
                </w:rPr>
                <w:t>кодом 2.1</w:t>
              </w:r>
            </w:hyperlink>
            <w:r w:rsidRPr="00614938">
              <w:rPr>
                <w:rFonts w:ascii="Arial" w:hAnsi="Arial" w:cs="Arial"/>
                <w:sz w:val="18"/>
                <w:szCs w:val="18"/>
              </w:rPr>
              <w:t xml:space="preserve">; </w:t>
            </w:r>
          </w:p>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 xml:space="preserve">производство сельскохозяйственной продукции; </w:t>
            </w:r>
          </w:p>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 xml:space="preserve">размещение гаража и иных вспомогательных сооружений; </w:t>
            </w:r>
          </w:p>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 xml:space="preserve">содержание сельскохозяйственных животных </w:t>
            </w:r>
          </w:p>
        </w:tc>
      </w:tr>
      <w:tr w:rsidR="00614938" w:rsidRPr="00614938" w:rsidTr="006204B0">
        <w:trPr>
          <w:trHeight w:val="270"/>
        </w:trPr>
        <w:tc>
          <w:tcPr>
            <w:tcW w:w="724"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2.3</w:t>
            </w:r>
          </w:p>
        </w:tc>
        <w:tc>
          <w:tcPr>
            <w:tcW w:w="835"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Блокированная жилая застройка</w:t>
            </w:r>
          </w:p>
        </w:tc>
        <w:tc>
          <w:tcPr>
            <w:tcW w:w="344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proofErr w:type="gramStart"/>
            <w:r w:rsidRPr="00614938">
              <w:rPr>
                <w:rFonts w:ascii="Arial" w:hAnsi="Arial" w:cs="Arial"/>
                <w:sz w:val="18"/>
                <w:szCs w:val="18"/>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 </w:t>
            </w:r>
            <w:proofErr w:type="gramEnd"/>
          </w:p>
        </w:tc>
      </w:tr>
      <w:tr w:rsidR="00614938" w:rsidRPr="00614938" w:rsidTr="006204B0">
        <w:trPr>
          <w:trHeight w:val="270"/>
        </w:trPr>
        <w:tc>
          <w:tcPr>
            <w:tcW w:w="724"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2.4</w:t>
            </w:r>
          </w:p>
        </w:tc>
        <w:tc>
          <w:tcPr>
            <w:tcW w:w="835"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Передвижное жилье</w:t>
            </w:r>
          </w:p>
        </w:tc>
        <w:tc>
          <w:tcPr>
            <w:tcW w:w="344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614938" w:rsidRPr="00614938" w:rsidTr="006204B0">
        <w:trPr>
          <w:trHeight w:val="270"/>
        </w:trPr>
        <w:tc>
          <w:tcPr>
            <w:tcW w:w="724"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2.5</w:t>
            </w:r>
          </w:p>
        </w:tc>
        <w:tc>
          <w:tcPr>
            <w:tcW w:w="835"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proofErr w:type="spellStart"/>
            <w:r w:rsidRPr="00614938">
              <w:rPr>
                <w:rFonts w:ascii="Arial" w:hAnsi="Arial" w:cs="Arial"/>
                <w:sz w:val="18"/>
                <w:szCs w:val="18"/>
              </w:rPr>
              <w:t>Среднеэтажная</w:t>
            </w:r>
            <w:proofErr w:type="spellEnd"/>
            <w:r w:rsidRPr="00614938">
              <w:rPr>
                <w:rFonts w:ascii="Arial" w:hAnsi="Arial" w:cs="Arial"/>
                <w:sz w:val="18"/>
                <w:szCs w:val="18"/>
              </w:rPr>
              <w:t xml:space="preserve"> жилая застройка</w:t>
            </w:r>
          </w:p>
        </w:tc>
        <w:tc>
          <w:tcPr>
            <w:tcW w:w="344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 xml:space="preserve">Размещение многоквартирных домов этажностью не выше восьми этажей; </w:t>
            </w:r>
          </w:p>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 xml:space="preserve">благоустройство и озеленение; </w:t>
            </w:r>
          </w:p>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 xml:space="preserve">размещение подземных гаражей и автостоянок; </w:t>
            </w:r>
          </w:p>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 xml:space="preserve">обустройство спортивных и детских площадок, площадок для отдыха; </w:t>
            </w:r>
          </w:p>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r>
      <w:tr w:rsidR="00614938" w:rsidRPr="00614938" w:rsidTr="006204B0">
        <w:trPr>
          <w:trHeight w:val="270"/>
        </w:trPr>
        <w:tc>
          <w:tcPr>
            <w:tcW w:w="724"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2.7.2</w:t>
            </w:r>
          </w:p>
        </w:tc>
        <w:tc>
          <w:tcPr>
            <w:tcW w:w="835"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Размещение гаражей для собственных нужд</w:t>
            </w:r>
          </w:p>
        </w:tc>
        <w:tc>
          <w:tcPr>
            <w:tcW w:w="344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614938" w:rsidRPr="00614938" w:rsidTr="006204B0">
        <w:trPr>
          <w:trHeight w:val="968"/>
        </w:trPr>
        <w:tc>
          <w:tcPr>
            <w:tcW w:w="724" w:type="pct"/>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3.1.1</w:t>
            </w:r>
          </w:p>
        </w:tc>
        <w:tc>
          <w:tcPr>
            <w:tcW w:w="835" w:type="pct"/>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Предоставление коммунальных услуг</w:t>
            </w:r>
          </w:p>
        </w:tc>
        <w:tc>
          <w:tcPr>
            <w:tcW w:w="3441" w:type="pct"/>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proofErr w:type="gramStart"/>
            <w:r w:rsidRPr="00614938">
              <w:rPr>
                <w:rFonts w:ascii="Arial" w:hAnsi="Arial" w:cs="Arial"/>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614938" w:rsidRPr="00614938" w:rsidTr="006204B0">
        <w:trPr>
          <w:trHeight w:val="209"/>
        </w:trPr>
        <w:tc>
          <w:tcPr>
            <w:tcW w:w="72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12.0.1</w:t>
            </w:r>
          </w:p>
        </w:tc>
        <w:tc>
          <w:tcPr>
            <w:tcW w:w="835"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Улично-дорожная сеть</w:t>
            </w:r>
          </w:p>
        </w:tc>
        <w:tc>
          <w:tcPr>
            <w:tcW w:w="3441"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14938">
              <w:rPr>
                <w:rFonts w:ascii="Arial" w:hAnsi="Arial" w:cs="Arial"/>
                <w:sz w:val="18"/>
                <w:szCs w:val="18"/>
              </w:rPr>
              <w:t>велотранспортной</w:t>
            </w:r>
            <w:proofErr w:type="spellEnd"/>
            <w:r w:rsidRPr="00614938">
              <w:rPr>
                <w:rFonts w:ascii="Arial" w:hAnsi="Arial" w:cs="Arial"/>
                <w:sz w:val="18"/>
                <w:szCs w:val="18"/>
              </w:rPr>
              <w:t xml:space="preserve"> и инженерной инфраструктуры;</w:t>
            </w:r>
          </w:p>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размещение придорожных стоянок (парковок) транспортных сре</w:t>
            </w:r>
            <w:proofErr w:type="gramStart"/>
            <w:r w:rsidRPr="00614938">
              <w:rPr>
                <w:rFonts w:ascii="Arial" w:hAnsi="Arial" w:cs="Arial"/>
                <w:sz w:val="18"/>
                <w:szCs w:val="18"/>
              </w:rPr>
              <w:t>дств в гр</w:t>
            </w:r>
            <w:proofErr w:type="gramEnd"/>
            <w:r w:rsidRPr="00614938">
              <w:rPr>
                <w:rFonts w:ascii="Arial" w:hAnsi="Arial" w:cs="Arial"/>
                <w:sz w:val="18"/>
                <w:szCs w:val="18"/>
              </w:rPr>
              <w:t xml:space="preserve">аницах городских улиц и дорог, за исключением предусмотренных видами разрешенного использования с </w:t>
            </w:r>
            <w:hyperlink w:anchor="Par186" w:tooltip="2.7.1" w:history="1">
              <w:r w:rsidRPr="00614938">
                <w:rPr>
                  <w:rStyle w:val="af2"/>
                  <w:rFonts w:ascii="Arial" w:hAnsi="Arial" w:cs="Arial"/>
                  <w:sz w:val="18"/>
                  <w:szCs w:val="18"/>
                </w:rPr>
                <w:t>кодами 2.7.1</w:t>
              </w:r>
            </w:hyperlink>
            <w:r w:rsidRPr="00614938">
              <w:rPr>
                <w:rFonts w:ascii="Arial" w:hAnsi="Arial" w:cs="Arial"/>
                <w:sz w:val="18"/>
                <w:szCs w:val="18"/>
              </w:rPr>
              <w:t xml:space="preserve">, </w:t>
            </w:r>
            <w:hyperlink w:anchor="Par382" w:tooltip="4.9" w:history="1">
              <w:r w:rsidRPr="00614938">
                <w:rPr>
                  <w:rStyle w:val="af2"/>
                  <w:rFonts w:ascii="Arial" w:hAnsi="Arial" w:cs="Arial"/>
                  <w:sz w:val="18"/>
                  <w:szCs w:val="18"/>
                </w:rPr>
                <w:t>4.9</w:t>
              </w:r>
            </w:hyperlink>
            <w:r w:rsidRPr="00614938">
              <w:rPr>
                <w:rFonts w:ascii="Arial" w:hAnsi="Arial" w:cs="Arial"/>
                <w:sz w:val="18"/>
                <w:szCs w:val="18"/>
              </w:rPr>
              <w:t xml:space="preserve">, </w:t>
            </w:r>
            <w:hyperlink w:anchor="Par567" w:tooltip="7.2.3" w:history="1">
              <w:r w:rsidRPr="00614938">
                <w:rPr>
                  <w:rStyle w:val="af2"/>
                  <w:rFonts w:ascii="Arial" w:hAnsi="Arial" w:cs="Arial"/>
                  <w:sz w:val="18"/>
                  <w:szCs w:val="18"/>
                </w:rPr>
                <w:t>7.2.3</w:t>
              </w:r>
            </w:hyperlink>
            <w:r w:rsidRPr="00614938">
              <w:rPr>
                <w:rFonts w:ascii="Arial" w:hAnsi="Arial" w:cs="Arial"/>
                <w:sz w:val="18"/>
                <w:szCs w:val="18"/>
              </w:rPr>
              <w:t>, а также некапитальных сооружений, предназначенных для охраны транспортных средств</w:t>
            </w:r>
          </w:p>
        </w:tc>
      </w:tr>
      <w:tr w:rsidR="00614938" w:rsidRPr="00614938" w:rsidTr="006204B0">
        <w:trPr>
          <w:trHeight w:val="890"/>
        </w:trPr>
        <w:tc>
          <w:tcPr>
            <w:tcW w:w="72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lastRenderedPageBreak/>
              <w:t>12.0.2</w:t>
            </w:r>
          </w:p>
        </w:tc>
        <w:tc>
          <w:tcPr>
            <w:tcW w:w="835"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Благоустройство территории</w:t>
            </w:r>
          </w:p>
        </w:tc>
        <w:tc>
          <w:tcPr>
            <w:tcW w:w="3441"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14938" w:rsidRPr="00614938" w:rsidTr="006204B0">
        <w:trPr>
          <w:trHeight w:val="676"/>
        </w:trPr>
        <w:tc>
          <w:tcPr>
            <w:tcW w:w="724"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13.1</w:t>
            </w:r>
          </w:p>
        </w:tc>
        <w:tc>
          <w:tcPr>
            <w:tcW w:w="835"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Ведение огородничества</w:t>
            </w:r>
          </w:p>
        </w:tc>
        <w:tc>
          <w:tcPr>
            <w:tcW w:w="3441"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14938" w:rsidRPr="00614938" w:rsidTr="006204B0">
        <w:trPr>
          <w:trHeight w:val="927"/>
        </w:trPr>
        <w:tc>
          <w:tcPr>
            <w:tcW w:w="724"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13.2</w:t>
            </w:r>
          </w:p>
        </w:tc>
        <w:tc>
          <w:tcPr>
            <w:tcW w:w="835"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Ведение садоводства</w:t>
            </w:r>
          </w:p>
        </w:tc>
        <w:tc>
          <w:tcPr>
            <w:tcW w:w="3441"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614938" w:rsidRPr="00614938" w:rsidRDefault="00614938" w:rsidP="00614938">
            <w:pPr>
              <w:spacing w:line="180" w:lineRule="exact"/>
              <w:rPr>
                <w:rFonts w:ascii="Arial" w:hAnsi="Arial" w:cs="Arial"/>
                <w:sz w:val="18"/>
                <w:szCs w:val="18"/>
              </w:rPr>
            </w:pPr>
            <w:r w:rsidRPr="00614938">
              <w:rPr>
                <w:rFonts w:ascii="Arial" w:hAnsi="Arial" w:cs="Arial"/>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r>
    </w:tbl>
    <w:p w:rsidR="00614938" w:rsidRDefault="00614938" w:rsidP="00614938">
      <w:pPr>
        <w:spacing w:line="180" w:lineRule="exact"/>
        <w:rPr>
          <w:rFonts w:ascii="Arial" w:hAnsi="Arial" w:cs="Arial"/>
          <w:sz w:val="18"/>
          <w:szCs w:val="18"/>
        </w:rPr>
      </w:pPr>
    </w:p>
    <w:p w:rsidR="006204B0" w:rsidRDefault="006204B0" w:rsidP="006204B0">
      <w:pPr>
        <w:spacing w:line="180" w:lineRule="exact"/>
        <w:jc w:val="center"/>
        <w:rPr>
          <w:rFonts w:ascii="Arial" w:hAnsi="Arial" w:cs="Arial"/>
          <w:sz w:val="18"/>
          <w:szCs w:val="18"/>
        </w:rPr>
      </w:pPr>
      <w:r w:rsidRPr="006204B0">
        <w:rPr>
          <w:rFonts w:ascii="Arial" w:hAnsi="Arial" w:cs="Arial"/>
          <w:sz w:val="18"/>
          <w:szCs w:val="18"/>
        </w:rPr>
        <w:t>Условно-разрешенные виды разрешённого использования земельных участков зоны Ж</w:t>
      </w:r>
      <w:proofErr w:type="gramStart"/>
      <w:r w:rsidRPr="006204B0">
        <w:rPr>
          <w:rFonts w:ascii="Arial" w:hAnsi="Arial" w:cs="Arial"/>
          <w:sz w:val="18"/>
          <w:szCs w:val="18"/>
        </w:rPr>
        <w:t>2</w:t>
      </w:r>
      <w:proofErr w:type="gramEnd"/>
    </w:p>
    <w:p w:rsidR="006204B0" w:rsidRDefault="006204B0" w:rsidP="006204B0">
      <w:pPr>
        <w:spacing w:line="180" w:lineRule="exact"/>
        <w:rPr>
          <w:rFonts w:ascii="Arial" w:hAnsi="Arial" w:cs="Arial"/>
          <w:sz w:val="18"/>
          <w:szCs w:val="18"/>
        </w:rPr>
      </w:pPr>
    </w:p>
    <w:tbl>
      <w:tblPr>
        <w:tblW w:w="4834" w:type="pct"/>
        <w:tblInd w:w="10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1419"/>
        <w:gridCol w:w="1701"/>
        <w:gridCol w:w="6803"/>
      </w:tblGrid>
      <w:tr w:rsidR="006204B0" w:rsidRPr="006204B0" w:rsidTr="006204B0">
        <w:trPr>
          <w:trHeight w:val="144"/>
        </w:trPr>
        <w:tc>
          <w:tcPr>
            <w:tcW w:w="715" w:type="pct"/>
            <w:tcBorders>
              <w:top w:val="single" w:sz="2"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Код классификатора</w:t>
            </w:r>
          </w:p>
          <w:p w:rsidR="006204B0" w:rsidRPr="006204B0" w:rsidRDefault="006204B0" w:rsidP="006204B0">
            <w:pPr>
              <w:spacing w:line="180" w:lineRule="exact"/>
              <w:rPr>
                <w:rFonts w:ascii="Arial" w:hAnsi="Arial" w:cs="Arial"/>
                <w:sz w:val="18"/>
                <w:szCs w:val="18"/>
              </w:rPr>
            </w:pPr>
          </w:p>
        </w:tc>
        <w:tc>
          <w:tcPr>
            <w:tcW w:w="857" w:type="pct"/>
            <w:tcBorders>
              <w:top w:val="single" w:sz="2"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Наименование вида разрешенного использования</w:t>
            </w:r>
          </w:p>
        </w:tc>
        <w:tc>
          <w:tcPr>
            <w:tcW w:w="3428" w:type="pct"/>
            <w:tcBorders>
              <w:top w:val="single" w:sz="2"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описание вида разрешенного использования</w:t>
            </w:r>
          </w:p>
        </w:tc>
      </w:tr>
      <w:tr w:rsidR="006204B0" w:rsidRPr="006204B0" w:rsidTr="006204B0">
        <w:trPr>
          <w:trHeight w:val="144"/>
        </w:trPr>
        <w:tc>
          <w:tcPr>
            <w:tcW w:w="715"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3.2.1</w:t>
            </w:r>
          </w:p>
        </w:tc>
        <w:tc>
          <w:tcPr>
            <w:tcW w:w="857"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Дома социального обслуживания</w:t>
            </w:r>
          </w:p>
        </w:tc>
        <w:tc>
          <w:tcPr>
            <w:tcW w:w="3428"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r>
      <w:tr w:rsidR="006204B0" w:rsidRPr="006204B0" w:rsidTr="006204B0">
        <w:trPr>
          <w:trHeight w:val="144"/>
        </w:trPr>
        <w:tc>
          <w:tcPr>
            <w:tcW w:w="715"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3.2.3</w:t>
            </w:r>
          </w:p>
        </w:tc>
        <w:tc>
          <w:tcPr>
            <w:tcW w:w="857"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Оказание услуг связи</w:t>
            </w:r>
          </w:p>
        </w:tc>
        <w:tc>
          <w:tcPr>
            <w:tcW w:w="3428"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6204B0" w:rsidRPr="006204B0" w:rsidTr="006204B0">
        <w:trPr>
          <w:trHeight w:val="273"/>
        </w:trPr>
        <w:tc>
          <w:tcPr>
            <w:tcW w:w="715"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3.3</w:t>
            </w:r>
          </w:p>
        </w:tc>
        <w:tc>
          <w:tcPr>
            <w:tcW w:w="857"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Бытовое обслуживание</w:t>
            </w:r>
          </w:p>
        </w:tc>
        <w:tc>
          <w:tcPr>
            <w:tcW w:w="3428"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204B0" w:rsidRPr="006204B0" w:rsidTr="006204B0">
        <w:trPr>
          <w:trHeight w:val="273"/>
        </w:trPr>
        <w:tc>
          <w:tcPr>
            <w:tcW w:w="715"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3.4.1</w:t>
            </w:r>
          </w:p>
        </w:tc>
        <w:tc>
          <w:tcPr>
            <w:tcW w:w="857"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Амбулаторно-поликлиническое обслуживание</w:t>
            </w:r>
          </w:p>
        </w:tc>
        <w:tc>
          <w:tcPr>
            <w:tcW w:w="3428"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6204B0" w:rsidRPr="006204B0" w:rsidTr="006204B0">
        <w:trPr>
          <w:trHeight w:val="1029"/>
        </w:trPr>
        <w:tc>
          <w:tcPr>
            <w:tcW w:w="715"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3.5.1</w:t>
            </w:r>
          </w:p>
        </w:tc>
        <w:tc>
          <w:tcPr>
            <w:tcW w:w="857"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Дошкольное, начальное и среднее общее образование</w:t>
            </w:r>
          </w:p>
        </w:tc>
        <w:tc>
          <w:tcPr>
            <w:tcW w:w="3428"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proofErr w:type="gramStart"/>
            <w:r w:rsidRPr="006204B0">
              <w:rPr>
                <w:rFonts w:ascii="Arial" w:hAnsi="Arial" w:cs="Arial"/>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6204B0" w:rsidRPr="006204B0" w:rsidTr="006204B0">
        <w:trPr>
          <w:trHeight w:val="273"/>
        </w:trPr>
        <w:tc>
          <w:tcPr>
            <w:tcW w:w="715"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3.6.1</w:t>
            </w:r>
          </w:p>
        </w:tc>
        <w:tc>
          <w:tcPr>
            <w:tcW w:w="857"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Объекты культурно - досуговой деятельности</w:t>
            </w:r>
          </w:p>
        </w:tc>
        <w:tc>
          <w:tcPr>
            <w:tcW w:w="3428"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proofErr w:type="gramStart"/>
            <w:r w:rsidRPr="006204B0">
              <w:rPr>
                <w:rFonts w:ascii="Arial" w:hAnsi="Arial" w:cs="Arial"/>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6204B0" w:rsidRPr="006204B0" w:rsidRDefault="006204B0" w:rsidP="006204B0">
            <w:pPr>
              <w:spacing w:line="180" w:lineRule="exact"/>
              <w:rPr>
                <w:rFonts w:ascii="Arial" w:hAnsi="Arial" w:cs="Arial"/>
                <w:sz w:val="18"/>
                <w:szCs w:val="18"/>
              </w:rPr>
            </w:pPr>
          </w:p>
        </w:tc>
      </w:tr>
      <w:tr w:rsidR="006204B0" w:rsidRPr="006204B0" w:rsidTr="006204B0">
        <w:trPr>
          <w:trHeight w:val="273"/>
        </w:trPr>
        <w:tc>
          <w:tcPr>
            <w:tcW w:w="715"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3.7.1</w:t>
            </w:r>
          </w:p>
        </w:tc>
        <w:tc>
          <w:tcPr>
            <w:tcW w:w="857"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Осуществление религиозных обрядов</w:t>
            </w:r>
          </w:p>
        </w:tc>
        <w:tc>
          <w:tcPr>
            <w:tcW w:w="3428"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204B0" w:rsidRPr="006204B0" w:rsidTr="006204B0">
        <w:trPr>
          <w:trHeight w:val="1009"/>
        </w:trPr>
        <w:tc>
          <w:tcPr>
            <w:tcW w:w="715"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3.7.2</w:t>
            </w:r>
          </w:p>
        </w:tc>
        <w:tc>
          <w:tcPr>
            <w:tcW w:w="857"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Религиозное управление и образование</w:t>
            </w:r>
          </w:p>
        </w:tc>
        <w:tc>
          <w:tcPr>
            <w:tcW w:w="3428"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6204B0" w:rsidRPr="006204B0" w:rsidTr="006204B0">
        <w:trPr>
          <w:trHeight w:val="235"/>
        </w:trPr>
        <w:tc>
          <w:tcPr>
            <w:tcW w:w="715"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3.10.1</w:t>
            </w:r>
          </w:p>
        </w:tc>
        <w:tc>
          <w:tcPr>
            <w:tcW w:w="857"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Амбулаторное ветеринарное обслуживание</w:t>
            </w:r>
          </w:p>
        </w:tc>
        <w:tc>
          <w:tcPr>
            <w:tcW w:w="3428"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размещение объектов капитального строительства, предназначенных для оказания ветеринарных услуг без содержания животных</w:t>
            </w:r>
          </w:p>
        </w:tc>
      </w:tr>
      <w:tr w:rsidR="006204B0" w:rsidRPr="006204B0" w:rsidTr="006204B0">
        <w:trPr>
          <w:trHeight w:val="273"/>
        </w:trPr>
        <w:tc>
          <w:tcPr>
            <w:tcW w:w="715"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4.1</w:t>
            </w:r>
          </w:p>
        </w:tc>
        <w:tc>
          <w:tcPr>
            <w:tcW w:w="857"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Деловое управление</w:t>
            </w:r>
          </w:p>
        </w:tc>
        <w:tc>
          <w:tcPr>
            <w:tcW w:w="3428"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204B0" w:rsidRPr="006204B0" w:rsidTr="006204B0">
        <w:trPr>
          <w:trHeight w:val="273"/>
        </w:trPr>
        <w:tc>
          <w:tcPr>
            <w:tcW w:w="715"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4.4</w:t>
            </w:r>
          </w:p>
        </w:tc>
        <w:tc>
          <w:tcPr>
            <w:tcW w:w="857"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Магазины</w:t>
            </w:r>
          </w:p>
        </w:tc>
        <w:tc>
          <w:tcPr>
            <w:tcW w:w="3428"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204B0" w:rsidRPr="006204B0" w:rsidTr="006204B0">
        <w:trPr>
          <w:trHeight w:val="444"/>
        </w:trPr>
        <w:tc>
          <w:tcPr>
            <w:tcW w:w="715"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4.6</w:t>
            </w:r>
          </w:p>
        </w:tc>
        <w:tc>
          <w:tcPr>
            <w:tcW w:w="857"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Общественное питание</w:t>
            </w:r>
          </w:p>
        </w:tc>
        <w:tc>
          <w:tcPr>
            <w:tcW w:w="3428"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6204B0" w:rsidRPr="006204B0" w:rsidRDefault="006204B0" w:rsidP="006204B0">
            <w:pPr>
              <w:spacing w:line="180" w:lineRule="exact"/>
              <w:rPr>
                <w:rFonts w:ascii="Arial" w:hAnsi="Arial" w:cs="Arial"/>
                <w:sz w:val="18"/>
                <w:szCs w:val="18"/>
              </w:rPr>
            </w:pPr>
          </w:p>
        </w:tc>
      </w:tr>
      <w:tr w:rsidR="006204B0" w:rsidRPr="006204B0" w:rsidTr="006204B0">
        <w:trPr>
          <w:trHeight w:val="273"/>
        </w:trPr>
        <w:tc>
          <w:tcPr>
            <w:tcW w:w="715"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4.7</w:t>
            </w:r>
          </w:p>
        </w:tc>
        <w:tc>
          <w:tcPr>
            <w:tcW w:w="857"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bCs/>
                <w:sz w:val="18"/>
                <w:szCs w:val="18"/>
              </w:rPr>
            </w:pPr>
            <w:r w:rsidRPr="006204B0">
              <w:rPr>
                <w:rFonts w:ascii="Arial" w:hAnsi="Arial" w:cs="Arial"/>
                <w:bCs/>
                <w:sz w:val="18"/>
                <w:szCs w:val="18"/>
              </w:rPr>
              <w:t>Гостиничное обслуживание</w:t>
            </w:r>
          </w:p>
        </w:tc>
        <w:tc>
          <w:tcPr>
            <w:tcW w:w="3428"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bCs/>
                <w:sz w:val="18"/>
                <w:szCs w:val="18"/>
              </w:rPr>
            </w:pPr>
            <w:r w:rsidRPr="006204B0">
              <w:rPr>
                <w:rFonts w:ascii="Arial" w:hAnsi="Arial" w:cs="Arial"/>
                <w:bCs/>
                <w:sz w:val="18"/>
                <w:szCs w:val="18"/>
              </w:rPr>
              <w:t xml:space="preserve">Размещение гостиниц </w:t>
            </w:r>
          </w:p>
        </w:tc>
      </w:tr>
      <w:tr w:rsidR="006204B0" w:rsidRPr="006204B0" w:rsidTr="006204B0">
        <w:trPr>
          <w:trHeight w:val="273"/>
        </w:trPr>
        <w:tc>
          <w:tcPr>
            <w:tcW w:w="715"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5.1.2</w:t>
            </w:r>
          </w:p>
        </w:tc>
        <w:tc>
          <w:tcPr>
            <w:tcW w:w="857"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Обеспечение занятий спортом в помещениях</w:t>
            </w:r>
          </w:p>
        </w:tc>
        <w:tc>
          <w:tcPr>
            <w:tcW w:w="3428"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размещение спортивных клубов, спортивных залов, бассейнов, физкультурно-оздоровительных комплексов в зданиях и сооружениях</w:t>
            </w:r>
          </w:p>
        </w:tc>
      </w:tr>
      <w:tr w:rsidR="006204B0" w:rsidRPr="006204B0" w:rsidTr="006204B0">
        <w:trPr>
          <w:trHeight w:val="273"/>
        </w:trPr>
        <w:tc>
          <w:tcPr>
            <w:tcW w:w="715"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lastRenderedPageBreak/>
              <w:t>5.1.3</w:t>
            </w:r>
          </w:p>
        </w:tc>
        <w:tc>
          <w:tcPr>
            <w:tcW w:w="857"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Площадки для занятий спортом</w:t>
            </w:r>
          </w:p>
        </w:tc>
        <w:tc>
          <w:tcPr>
            <w:tcW w:w="3428"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204B0" w:rsidRPr="006204B0" w:rsidTr="006204B0">
        <w:trPr>
          <w:trHeight w:val="235"/>
        </w:trPr>
        <w:tc>
          <w:tcPr>
            <w:tcW w:w="715"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8.3</w:t>
            </w:r>
          </w:p>
        </w:tc>
        <w:tc>
          <w:tcPr>
            <w:tcW w:w="857"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Обеспечение внутреннего правопорядка</w:t>
            </w:r>
          </w:p>
        </w:tc>
        <w:tc>
          <w:tcPr>
            <w:tcW w:w="3428" w:type="pct"/>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204B0">
              <w:rPr>
                <w:rFonts w:ascii="Arial" w:hAnsi="Arial" w:cs="Arial"/>
                <w:sz w:val="18"/>
                <w:szCs w:val="18"/>
              </w:rPr>
              <w:t>Росгвардии</w:t>
            </w:r>
            <w:proofErr w:type="spellEnd"/>
            <w:r w:rsidRPr="006204B0">
              <w:rPr>
                <w:rFonts w:ascii="Arial" w:hAnsi="Arial" w:cs="Arial"/>
                <w:sz w:val="18"/>
                <w:szCs w:val="18"/>
              </w:rPr>
              <w:t xml:space="preserve"> и спасательных служб, в которых существует военизированная служба;</w:t>
            </w:r>
          </w:p>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6204B0" w:rsidRDefault="006204B0" w:rsidP="006204B0">
      <w:pPr>
        <w:spacing w:line="180" w:lineRule="exact"/>
        <w:rPr>
          <w:rFonts w:ascii="Arial" w:hAnsi="Arial" w:cs="Arial"/>
          <w:sz w:val="18"/>
          <w:szCs w:val="18"/>
        </w:rPr>
      </w:pPr>
    </w:p>
    <w:p w:rsidR="006204B0" w:rsidRDefault="006204B0" w:rsidP="006204B0">
      <w:pPr>
        <w:spacing w:line="180" w:lineRule="exact"/>
        <w:jc w:val="center"/>
        <w:rPr>
          <w:rFonts w:ascii="Arial" w:hAnsi="Arial" w:cs="Arial"/>
          <w:sz w:val="18"/>
          <w:szCs w:val="18"/>
        </w:rPr>
      </w:pPr>
      <w:r w:rsidRPr="006204B0">
        <w:rPr>
          <w:rFonts w:ascii="Arial" w:hAnsi="Arial" w:cs="Arial"/>
          <w:sz w:val="18"/>
          <w:szCs w:val="18"/>
        </w:rPr>
        <w:t>Вспомогательные виды разрешенного использования земельных участков зоны Ж</w:t>
      </w:r>
      <w:proofErr w:type="gramStart"/>
      <w:r w:rsidRPr="006204B0">
        <w:rPr>
          <w:rFonts w:ascii="Arial" w:hAnsi="Arial" w:cs="Arial"/>
          <w:sz w:val="18"/>
          <w:szCs w:val="18"/>
        </w:rPr>
        <w:t>2</w:t>
      </w:r>
      <w:proofErr w:type="gramEnd"/>
    </w:p>
    <w:p w:rsidR="006204B0" w:rsidRDefault="006204B0" w:rsidP="006204B0">
      <w:pPr>
        <w:spacing w:line="180" w:lineRule="exact"/>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0"/>
        <w:gridCol w:w="2459"/>
        <w:gridCol w:w="5414"/>
      </w:tblGrid>
      <w:tr w:rsidR="006204B0" w:rsidRPr="006204B0" w:rsidTr="00A9065F">
        <w:trPr>
          <w:trHeight w:val="662"/>
        </w:trPr>
        <w:tc>
          <w:tcPr>
            <w:tcW w:w="2050" w:type="dxa"/>
            <w:shd w:val="clear" w:color="auto" w:fill="auto"/>
            <w:vAlign w:val="cente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Код</w:t>
            </w:r>
          </w:p>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классификатора</w:t>
            </w:r>
          </w:p>
        </w:tc>
        <w:tc>
          <w:tcPr>
            <w:tcW w:w="2459" w:type="dxa"/>
            <w:shd w:val="clear" w:color="auto" w:fill="auto"/>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Наименование вида разрешенного использования</w:t>
            </w:r>
          </w:p>
        </w:tc>
        <w:tc>
          <w:tcPr>
            <w:tcW w:w="5414" w:type="dxa"/>
            <w:shd w:val="clear" w:color="auto" w:fill="auto"/>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описание вида разрешенного использования</w:t>
            </w:r>
          </w:p>
        </w:tc>
      </w:tr>
      <w:tr w:rsidR="006204B0" w:rsidRPr="006204B0" w:rsidTr="00A9065F">
        <w:trPr>
          <w:trHeight w:val="884"/>
        </w:trPr>
        <w:tc>
          <w:tcPr>
            <w:tcW w:w="2050" w:type="dxa"/>
            <w:shd w:val="clear" w:color="auto" w:fill="auto"/>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2.7.1</w:t>
            </w:r>
          </w:p>
        </w:tc>
        <w:tc>
          <w:tcPr>
            <w:tcW w:w="2459" w:type="dxa"/>
            <w:shd w:val="clear" w:color="auto" w:fill="auto"/>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Хранение автотранспорта</w:t>
            </w:r>
          </w:p>
        </w:tc>
        <w:tc>
          <w:tcPr>
            <w:tcW w:w="5414" w:type="dxa"/>
            <w:shd w:val="clear" w:color="auto" w:fill="auto"/>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204B0">
              <w:rPr>
                <w:rFonts w:ascii="Arial" w:hAnsi="Arial" w:cs="Arial"/>
                <w:sz w:val="18"/>
                <w:szCs w:val="18"/>
              </w:rPr>
              <w:t>машино</w:t>
            </w:r>
            <w:proofErr w:type="spellEnd"/>
            <w:r w:rsidRPr="006204B0">
              <w:rPr>
                <w:rFonts w:ascii="Arial" w:hAnsi="Arial" w:cs="Arial"/>
                <w:sz w:val="18"/>
                <w:szCs w:val="18"/>
              </w:rPr>
              <w:t xml:space="preserve">-места, за исключением гаражей, размещение которых предусмотрено содержанием видов разрешенного использования с </w:t>
            </w:r>
            <w:hyperlink r:id="rId14" w:history="1">
              <w:r w:rsidRPr="006204B0">
                <w:rPr>
                  <w:rStyle w:val="af2"/>
                  <w:rFonts w:ascii="Arial" w:hAnsi="Arial" w:cs="Arial"/>
                  <w:sz w:val="18"/>
                  <w:szCs w:val="18"/>
                </w:rPr>
                <w:t>кодами 2.7.2</w:t>
              </w:r>
            </w:hyperlink>
            <w:r w:rsidRPr="006204B0">
              <w:rPr>
                <w:rFonts w:ascii="Arial" w:hAnsi="Arial" w:cs="Arial"/>
                <w:sz w:val="18"/>
                <w:szCs w:val="18"/>
              </w:rPr>
              <w:t xml:space="preserve">, </w:t>
            </w:r>
            <w:hyperlink r:id="rId15" w:history="1">
              <w:r w:rsidRPr="006204B0">
                <w:rPr>
                  <w:rStyle w:val="af2"/>
                  <w:rFonts w:ascii="Arial" w:hAnsi="Arial" w:cs="Arial"/>
                  <w:sz w:val="18"/>
                  <w:szCs w:val="18"/>
                </w:rPr>
                <w:t xml:space="preserve">4.9 </w:t>
              </w:r>
            </w:hyperlink>
          </w:p>
        </w:tc>
      </w:tr>
    </w:tbl>
    <w:p w:rsidR="006204B0" w:rsidRDefault="006204B0" w:rsidP="006204B0">
      <w:pPr>
        <w:spacing w:line="180" w:lineRule="exact"/>
        <w:rPr>
          <w:rFonts w:ascii="Arial" w:hAnsi="Arial" w:cs="Arial"/>
          <w:sz w:val="18"/>
          <w:szCs w:val="18"/>
        </w:rPr>
      </w:pPr>
    </w:p>
    <w:tbl>
      <w:tblPr>
        <w:tblW w:w="4853"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813"/>
        <w:gridCol w:w="1703"/>
        <w:gridCol w:w="2407"/>
      </w:tblGrid>
      <w:tr w:rsidR="006204B0" w:rsidRPr="006204B0" w:rsidTr="006204B0">
        <w:trPr>
          <w:trHeight w:val="327"/>
        </w:trPr>
        <w:tc>
          <w:tcPr>
            <w:tcW w:w="3786"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204B0" w:rsidRPr="006204B0" w:rsidRDefault="006204B0" w:rsidP="006204B0">
            <w:pPr>
              <w:spacing w:line="180" w:lineRule="exact"/>
              <w:rPr>
                <w:rFonts w:ascii="Arial" w:hAnsi="Arial" w:cs="Arial"/>
                <w:bCs/>
                <w:sz w:val="18"/>
                <w:szCs w:val="18"/>
              </w:rPr>
            </w:pPr>
            <w:r w:rsidRPr="006204B0">
              <w:rPr>
                <w:rFonts w:ascii="Arial" w:hAnsi="Arial" w:cs="Arial"/>
                <w:bCs/>
                <w:sz w:val="18"/>
                <w:szCs w:val="1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214"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204B0" w:rsidRPr="006204B0" w:rsidRDefault="006204B0" w:rsidP="006204B0">
            <w:pPr>
              <w:spacing w:line="180" w:lineRule="exact"/>
              <w:rPr>
                <w:rFonts w:ascii="Arial" w:hAnsi="Arial" w:cs="Arial"/>
                <w:bCs/>
                <w:sz w:val="18"/>
                <w:szCs w:val="18"/>
              </w:rPr>
            </w:pPr>
            <w:r w:rsidRPr="006204B0">
              <w:rPr>
                <w:rFonts w:ascii="Arial" w:hAnsi="Arial" w:cs="Arial"/>
                <w:bCs/>
                <w:sz w:val="18"/>
                <w:szCs w:val="18"/>
              </w:rPr>
              <w:t>примечания</w:t>
            </w:r>
          </w:p>
        </w:tc>
      </w:tr>
      <w:tr w:rsidR="006204B0" w:rsidRPr="006204B0" w:rsidTr="006204B0">
        <w:tblPrEx>
          <w:shd w:val="clear" w:color="auto" w:fill="auto"/>
        </w:tblPrEx>
        <w:trPr>
          <w:trHeight w:val="273"/>
        </w:trPr>
        <w:tc>
          <w:tcPr>
            <w:tcW w:w="292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85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200-3000 м</w:t>
            </w:r>
            <w:proofErr w:type="gramStart"/>
            <w:r w:rsidRPr="006204B0">
              <w:rPr>
                <w:rFonts w:ascii="Arial" w:hAnsi="Arial" w:cs="Arial"/>
                <w:sz w:val="18"/>
                <w:szCs w:val="18"/>
                <w:vertAlign w:val="superscript"/>
              </w:rPr>
              <w:t>2</w:t>
            </w:r>
            <w:proofErr w:type="gramEnd"/>
          </w:p>
        </w:tc>
        <w:tc>
          <w:tcPr>
            <w:tcW w:w="12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204B0" w:rsidRPr="006204B0" w:rsidRDefault="006204B0" w:rsidP="006204B0">
            <w:pPr>
              <w:spacing w:line="180" w:lineRule="exact"/>
              <w:rPr>
                <w:rFonts w:ascii="Arial" w:hAnsi="Arial" w:cs="Arial"/>
                <w:sz w:val="18"/>
                <w:szCs w:val="18"/>
              </w:rPr>
            </w:pPr>
          </w:p>
        </w:tc>
      </w:tr>
      <w:tr w:rsidR="006204B0" w:rsidRPr="006204B0" w:rsidTr="006204B0">
        <w:tblPrEx>
          <w:shd w:val="clear" w:color="auto" w:fill="auto"/>
        </w:tblPrEx>
        <w:trPr>
          <w:trHeight w:val="273"/>
        </w:trPr>
        <w:tc>
          <w:tcPr>
            <w:tcW w:w="292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Предельное количество этажей</w:t>
            </w:r>
          </w:p>
        </w:tc>
        <w:tc>
          <w:tcPr>
            <w:tcW w:w="85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не более 4 этажей</w:t>
            </w:r>
          </w:p>
        </w:tc>
        <w:tc>
          <w:tcPr>
            <w:tcW w:w="12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включая мансардный этаж</w:t>
            </w:r>
          </w:p>
        </w:tc>
      </w:tr>
      <w:tr w:rsidR="006204B0" w:rsidRPr="006204B0" w:rsidTr="006204B0">
        <w:tblPrEx>
          <w:shd w:val="clear" w:color="auto" w:fill="auto"/>
        </w:tblPrEx>
        <w:trPr>
          <w:trHeight w:val="273"/>
        </w:trPr>
        <w:tc>
          <w:tcPr>
            <w:tcW w:w="292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Предельная высота зданий до верха кровли</w:t>
            </w:r>
          </w:p>
        </w:tc>
        <w:tc>
          <w:tcPr>
            <w:tcW w:w="85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не более 20 м</w:t>
            </w:r>
          </w:p>
        </w:tc>
        <w:tc>
          <w:tcPr>
            <w:tcW w:w="12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204B0" w:rsidRPr="006204B0" w:rsidRDefault="006204B0" w:rsidP="006204B0">
            <w:pPr>
              <w:spacing w:line="180" w:lineRule="exact"/>
              <w:rPr>
                <w:rFonts w:ascii="Arial" w:hAnsi="Arial" w:cs="Arial"/>
                <w:sz w:val="18"/>
                <w:szCs w:val="18"/>
              </w:rPr>
            </w:pPr>
          </w:p>
        </w:tc>
      </w:tr>
      <w:tr w:rsidR="006204B0" w:rsidRPr="006204B0" w:rsidTr="006204B0">
        <w:tblPrEx>
          <w:shd w:val="clear" w:color="auto" w:fill="auto"/>
        </w:tblPrEx>
        <w:trPr>
          <w:trHeight w:val="273"/>
        </w:trPr>
        <w:tc>
          <w:tcPr>
            <w:tcW w:w="292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5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p>
        </w:tc>
        <w:tc>
          <w:tcPr>
            <w:tcW w:w="12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204B0" w:rsidRPr="006204B0" w:rsidRDefault="006204B0" w:rsidP="006204B0">
            <w:pPr>
              <w:spacing w:line="180" w:lineRule="exact"/>
              <w:rPr>
                <w:rFonts w:ascii="Arial" w:hAnsi="Arial" w:cs="Arial"/>
                <w:sz w:val="18"/>
                <w:szCs w:val="18"/>
              </w:rPr>
            </w:pPr>
          </w:p>
        </w:tc>
      </w:tr>
      <w:tr w:rsidR="006204B0" w:rsidRPr="006204B0" w:rsidTr="006204B0">
        <w:tblPrEx>
          <w:shd w:val="clear" w:color="auto" w:fill="auto"/>
        </w:tblPrEx>
        <w:trPr>
          <w:trHeight w:val="273"/>
        </w:trPr>
        <w:tc>
          <w:tcPr>
            <w:tcW w:w="292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Блокированная жилая застройка</w:t>
            </w:r>
          </w:p>
        </w:tc>
        <w:tc>
          <w:tcPr>
            <w:tcW w:w="85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60%</w:t>
            </w:r>
          </w:p>
        </w:tc>
        <w:tc>
          <w:tcPr>
            <w:tcW w:w="12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 xml:space="preserve">  </w:t>
            </w:r>
          </w:p>
        </w:tc>
      </w:tr>
      <w:tr w:rsidR="006204B0" w:rsidRPr="006204B0" w:rsidTr="006204B0">
        <w:tblPrEx>
          <w:shd w:val="clear" w:color="auto" w:fill="auto"/>
        </w:tblPrEx>
        <w:trPr>
          <w:trHeight w:val="273"/>
        </w:trPr>
        <w:tc>
          <w:tcPr>
            <w:tcW w:w="292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для иных видов разрешенного использования</w:t>
            </w:r>
          </w:p>
        </w:tc>
        <w:tc>
          <w:tcPr>
            <w:tcW w:w="85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не более 80 %</w:t>
            </w:r>
          </w:p>
        </w:tc>
        <w:tc>
          <w:tcPr>
            <w:tcW w:w="12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204B0" w:rsidRPr="006204B0" w:rsidRDefault="006204B0" w:rsidP="006204B0">
            <w:pPr>
              <w:spacing w:line="180" w:lineRule="exact"/>
              <w:rPr>
                <w:rFonts w:ascii="Arial" w:hAnsi="Arial" w:cs="Arial"/>
                <w:sz w:val="18"/>
                <w:szCs w:val="18"/>
              </w:rPr>
            </w:pPr>
          </w:p>
        </w:tc>
      </w:tr>
      <w:tr w:rsidR="006204B0" w:rsidRPr="006204B0" w:rsidTr="006204B0">
        <w:tblPrEx>
          <w:shd w:val="clear" w:color="auto" w:fill="auto"/>
        </w:tblPrEx>
        <w:trPr>
          <w:trHeight w:val="273"/>
        </w:trPr>
        <w:tc>
          <w:tcPr>
            <w:tcW w:w="292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6204B0">
              <w:rPr>
                <w:rFonts w:ascii="Arial" w:hAnsi="Arial" w:cs="Arial"/>
                <w:sz w:val="18"/>
                <w:szCs w:val="18"/>
              </w:rPr>
              <w:t>сооружений</w:t>
            </w:r>
            <w:proofErr w:type="gramEnd"/>
            <w:r w:rsidRPr="006204B0">
              <w:rPr>
                <w:rFonts w:ascii="Arial" w:hAnsi="Arial" w:cs="Arial"/>
                <w:sz w:val="18"/>
                <w:szCs w:val="18"/>
              </w:rPr>
              <w:t xml:space="preserve"> за пределами которых запрещено строительство размещения зданий, строений, сооружений</w:t>
            </w:r>
          </w:p>
        </w:tc>
        <w:tc>
          <w:tcPr>
            <w:tcW w:w="85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p>
          <w:p w:rsidR="006204B0" w:rsidRPr="006204B0" w:rsidRDefault="006204B0" w:rsidP="006204B0">
            <w:pPr>
              <w:spacing w:line="180" w:lineRule="exact"/>
              <w:rPr>
                <w:rFonts w:ascii="Arial" w:hAnsi="Arial" w:cs="Arial"/>
                <w:sz w:val="18"/>
                <w:szCs w:val="18"/>
              </w:rPr>
            </w:pPr>
          </w:p>
          <w:p w:rsidR="006204B0" w:rsidRPr="006204B0" w:rsidRDefault="006204B0" w:rsidP="006204B0">
            <w:pPr>
              <w:spacing w:line="180" w:lineRule="exact"/>
              <w:rPr>
                <w:rFonts w:ascii="Arial" w:hAnsi="Arial" w:cs="Arial"/>
                <w:sz w:val="18"/>
                <w:szCs w:val="18"/>
              </w:rPr>
            </w:pPr>
          </w:p>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3 м</w:t>
            </w:r>
          </w:p>
        </w:tc>
        <w:tc>
          <w:tcPr>
            <w:tcW w:w="12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6204B0" w:rsidRPr="006204B0" w:rsidRDefault="006204B0" w:rsidP="006204B0">
            <w:pPr>
              <w:spacing w:line="180" w:lineRule="exact"/>
              <w:rPr>
                <w:rFonts w:ascii="Arial" w:hAnsi="Arial" w:cs="Arial"/>
                <w:sz w:val="18"/>
                <w:szCs w:val="18"/>
              </w:rPr>
            </w:pPr>
          </w:p>
        </w:tc>
      </w:tr>
      <w:tr w:rsidR="006204B0" w:rsidRPr="006204B0" w:rsidTr="006204B0">
        <w:tblPrEx>
          <w:shd w:val="clear" w:color="auto" w:fill="auto"/>
        </w:tblPrEx>
        <w:trPr>
          <w:trHeight w:val="456"/>
        </w:trPr>
        <w:tc>
          <w:tcPr>
            <w:tcW w:w="5000" w:type="pct"/>
            <w:gridSpan w:val="3"/>
            <w:tcBorders>
              <w:top w:val="single" w:sz="4" w:space="0" w:color="auto"/>
            </w:tcBorders>
            <w:shd w:val="clear" w:color="auto" w:fill="FEFEFE"/>
            <w:tcMar>
              <w:top w:w="0" w:type="dxa"/>
              <w:left w:w="100" w:type="dxa"/>
              <w:bottom w:w="0" w:type="dxa"/>
              <w:right w:w="100" w:type="dxa"/>
            </w:tcMar>
            <w:vAlign w:val="cente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При необходимости отклонения от предельных параметров разрешенного строительства, реконструкции объектов капитального строительства руководствоваться статьей 40 Градостроительного кодекса Российской Федерации</w:t>
            </w:r>
          </w:p>
        </w:tc>
      </w:tr>
    </w:tbl>
    <w:p w:rsidR="006204B0" w:rsidRDefault="006204B0" w:rsidP="006204B0">
      <w:pPr>
        <w:spacing w:line="180" w:lineRule="exact"/>
        <w:rPr>
          <w:rFonts w:ascii="Arial" w:hAnsi="Arial" w:cs="Arial"/>
          <w:sz w:val="18"/>
          <w:szCs w:val="18"/>
        </w:rPr>
      </w:pPr>
    </w:p>
    <w:p w:rsidR="006204B0" w:rsidRPr="006204B0" w:rsidRDefault="006204B0" w:rsidP="006204B0">
      <w:pPr>
        <w:spacing w:line="180" w:lineRule="exact"/>
        <w:jc w:val="center"/>
        <w:rPr>
          <w:rFonts w:ascii="Arial" w:hAnsi="Arial" w:cs="Arial"/>
          <w:sz w:val="18"/>
          <w:szCs w:val="18"/>
        </w:rPr>
      </w:pPr>
      <w:r w:rsidRPr="006204B0">
        <w:rPr>
          <w:rFonts w:ascii="Arial" w:hAnsi="Arial" w:cs="Arial"/>
          <w:sz w:val="18"/>
          <w:szCs w:val="18"/>
        </w:rPr>
        <w:t xml:space="preserve">Статья 3.3. Зона застройки </w:t>
      </w:r>
      <w:proofErr w:type="spellStart"/>
      <w:r w:rsidRPr="006204B0">
        <w:rPr>
          <w:rFonts w:ascii="Arial" w:hAnsi="Arial" w:cs="Arial"/>
          <w:sz w:val="18"/>
          <w:szCs w:val="18"/>
        </w:rPr>
        <w:t>среднеэтажными</w:t>
      </w:r>
      <w:proofErr w:type="spellEnd"/>
      <w:r w:rsidRPr="006204B0">
        <w:rPr>
          <w:rFonts w:ascii="Arial" w:hAnsi="Arial" w:cs="Arial"/>
          <w:sz w:val="18"/>
          <w:szCs w:val="18"/>
        </w:rPr>
        <w:t xml:space="preserve"> жилыми домами (от 5 до 8 этажей, включая </w:t>
      </w:r>
      <w:proofErr w:type="gramStart"/>
      <w:r w:rsidRPr="006204B0">
        <w:rPr>
          <w:rFonts w:ascii="Arial" w:hAnsi="Arial" w:cs="Arial"/>
          <w:sz w:val="18"/>
          <w:szCs w:val="18"/>
        </w:rPr>
        <w:t>мансардный</w:t>
      </w:r>
      <w:proofErr w:type="gramEnd"/>
      <w:r w:rsidRPr="006204B0">
        <w:rPr>
          <w:rFonts w:ascii="Arial" w:hAnsi="Arial" w:cs="Arial"/>
          <w:sz w:val="18"/>
          <w:szCs w:val="18"/>
        </w:rPr>
        <w:t>) (Ж3)</w:t>
      </w:r>
    </w:p>
    <w:p w:rsidR="006204B0" w:rsidRPr="006204B0" w:rsidRDefault="006204B0" w:rsidP="006204B0">
      <w:pPr>
        <w:spacing w:line="180" w:lineRule="exact"/>
        <w:jc w:val="center"/>
        <w:rPr>
          <w:rFonts w:ascii="Arial" w:hAnsi="Arial" w:cs="Arial"/>
          <w:sz w:val="18"/>
          <w:szCs w:val="18"/>
        </w:rPr>
      </w:pPr>
      <w:r w:rsidRPr="006204B0">
        <w:rPr>
          <w:rFonts w:ascii="Arial" w:hAnsi="Arial" w:cs="Arial"/>
          <w:sz w:val="18"/>
          <w:szCs w:val="18"/>
        </w:rPr>
        <w:t xml:space="preserve">1. Зона застройки </w:t>
      </w:r>
      <w:proofErr w:type="spellStart"/>
      <w:r w:rsidRPr="006204B0">
        <w:rPr>
          <w:rFonts w:ascii="Arial" w:hAnsi="Arial" w:cs="Arial"/>
          <w:sz w:val="18"/>
          <w:szCs w:val="18"/>
        </w:rPr>
        <w:t>среднеэтажными</w:t>
      </w:r>
      <w:proofErr w:type="spellEnd"/>
      <w:r w:rsidRPr="006204B0">
        <w:rPr>
          <w:rFonts w:ascii="Arial" w:hAnsi="Arial" w:cs="Arial"/>
          <w:sz w:val="18"/>
          <w:szCs w:val="18"/>
        </w:rPr>
        <w:t xml:space="preserve"> жилыми домами выделена для обеспечения правовых условий формирования районов с многоквартирными преимущественно </w:t>
      </w:r>
      <w:proofErr w:type="spellStart"/>
      <w:r w:rsidRPr="006204B0">
        <w:rPr>
          <w:rFonts w:ascii="Arial" w:hAnsi="Arial" w:cs="Arial"/>
          <w:sz w:val="18"/>
          <w:szCs w:val="18"/>
        </w:rPr>
        <w:t>среднеэтажными</w:t>
      </w:r>
      <w:proofErr w:type="spellEnd"/>
      <w:r w:rsidRPr="006204B0">
        <w:rPr>
          <w:rFonts w:ascii="Arial" w:hAnsi="Arial" w:cs="Arial"/>
          <w:sz w:val="18"/>
          <w:szCs w:val="18"/>
        </w:rPr>
        <w:t xml:space="preserve"> жилыми домами от 5 до 8 этажей, с расширенным набором услуг местного значения.</w:t>
      </w:r>
    </w:p>
    <w:p w:rsidR="006204B0" w:rsidRPr="006204B0" w:rsidRDefault="006204B0" w:rsidP="006204B0">
      <w:pPr>
        <w:spacing w:line="180" w:lineRule="exact"/>
        <w:jc w:val="center"/>
        <w:rPr>
          <w:rFonts w:ascii="Arial" w:hAnsi="Arial" w:cs="Arial"/>
          <w:sz w:val="18"/>
          <w:szCs w:val="18"/>
        </w:rPr>
      </w:pPr>
      <w:r w:rsidRPr="006204B0">
        <w:rPr>
          <w:rFonts w:ascii="Arial" w:hAnsi="Arial" w:cs="Arial"/>
          <w:sz w:val="18"/>
          <w:szCs w:val="18"/>
        </w:rPr>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p w:rsidR="006204B0" w:rsidRPr="006204B0" w:rsidRDefault="006204B0" w:rsidP="006204B0">
      <w:pPr>
        <w:spacing w:line="180" w:lineRule="exact"/>
        <w:jc w:val="center"/>
        <w:rPr>
          <w:rFonts w:ascii="Arial" w:hAnsi="Arial" w:cs="Arial"/>
          <w:sz w:val="18"/>
          <w:szCs w:val="18"/>
        </w:rPr>
      </w:pPr>
    </w:p>
    <w:p w:rsidR="006204B0" w:rsidRDefault="006204B0" w:rsidP="006204B0">
      <w:pPr>
        <w:spacing w:line="180" w:lineRule="exact"/>
        <w:jc w:val="center"/>
        <w:rPr>
          <w:rFonts w:ascii="Arial" w:hAnsi="Arial" w:cs="Arial"/>
          <w:sz w:val="18"/>
          <w:szCs w:val="18"/>
        </w:rPr>
      </w:pPr>
      <w:r w:rsidRPr="006204B0">
        <w:rPr>
          <w:rFonts w:ascii="Arial" w:hAnsi="Arial" w:cs="Arial"/>
          <w:sz w:val="18"/>
          <w:szCs w:val="18"/>
        </w:rPr>
        <w:t>Основные виды разрешённого использования земельных участков зоны Ж3</w:t>
      </w:r>
    </w:p>
    <w:p w:rsidR="006204B0" w:rsidRDefault="006204B0" w:rsidP="006204B0">
      <w:pPr>
        <w:spacing w:line="180" w:lineRule="exact"/>
        <w:rPr>
          <w:rFonts w:ascii="Arial" w:hAnsi="Arial" w:cs="Arial"/>
          <w:sz w:val="18"/>
          <w:szCs w:val="18"/>
        </w:rPr>
      </w:pPr>
    </w:p>
    <w:tbl>
      <w:tblPr>
        <w:tblW w:w="4853"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92"/>
        <w:gridCol w:w="1703"/>
        <w:gridCol w:w="7228"/>
      </w:tblGrid>
      <w:tr w:rsidR="006204B0" w:rsidRPr="006204B0" w:rsidTr="00500801">
        <w:trPr>
          <w:trHeight w:val="328"/>
        </w:trPr>
        <w:tc>
          <w:tcPr>
            <w:tcW w:w="500"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Код</w:t>
            </w:r>
          </w:p>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классификатора</w:t>
            </w:r>
          </w:p>
        </w:tc>
        <w:tc>
          <w:tcPr>
            <w:tcW w:w="85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Наименование вида разрешенного использования</w:t>
            </w:r>
          </w:p>
        </w:tc>
        <w:tc>
          <w:tcPr>
            <w:tcW w:w="3642"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описание вида разрешенного использования</w:t>
            </w:r>
          </w:p>
        </w:tc>
      </w:tr>
      <w:tr w:rsidR="006204B0" w:rsidRPr="006204B0" w:rsidTr="00500801">
        <w:trPr>
          <w:trHeight w:val="328"/>
        </w:trPr>
        <w:tc>
          <w:tcPr>
            <w:tcW w:w="500"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2.3</w:t>
            </w:r>
          </w:p>
        </w:tc>
        <w:tc>
          <w:tcPr>
            <w:tcW w:w="85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Блокированная жилая застройка</w:t>
            </w:r>
          </w:p>
        </w:tc>
        <w:tc>
          <w:tcPr>
            <w:tcW w:w="3642"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204B0" w:rsidRPr="006204B0" w:rsidRDefault="006204B0" w:rsidP="006204B0">
            <w:pPr>
              <w:spacing w:line="180" w:lineRule="exact"/>
              <w:rPr>
                <w:rFonts w:ascii="Arial" w:hAnsi="Arial" w:cs="Arial"/>
                <w:sz w:val="18"/>
                <w:szCs w:val="18"/>
              </w:rPr>
            </w:pPr>
            <w:proofErr w:type="gramStart"/>
            <w:r w:rsidRPr="006204B0">
              <w:rPr>
                <w:rFonts w:ascii="Arial" w:hAnsi="Arial" w:cs="Arial"/>
                <w:sz w:val="18"/>
                <w:szCs w:val="18"/>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r>
      <w:tr w:rsidR="006204B0" w:rsidRPr="006204B0" w:rsidTr="00500801">
        <w:tblPrEx>
          <w:shd w:val="clear" w:color="auto" w:fill="auto"/>
        </w:tblPrEx>
        <w:trPr>
          <w:trHeight w:val="276"/>
        </w:trPr>
        <w:tc>
          <w:tcPr>
            <w:tcW w:w="50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2.5</w:t>
            </w:r>
          </w:p>
        </w:tc>
        <w:tc>
          <w:tcPr>
            <w:tcW w:w="85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proofErr w:type="spellStart"/>
            <w:r w:rsidRPr="006204B0">
              <w:rPr>
                <w:rFonts w:ascii="Arial" w:hAnsi="Arial" w:cs="Arial"/>
                <w:sz w:val="18"/>
                <w:szCs w:val="18"/>
              </w:rPr>
              <w:t>Среднеэтажная</w:t>
            </w:r>
            <w:proofErr w:type="spellEnd"/>
            <w:r w:rsidRPr="006204B0">
              <w:rPr>
                <w:rFonts w:ascii="Arial" w:hAnsi="Arial" w:cs="Arial"/>
                <w:sz w:val="18"/>
                <w:szCs w:val="18"/>
              </w:rPr>
              <w:t xml:space="preserve"> жилая застройка</w:t>
            </w:r>
          </w:p>
        </w:tc>
        <w:tc>
          <w:tcPr>
            <w:tcW w:w="364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размещение многоквартирных домов этажностью не выше восьми этажей;</w:t>
            </w:r>
          </w:p>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благоустройство и озеленение;</w:t>
            </w:r>
          </w:p>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размещение подземных гаражей и автостоянок;</w:t>
            </w:r>
          </w:p>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обустройство спортивных и детских площадок, площадок для отдыха;</w:t>
            </w:r>
          </w:p>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6204B0" w:rsidRPr="006204B0" w:rsidTr="00500801">
        <w:tblPrEx>
          <w:shd w:val="clear" w:color="auto" w:fill="auto"/>
        </w:tblPrEx>
        <w:trPr>
          <w:trHeight w:val="276"/>
        </w:trPr>
        <w:tc>
          <w:tcPr>
            <w:tcW w:w="50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lastRenderedPageBreak/>
              <w:t>2.7.2</w:t>
            </w:r>
          </w:p>
        </w:tc>
        <w:tc>
          <w:tcPr>
            <w:tcW w:w="85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Размещение гаражей для собственных нужд</w:t>
            </w:r>
          </w:p>
        </w:tc>
        <w:tc>
          <w:tcPr>
            <w:tcW w:w="364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6204B0" w:rsidRPr="006204B0" w:rsidTr="00500801">
        <w:tblPrEx>
          <w:shd w:val="clear" w:color="auto" w:fill="auto"/>
        </w:tblPrEx>
        <w:trPr>
          <w:trHeight w:val="1954"/>
        </w:trPr>
        <w:tc>
          <w:tcPr>
            <w:tcW w:w="50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3.1.1</w:t>
            </w:r>
          </w:p>
        </w:tc>
        <w:tc>
          <w:tcPr>
            <w:tcW w:w="85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Предоставление коммунальных услуг</w:t>
            </w:r>
          </w:p>
        </w:tc>
        <w:tc>
          <w:tcPr>
            <w:tcW w:w="364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proofErr w:type="gramStart"/>
            <w:r w:rsidRPr="006204B0">
              <w:rPr>
                <w:rFonts w:ascii="Arial" w:hAnsi="Arial" w:cs="Arial"/>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6204B0" w:rsidRPr="006204B0" w:rsidTr="00500801">
        <w:tblPrEx>
          <w:shd w:val="clear" w:color="auto" w:fill="auto"/>
        </w:tblPrEx>
        <w:trPr>
          <w:trHeight w:val="212"/>
        </w:trPr>
        <w:tc>
          <w:tcPr>
            <w:tcW w:w="50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12.0.1</w:t>
            </w:r>
          </w:p>
        </w:tc>
        <w:tc>
          <w:tcPr>
            <w:tcW w:w="85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Улично-дорожная сеть</w:t>
            </w:r>
          </w:p>
        </w:tc>
        <w:tc>
          <w:tcPr>
            <w:tcW w:w="364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204B0">
              <w:rPr>
                <w:rFonts w:ascii="Arial" w:hAnsi="Arial" w:cs="Arial"/>
                <w:sz w:val="18"/>
                <w:szCs w:val="18"/>
              </w:rPr>
              <w:t>велотранспортной</w:t>
            </w:r>
            <w:proofErr w:type="spellEnd"/>
            <w:r w:rsidRPr="006204B0">
              <w:rPr>
                <w:rFonts w:ascii="Arial" w:hAnsi="Arial" w:cs="Arial"/>
                <w:sz w:val="18"/>
                <w:szCs w:val="18"/>
              </w:rPr>
              <w:t xml:space="preserve"> и инженерной инфраструктуры;</w:t>
            </w:r>
          </w:p>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размещение придорожных стоянок (парковок) транспортных сре</w:t>
            </w:r>
            <w:proofErr w:type="gramStart"/>
            <w:r w:rsidRPr="006204B0">
              <w:rPr>
                <w:rFonts w:ascii="Arial" w:hAnsi="Arial" w:cs="Arial"/>
                <w:sz w:val="18"/>
                <w:szCs w:val="18"/>
              </w:rPr>
              <w:t>дств в гр</w:t>
            </w:r>
            <w:proofErr w:type="gramEnd"/>
            <w:r w:rsidRPr="006204B0">
              <w:rPr>
                <w:rFonts w:ascii="Arial" w:hAnsi="Arial" w:cs="Arial"/>
                <w:sz w:val="18"/>
                <w:szCs w:val="18"/>
              </w:rPr>
              <w:t xml:space="preserve">аницах городских улиц и дорог, за исключением предусмотренных видами разрешенного использования с </w:t>
            </w:r>
            <w:hyperlink w:anchor="Par186" w:tooltip="2.7.1" w:history="1">
              <w:r w:rsidRPr="006204B0">
                <w:rPr>
                  <w:rStyle w:val="af2"/>
                  <w:rFonts w:ascii="Arial" w:hAnsi="Arial" w:cs="Arial"/>
                  <w:sz w:val="18"/>
                  <w:szCs w:val="18"/>
                </w:rPr>
                <w:t>кодами 2.7.1</w:t>
              </w:r>
            </w:hyperlink>
            <w:r w:rsidRPr="006204B0">
              <w:rPr>
                <w:rFonts w:ascii="Arial" w:hAnsi="Arial" w:cs="Arial"/>
                <w:sz w:val="18"/>
                <w:szCs w:val="18"/>
              </w:rPr>
              <w:t xml:space="preserve">, </w:t>
            </w:r>
            <w:hyperlink w:anchor="Par382" w:tooltip="4.9" w:history="1">
              <w:r w:rsidRPr="006204B0">
                <w:rPr>
                  <w:rStyle w:val="af2"/>
                  <w:rFonts w:ascii="Arial" w:hAnsi="Arial" w:cs="Arial"/>
                  <w:sz w:val="18"/>
                  <w:szCs w:val="18"/>
                </w:rPr>
                <w:t>4.9</w:t>
              </w:r>
            </w:hyperlink>
            <w:r w:rsidRPr="006204B0">
              <w:rPr>
                <w:rFonts w:ascii="Arial" w:hAnsi="Arial" w:cs="Arial"/>
                <w:sz w:val="18"/>
                <w:szCs w:val="18"/>
              </w:rPr>
              <w:t xml:space="preserve">, </w:t>
            </w:r>
            <w:hyperlink w:anchor="Par567" w:tooltip="7.2.3" w:history="1">
              <w:r w:rsidRPr="006204B0">
                <w:rPr>
                  <w:rStyle w:val="af2"/>
                  <w:rFonts w:ascii="Arial" w:hAnsi="Arial" w:cs="Arial"/>
                  <w:sz w:val="18"/>
                  <w:szCs w:val="18"/>
                </w:rPr>
                <w:t>7.2.3</w:t>
              </w:r>
            </w:hyperlink>
            <w:r w:rsidRPr="006204B0">
              <w:rPr>
                <w:rFonts w:ascii="Arial" w:hAnsi="Arial" w:cs="Arial"/>
                <w:sz w:val="18"/>
                <w:szCs w:val="18"/>
              </w:rPr>
              <w:t>, а также некапитальных сооружений, предназначенных для охраны транспортных средств</w:t>
            </w:r>
          </w:p>
        </w:tc>
      </w:tr>
      <w:tr w:rsidR="006204B0" w:rsidRPr="006204B0" w:rsidTr="00500801">
        <w:tblPrEx>
          <w:shd w:val="clear" w:color="auto" w:fill="auto"/>
        </w:tblPrEx>
        <w:trPr>
          <w:trHeight w:val="212"/>
        </w:trPr>
        <w:tc>
          <w:tcPr>
            <w:tcW w:w="50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12.0.2</w:t>
            </w:r>
          </w:p>
        </w:tc>
        <w:tc>
          <w:tcPr>
            <w:tcW w:w="85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Благоустройство территории</w:t>
            </w:r>
          </w:p>
        </w:tc>
        <w:tc>
          <w:tcPr>
            <w:tcW w:w="364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6204B0" w:rsidRPr="006204B0" w:rsidRDefault="006204B0" w:rsidP="006204B0">
            <w:pPr>
              <w:spacing w:line="180" w:lineRule="exact"/>
              <w:rPr>
                <w:rFonts w:ascii="Arial" w:hAnsi="Arial" w:cs="Arial"/>
                <w:sz w:val="18"/>
                <w:szCs w:val="18"/>
              </w:rPr>
            </w:pPr>
            <w:r w:rsidRPr="006204B0">
              <w:rPr>
                <w:rFonts w:ascii="Arial" w:hAnsi="Arial" w:cs="Arial"/>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500801" w:rsidRPr="00500801" w:rsidRDefault="00500801" w:rsidP="00500801">
      <w:pPr>
        <w:jc w:val="center"/>
        <w:rPr>
          <w:rFonts w:ascii="Arial" w:hAnsi="Arial" w:cs="Arial"/>
          <w:sz w:val="18"/>
          <w:szCs w:val="18"/>
        </w:rPr>
      </w:pPr>
      <w:r w:rsidRPr="00500801">
        <w:rPr>
          <w:rFonts w:ascii="Arial" w:hAnsi="Arial" w:cs="Arial"/>
          <w:sz w:val="18"/>
          <w:szCs w:val="18"/>
        </w:rPr>
        <w:t>Условно-разрешённые виды разрешённого использования земельных участков зоны ОД</w:t>
      </w:r>
      <w:proofErr w:type="gramStart"/>
      <w:r w:rsidRPr="00500801">
        <w:rPr>
          <w:rFonts w:ascii="Arial" w:hAnsi="Arial" w:cs="Arial"/>
          <w:sz w:val="18"/>
          <w:szCs w:val="18"/>
        </w:rPr>
        <w:t>2</w:t>
      </w:r>
      <w:proofErr w:type="gramEnd"/>
    </w:p>
    <w:p w:rsidR="006204B0" w:rsidRDefault="006204B0" w:rsidP="00500801">
      <w:pPr>
        <w:spacing w:line="180" w:lineRule="exact"/>
        <w:rPr>
          <w:rFonts w:ascii="Arial" w:hAnsi="Arial" w:cs="Arial"/>
          <w:sz w:val="18"/>
          <w:szCs w:val="18"/>
        </w:rPr>
      </w:pPr>
    </w:p>
    <w:tbl>
      <w:tblPr>
        <w:tblW w:w="4833"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4"/>
        <w:gridCol w:w="1570"/>
        <w:gridCol w:w="7347"/>
      </w:tblGrid>
      <w:tr w:rsidR="00895A65" w:rsidRPr="00500801" w:rsidTr="00895A65">
        <w:trPr>
          <w:trHeight w:val="276"/>
        </w:trPr>
        <w:tc>
          <w:tcPr>
            <w:tcW w:w="506"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Код</w:t>
            </w:r>
          </w:p>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классификатора</w:t>
            </w:r>
          </w:p>
        </w:tc>
        <w:tc>
          <w:tcPr>
            <w:tcW w:w="791"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Наименование вида разрешенного использования</w:t>
            </w:r>
          </w:p>
        </w:tc>
        <w:tc>
          <w:tcPr>
            <w:tcW w:w="3703"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описание вида разрешенного использования</w:t>
            </w:r>
          </w:p>
        </w:tc>
      </w:tr>
      <w:tr w:rsidR="00895A65" w:rsidRPr="00500801" w:rsidTr="00895A65">
        <w:trPr>
          <w:trHeight w:val="276"/>
        </w:trPr>
        <w:tc>
          <w:tcPr>
            <w:tcW w:w="506"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2.5</w:t>
            </w:r>
          </w:p>
        </w:tc>
        <w:tc>
          <w:tcPr>
            <w:tcW w:w="791"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proofErr w:type="spellStart"/>
            <w:r w:rsidRPr="00500801">
              <w:rPr>
                <w:rFonts w:ascii="Arial" w:hAnsi="Arial" w:cs="Arial"/>
                <w:sz w:val="18"/>
                <w:szCs w:val="18"/>
              </w:rPr>
              <w:t>Среднеэтажная</w:t>
            </w:r>
            <w:proofErr w:type="spellEnd"/>
            <w:r w:rsidRPr="00500801">
              <w:rPr>
                <w:rFonts w:ascii="Arial" w:hAnsi="Arial" w:cs="Arial"/>
                <w:sz w:val="18"/>
                <w:szCs w:val="18"/>
              </w:rPr>
              <w:t xml:space="preserve"> жилая застройка</w:t>
            </w:r>
          </w:p>
        </w:tc>
        <w:tc>
          <w:tcPr>
            <w:tcW w:w="3703"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размещение многоквартирных домов этажностью не выше восьми этажей;</w:t>
            </w:r>
          </w:p>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благоустройство и озеленение;</w:t>
            </w:r>
          </w:p>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размещение подземных гаражей и автостоянок;</w:t>
            </w:r>
          </w:p>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обустройство спортивных и детских площадок, площадок для отдыха;</w:t>
            </w:r>
          </w:p>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895A65" w:rsidRPr="00500801" w:rsidTr="00895A65">
        <w:trPr>
          <w:trHeight w:val="276"/>
        </w:trPr>
        <w:tc>
          <w:tcPr>
            <w:tcW w:w="506"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2.7.2</w:t>
            </w:r>
          </w:p>
        </w:tc>
        <w:tc>
          <w:tcPr>
            <w:tcW w:w="791"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Размещение гаражей для собственных нужд</w:t>
            </w:r>
          </w:p>
        </w:tc>
        <w:tc>
          <w:tcPr>
            <w:tcW w:w="3703"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r>
      <w:tr w:rsidR="00895A65" w:rsidRPr="00500801" w:rsidTr="00895A65">
        <w:trPr>
          <w:trHeight w:val="276"/>
        </w:trPr>
        <w:tc>
          <w:tcPr>
            <w:tcW w:w="506"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4.9.1.1</w:t>
            </w:r>
          </w:p>
        </w:tc>
        <w:tc>
          <w:tcPr>
            <w:tcW w:w="791"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Заправка транспортных средств</w:t>
            </w:r>
          </w:p>
        </w:tc>
        <w:tc>
          <w:tcPr>
            <w:tcW w:w="3703"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895A65" w:rsidRPr="00500801" w:rsidTr="00895A65">
        <w:trPr>
          <w:trHeight w:val="276"/>
        </w:trPr>
        <w:tc>
          <w:tcPr>
            <w:tcW w:w="506"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4.9.1.3</w:t>
            </w:r>
          </w:p>
        </w:tc>
        <w:tc>
          <w:tcPr>
            <w:tcW w:w="791"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Автомобильные мойки</w:t>
            </w:r>
          </w:p>
        </w:tc>
        <w:tc>
          <w:tcPr>
            <w:tcW w:w="3703"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размещение автомобильных моек, а также размещение магазинов сопутствующей торговли</w:t>
            </w:r>
          </w:p>
        </w:tc>
      </w:tr>
      <w:tr w:rsidR="00895A65" w:rsidRPr="00500801" w:rsidTr="00895A65">
        <w:trPr>
          <w:trHeight w:val="276"/>
        </w:trPr>
        <w:tc>
          <w:tcPr>
            <w:tcW w:w="506"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4.9.1.4</w:t>
            </w:r>
          </w:p>
        </w:tc>
        <w:tc>
          <w:tcPr>
            <w:tcW w:w="791"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Ремонт автомобилей</w:t>
            </w:r>
          </w:p>
        </w:tc>
        <w:tc>
          <w:tcPr>
            <w:tcW w:w="3703"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895A65" w:rsidRPr="00500801" w:rsidTr="00895A65">
        <w:trPr>
          <w:trHeight w:val="276"/>
        </w:trPr>
        <w:tc>
          <w:tcPr>
            <w:tcW w:w="506"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3.4.1</w:t>
            </w:r>
          </w:p>
        </w:tc>
        <w:tc>
          <w:tcPr>
            <w:tcW w:w="791"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Амбулаторно-поликлиническое обслуживание</w:t>
            </w:r>
          </w:p>
        </w:tc>
        <w:tc>
          <w:tcPr>
            <w:tcW w:w="3703"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895A65" w:rsidRPr="00500801" w:rsidTr="00895A65">
        <w:trPr>
          <w:trHeight w:val="706"/>
        </w:trPr>
        <w:tc>
          <w:tcPr>
            <w:tcW w:w="506"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3.4.3</w:t>
            </w:r>
          </w:p>
        </w:tc>
        <w:tc>
          <w:tcPr>
            <w:tcW w:w="791"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Медицинские организации особого назначения</w:t>
            </w:r>
          </w:p>
        </w:tc>
        <w:tc>
          <w:tcPr>
            <w:tcW w:w="3703"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500801">
              <w:rPr>
                <w:rFonts w:ascii="Arial" w:hAnsi="Arial" w:cs="Arial"/>
                <w:sz w:val="18"/>
                <w:szCs w:val="18"/>
              </w:rPr>
              <w:t>патолого-анатомической</w:t>
            </w:r>
            <w:proofErr w:type="gramEnd"/>
            <w:r w:rsidRPr="00500801">
              <w:rPr>
                <w:rFonts w:ascii="Arial" w:hAnsi="Arial" w:cs="Arial"/>
                <w:sz w:val="18"/>
                <w:szCs w:val="18"/>
              </w:rPr>
              <w:t xml:space="preserve"> экспертизы (морги)</w:t>
            </w:r>
          </w:p>
        </w:tc>
      </w:tr>
      <w:tr w:rsidR="00895A65" w:rsidRPr="00500801" w:rsidTr="00895A65">
        <w:trPr>
          <w:trHeight w:val="276"/>
        </w:trPr>
        <w:tc>
          <w:tcPr>
            <w:tcW w:w="506"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5.1.1</w:t>
            </w:r>
          </w:p>
        </w:tc>
        <w:tc>
          <w:tcPr>
            <w:tcW w:w="791"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Обеспечение спортивно-зрелищных мероприятий</w:t>
            </w:r>
          </w:p>
        </w:tc>
        <w:tc>
          <w:tcPr>
            <w:tcW w:w="3703"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895A65" w:rsidRPr="00500801" w:rsidTr="00895A65">
        <w:trPr>
          <w:trHeight w:val="276"/>
        </w:trPr>
        <w:tc>
          <w:tcPr>
            <w:tcW w:w="506"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5.1.2</w:t>
            </w:r>
          </w:p>
        </w:tc>
        <w:tc>
          <w:tcPr>
            <w:tcW w:w="791"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Обеспечение занятий спортом в помещениях</w:t>
            </w:r>
          </w:p>
        </w:tc>
        <w:tc>
          <w:tcPr>
            <w:tcW w:w="3703"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размещение спортивных клубов, спортивных залов, бассейнов, физкультурно-оздоровительных комплексов в зданиях и сооружениях</w:t>
            </w:r>
          </w:p>
        </w:tc>
      </w:tr>
      <w:tr w:rsidR="00895A65" w:rsidRPr="00500801" w:rsidTr="00895A65">
        <w:trPr>
          <w:trHeight w:val="276"/>
        </w:trPr>
        <w:tc>
          <w:tcPr>
            <w:tcW w:w="506"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5.1.3</w:t>
            </w:r>
          </w:p>
        </w:tc>
        <w:tc>
          <w:tcPr>
            <w:tcW w:w="791"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Площадки для занятий спортом</w:t>
            </w:r>
          </w:p>
        </w:tc>
        <w:tc>
          <w:tcPr>
            <w:tcW w:w="3703"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95A65" w:rsidRPr="00500801" w:rsidTr="00895A65">
        <w:trPr>
          <w:trHeight w:val="276"/>
        </w:trPr>
        <w:tc>
          <w:tcPr>
            <w:tcW w:w="506"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5.1.4</w:t>
            </w:r>
          </w:p>
        </w:tc>
        <w:tc>
          <w:tcPr>
            <w:tcW w:w="791"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Оборудованные площадки для занятий спортом</w:t>
            </w:r>
          </w:p>
        </w:tc>
        <w:tc>
          <w:tcPr>
            <w:tcW w:w="3703"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895A65" w:rsidRPr="00500801" w:rsidTr="00895A65">
        <w:trPr>
          <w:trHeight w:val="276"/>
        </w:trPr>
        <w:tc>
          <w:tcPr>
            <w:tcW w:w="506"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lastRenderedPageBreak/>
              <w:t>9.3</w:t>
            </w:r>
          </w:p>
        </w:tc>
        <w:tc>
          <w:tcPr>
            <w:tcW w:w="791"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Историко-культурная деятельность</w:t>
            </w:r>
          </w:p>
        </w:tc>
        <w:tc>
          <w:tcPr>
            <w:tcW w:w="3703" w:type="pct"/>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500801" w:rsidRDefault="00500801" w:rsidP="00500801">
      <w:pPr>
        <w:spacing w:line="180" w:lineRule="exact"/>
        <w:rPr>
          <w:rFonts w:ascii="Arial" w:hAnsi="Arial" w:cs="Arial"/>
          <w:sz w:val="18"/>
          <w:szCs w:val="18"/>
        </w:rPr>
      </w:pPr>
    </w:p>
    <w:p w:rsidR="00500801" w:rsidRDefault="00500801" w:rsidP="00500801">
      <w:pPr>
        <w:spacing w:line="180" w:lineRule="exact"/>
        <w:jc w:val="center"/>
        <w:rPr>
          <w:rFonts w:ascii="Arial" w:hAnsi="Arial" w:cs="Arial"/>
          <w:sz w:val="18"/>
          <w:szCs w:val="18"/>
        </w:rPr>
      </w:pPr>
    </w:p>
    <w:p w:rsidR="00500801" w:rsidRDefault="00500801" w:rsidP="00500801">
      <w:pPr>
        <w:spacing w:line="180" w:lineRule="exact"/>
        <w:jc w:val="center"/>
        <w:rPr>
          <w:rFonts w:ascii="Arial" w:hAnsi="Arial" w:cs="Arial"/>
          <w:sz w:val="18"/>
          <w:szCs w:val="18"/>
        </w:rPr>
      </w:pPr>
      <w:r w:rsidRPr="00500801">
        <w:rPr>
          <w:rFonts w:ascii="Arial" w:hAnsi="Arial" w:cs="Arial"/>
          <w:sz w:val="18"/>
          <w:szCs w:val="18"/>
        </w:rPr>
        <w:t>Вспомогательные виды разрешенного использования земельных участков зоны ОД</w:t>
      </w:r>
      <w:proofErr w:type="gramStart"/>
      <w:r w:rsidRPr="00500801">
        <w:rPr>
          <w:rFonts w:ascii="Arial" w:hAnsi="Arial" w:cs="Arial"/>
          <w:sz w:val="18"/>
          <w:szCs w:val="18"/>
        </w:rPr>
        <w:t>2</w:t>
      </w:r>
      <w:proofErr w:type="gramEnd"/>
    </w:p>
    <w:p w:rsidR="00500801" w:rsidRDefault="00500801" w:rsidP="00500801">
      <w:pPr>
        <w:spacing w:line="180" w:lineRule="exact"/>
        <w:rPr>
          <w:rFonts w:ascii="Arial" w:hAnsi="Arial" w:cs="Arial"/>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1223"/>
        <w:gridCol w:w="4789"/>
        <w:gridCol w:w="1559"/>
        <w:gridCol w:w="1418"/>
      </w:tblGrid>
      <w:tr w:rsidR="00500801" w:rsidRPr="00500801" w:rsidTr="00A9065F">
        <w:trPr>
          <w:trHeight w:val="638"/>
        </w:trPr>
        <w:tc>
          <w:tcPr>
            <w:tcW w:w="934" w:type="dxa"/>
            <w:shd w:val="clear" w:color="auto" w:fill="auto"/>
            <w:vAlign w:val="cente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Код</w:t>
            </w:r>
          </w:p>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классификатора</w:t>
            </w:r>
          </w:p>
        </w:tc>
        <w:tc>
          <w:tcPr>
            <w:tcW w:w="1223" w:type="dxa"/>
            <w:shd w:val="clear" w:color="auto" w:fill="auto"/>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Наименование вида разрешенного использования</w:t>
            </w:r>
          </w:p>
        </w:tc>
        <w:tc>
          <w:tcPr>
            <w:tcW w:w="7766" w:type="dxa"/>
            <w:gridSpan w:val="3"/>
            <w:shd w:val="clear" w:color="auto" w:fill="auto"/>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описание вида разрешенного использования</w:t>
            </w:r>
          </w:p>
        </w:tc>
      </w:tr>
      <w:tr w:rsidR="00500801" w:rsidRPr="00500801" w:rsidTr="00A9065F">
        <w:trPr>
          <w:trHeight w:val="638"/>
        </w:trPr>
        <w:tc>
          <w:tcPr>
            <w:tcW w:w="934" w:type="dxa"/>
            <w:shd w:val="clear" w:color="auto" w:fill="auto"/>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2.7.1</w:t>
            </w:r>
          </w:p>
        </w:tc>
        <w:tc>
          <w:tcPr>
            <w:tcW w:w="1223" w:type="dxa"/>
            <w:shd w:val="clear" w:color="auto" w:fill="auto"/>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Хранение автотранспорта</w:t>
            </w:r>
          </w:p>
        </w:tc>
        <w:tc>
          <w:tcPr>
            <w:tcW w:w="7766" w:type="dxa"/>
            <w:gridSpan w:val="3"/>
            <w:shd w:val="clear" w:color="auto" w:fill="auto"/>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00801">
              <w:rPr>
                <w:rFonts w:ascii="Arial" w:hAnsi="Arial" w:cs="Arial"/>
                <w:sz w:val="18"/>
                <w:szCs w:val="18"/>
              </w:rPr>
              <w:t>машино</w:t>
            </w:r>
            <w:proofErr w:type="spellEnd"/>
            <w:r w:rsidRPr="00500801">
              <w:rPr>
                <w:rFonts w:ascii="Arial" w:hAnsi="Arial" w:cs="Arial"/>
                <w:sz w:val="18"/>
                <w:szCs w:val="18"/>
              </w:rPr>
              <w:t xml:space="preserve">-места, за исключением гаражей, размещение которых предусмотрено содержанием видов разрешенного использования с </w:t>
            </w:r>
            <w:hyperlink r:id="rId16" w:history="1">
              <w:r w:rsidRPr="00500801">
                <w:rPr>
                  <w:rStyle w:val="af2"/>
                  <w:rFonts w:ascii="Arial" w:hAnsi="Arial" w:cs="Arial"/>
                  <w:sz w:val="18"/>
                  <w:szCs w:val="18"/>
                </w:rPr>
                <w:t>кодами 2.7.2</w:t>
              </w:r>
            </w:hyperlink>
            <w:r w:rsidRPr="00500801">
              <w:rPr>
                <w:rFonts w:ascii="Arial" w:hAnsi="Arial" w:cs="Arial"/>
                <w:sz w:val="18"/>
                <w:szCs w:val="18"/>
              </w:rPr>
              <w:t xml:space="preserve">, </w:t>
            </w:r>
            <w:hyperlink r:id="rId17" w:history="1">
              <w:r w:rsidRPr="00500801">
                <w:rPr>
                  <w:rStyle w:val="af2"/>
                  <w:rFonts w:ascii="Arial" w:hAnsi="Arial" w:cs="Arial"/>
                  <w:sz w:val="18"/>
                  <w:szCs w:val="18"/>
                </w:rPr>
                <w:t xml:space="preserve">4.9 </w:t>
              </w:r>
            </w:hyperlink>
          </w:p>
        </w:tc>
      </w:tr>
      <w:tr w:rsidR="00895A65" w:rsidRPr="00500801" w:rsidTr="00A9065F">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PrEx>
        <w:trPr>
          <w:trHeight w:val="342"/>
        </w:trPr>
        <w:tc>
          <w:tcPr>
            <w:tcW w:w="8505" w:type="dxa"/>
            <w:gridSpan w:val="4"/>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00801" w:rsidRPr="00500801" w:rsidRDefault="00500801" w:rsidP="00500801">
            <w:pPr>
              <w:spacing w:line="180" w:lineRule="exact"/>
              <w:rPr>
                <w:rFonts w:ascii="Arial" w:hAnsi="Arial" w:cs="Arial"/>
                <w:bCs/>
                <w:sz w:val="18"/>
                <w:szCs w:val="18"/>
              </w:rPr>
            </w:pPr>
            <w:r w:rsidRPr="00500801">
              <w:rPr>
                <w:rFonts w:ascii="Arial" w:hAnsi="Arial" w:cs="Arial"/>
                <w:bCs/>
                <w:sz w:val="18"/>
                <w:szCs w:val="1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500801">
              <w:rPr>
                <w:rFonts w:ascii="Arial" w:hAnsi="Arial" w:cs="Arial"/>
                <w:bCs/>
                <w:sz w:val="18"/>
                <w:szCs w:val="18"/>
              </w:rPr>
              <w:br/>
              <w:t>капитального строительства</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00801" w:rsidRPr="00500801" w:rsidRDefault="00500801" w:rsidP="00500801">
            <w:pPr>
              <w:spacing w:line="180" w:lineRule="exact"/>
              <w:rPr>
                <w:rFonts w:ascii="Arial" w:hAnsi="Arial" w:cs="Arial"/>
                <w:bCs/>
                <w:sz w:val="18"/>
                <w:szCs w:val="18"/>
              </w:rPr>
            </w:pPr>
            <w:r w:rsidRPr="00500801">
              <w:rPr>
                <w:rFonts w:ascii="Arial" w:hAnsi="Arial" w:cs="Arial"/>
                <w:bCs/>
                <w:sz w:val="18"/>
                <w:szCs w:val="18"/>
              </w:rPr>
              <w:t>примечания</w:t>
            </w:r>
          </w:p>
        </w:tc>
      </w:tr>
      <w:tr w:rsidR="00500801" w:rsidRPr="00500801" w:rsidTr="00A9065F">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86"/>
        </w:trPr>
        <w:tc>
          <w:tcPr>
            <w:tcW w:w="6946"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Предельные (минимальные и (или) максимальные) размеры земельных участков, в том числе их площадь</w:t>
            </w:r>
          </w:p>
        </w:tc>
        <w:tc>
          <w:tcPr>
            <w:tcW w:w="1559"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не подлежит установлению</w:t>
            </w:r>
          </w:p>
        </w:tc>
        <w:tc>
          <w:tcPr>
            <w:tcW w:w="1418"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p>
        </w:tc>
      </w:tr>
      <w:tr w:rsidR="00500801" w:rsidRPr="00500801" w:rsidTr="00A9065F">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86"/>
        </w:trPr>
        <w:tc>
          <w:tcPr>
            <w:tcW w:w="6946"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1 м</w:t>
            </w:r>
          </w:p>
        </w:tc>
        <w:tc>
          <w:tcPr>
            <w:tcW w:w="1418"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p>
        </w:tc>
      </w:tr>
      <w:tr w:rsidR="00500801" w:rsidRPr="00500801" w:rsidTr="00A9065F">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180"/>
        </w:trPr>
        <w:tc>
          <w:tcPr>
            <w:tcW w:w="6946"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Предельное количество этажей</w:t>
            </w:r>
          </w:p>
        </w:tc>
        <w:tc>
          <w:tcPr>
            <w:tcW w:w="1559"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6</w:t>
            </w:r>
          </w:p>
        </w:tc>
        <w:tc>
          <w:tcPr>
            <w:tcW w:w="1418"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p>
        </w:tc>
      </w:tr>
      <w:tr w:rsidR="00500801" w:rsidRPr="00500801" w:rsidTr="00A9065F">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86"/>
        </w:trPr>
        <w:tc>
          <w:tcPr>
            <w:tcW w:w="6946"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70%</w:t>
            </w:r>
          </w:p>
        </w:tc>
        <w:tc>
          <w:tcPr>
            <w:tcW w:w="1418"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p>
        </w:tc>
      </w:tr>
      <w:tr w:rsidR="00500801" w:rsidRPr="00500801" w:rsidTr="00A9065F">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85"/>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Иные предельные параметры разрешённого строительства, реконструкции объектов капитального строительства:</w:t>
            </w:r>
          </w:p>
        </w:tc>
      </w:tr>
      <w:tr w:rsidR="00500801" w:rsidRPr="00500801" w:rsidTr="00A9065F">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86"/>
        </w:trPr>
        <w:tc>
          <w:tcPr>
            <w:tcW w:w="6946"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Отступ от красных линий:</w:t>
            </w:r>
          </w:p>
        </w:tc>
        <w:tc>
          <w:tcPr>
            <w:tcW w:w="1559"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при наличии утвержденной документации по планировке территории</w:t>
            </w:r>
          </w:p>
        </w:tc>
      </w:tr>
      <w:tr w:rsidR="00500801" w:rsidRPr="00500801" w:rsidTr="00A9065F">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86"/>
        </w:trPr>
        <w:tc>
          <w:tcPr>
            <w:tcW w:w="6946"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для школ и детских дошкольных учреждений, размещаемых в отдельных зданиях</w:t>
            </w:r>
          </w:p>
        </w:tc>
        <w:tc>
          <w:tcPr>
            <w:tcW w:w="1559"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 xml:space="preserve">не менее </w:t>
            </w:r>
            <w:r w:rsidRPr="00500801">
              <w:rPr>
                <w:rFonts w:ascii="Arial" w:hAnsi="Arial" w:cs="Arial"/>
                <w:sz w:val="18"/>
                <w:szCs w:val="18"/>
                <w:lang w:val="en-US"/>
              </w:rPr>
              <w:t xml:space="preserve">25 </w:t>
            </w:r>
            <w:r w:rsidRPr="00500801">
              <w:rPr>
                <w:rFonts w:ascii="Arial" w:hAnsi="Arial" w:cs="Arial"/>
                <w:sz w:val="18"/>
                <w:szCs w:val="18"/>
              </w:rPr>
              <w:t>м</w:t>
            </w:r>
          </w:p>
        </w:tc>
        <w:tc>
          <w:tcPr>
            <w:tcW w:w="1418"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p>
        </w:tc>
      </w:tr>
      <w:tr w:rsidR="00500801" w:rsidRPr="00500801" w:rsidTr="00A9065F">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86"/>
        </w:trPr>
        <w:tc>
          <w:tcPr>
            <w:tcW w:w="6946"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для школ и детских дошкольных учреждений, размещаемых в реконструируемых кварталах</w:t>
            </w:r>
          </w:p>
        </w:tc>
        <w:tc>
          <w:tcPr>
            <w:tcW w:w="1559"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 xml:space="preserve">не менее </w:t>
            </w:r>
            <w:r w:rsidRPr="00500801">
              <w:rPr>
                <w:rFonts w:ascii="Arial" w:hAnsi="Arial" w:cs="Arial"/>
                <w:sz w:val="18"/>
                <w:szCs w:val="18"/>
                <w:lang w:val="en-US"/>
              </w:rPr>
              <w:t xml:space="preserve">15 </w:t>
            </w:r>
            <w:r w:rsidRPr="00500801">
              <w:rPr>
                <w:rFonts w:ascii="Arial" w:hAnsi="Arial" w:cs="Arial"/>
                <w:sz w:val="18"/>
                <w:szCs w:val="18"/>
              </w:rPr>
              <w:t>м</w:t>
            </w:r>
          </w:p>
        </w:tc>
        <w:tc>
          <w:tcPr>
            <w:tcW w:w="1418"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p>
        </w:tc>
      </w:tr>
      <w:tr w:rsidR="00500801" w:rsidRPr="00500801" w:rsidTr="00A9065F">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86"/>
        </w:trPr>
        <w:tc>
          <w:tcPr>
            <w:tcW w:w="6946"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Размер земельного участка под торговый павильон</w:t>
            </w:r>
          </w:p>
        </w:tc>
        <w:tc>
          <w:tcPr>
            <w:tcW w:w="1559"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r w:rsidRPr="00500801">
              <w:rPr>
                <w:rFonts w:ascii="Arial" w:hAnsi="Arial" w:cs="Arial"/>
                <w:sz w:val="18"/>
                <w:szCs w:val="18"/>
              </w:rPr>
              <w:t>не более не более 30 м</w:t>
            </w:r>
            <w:proofErr w:type="gramStart"/>
            <w:r w:rsidRPr="00500801">
              <w:rPr>
                <w:rFonts w:ascii="Arial" w:hAnsi="Arial" w:cs="Arial"/>
                <w:sz w:val="18"/>
                <w:szCs w:val="18"/>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00801" w:rsidRPr="00500801" w:rsidRDefault="00500801" w:rsidP="00500801">
            <w:pPr>
              <w:spacing w:line="180" w:lineRule="exact"/>
              <w:rPr>
                <w:rFonts w:ascii="Arial" w:hAnsi="Arial" w:cs="Arial"/>
                <w:sz w:val="18"/>
                <w:szCs w:val="18"/>
              </w:rPr>
            </w:pPr>
          </w:p>
        </w:tc>
      </w:tr>
    </w:tbl>
    <w:p w:rsidR="00500801" w:rsidRDefault="00500801" w:rsidP="00500801">
      <w:pPr>
        <w:spacing w:line="180" w:lineRule="exact"/>
        <w:rPr>
          <w:rFonts w:ascii="Arial" w:hAnsi="Arial" w:cs="Arial"/>
          <w:sz w:val="18"/>
          <w:szCs w:val="18"/>
        </w:rPr>
      </w:pPr>
    </w:p>
    <w:p w:rsidR="00500801" w:rsidRPr="00500801" w:rsidRDefault="00500801" w:rsidP="00500801">
      <w:pPr>
        <w:spacing w:line="180" w:lineRule="exact"/>
        <w:jc w:val="center"/>
        <w:rPr>
          <w:rFonts w:ascii="Arial" w:hAnsi="Arial" w:cs="Arial"/>
          <w:sz w:val="18"/>
          <w:szCs w:val="18"/>
        </w:rPr>
      </w:pPr>
      <w:r w:rsidRPr="00500801">
        <w:rPr>
          <w:rFonts w:ascii="Arial" w:hAnsi="Arial" w:cs="Arial"/>
          <w:sz w:val="18"/>
          <w:szCs w:val="18"/>
        </w:rPr>
        <w:t>Статья 4.3. Зона объектов образования (ОД3)</w:t>
      </w:r>
    </w:p>
    <w:p w:rsidR="00500801" w:rsidRPr="00500801" w:rsidRDefault="00500801" w:rsidP="00500801">
      <w:pPr>
        <w:spacing w:line="180" w:lineRule="exact"/>
        <w:jc w:val="center"/>
        <w:rPr>
          <w:rFonts w:ascii="Arial" w:hAnsi="Arial" w:cs="Arial"/>
          <w:sz w:val="18"/>
          <w:szCs w:val="18"/>
        </w:rPr>
      </w:pPr>
      <w:r w:rsidRPr="00500801">
        <w:rPr>
          <w:rFonts w:ascii="Arial" w:hAnsi="Arial" w:cs="Arial"/>
          <w:sz w:val="18"/>
          <w:szCs w:val="18"/>
        </w:rPr>
        <w:t>1. Зона предназначена для размещения объектов образования.</w:t>
      </w:r>
    </w:p>
    <w:p w:rsidR="00500801" w:rsidRPr="00500801" w:rsidRDefault="00500801" w:rsidP="00500801">
      <w:pPr>
        <w:spacing w:line="180" w:lineRule="exact"/>
        <w:jc w:val="center"/>
        <w:rPr>
          <w:rFonts w:ascii="Arial" w:hAnsi="Arial" w:cs="Arial"/>
          <w:sz w:val="18"/>
          <w:szCs w:val="18"/>
        </w:rPr>
      </w:pPr>
    </w:p>
    <w:p w:rsidR="00500801" w:rsidRDefault="00500801" w:rsidP="00500801">
      <w:pPr>
        <w:spacing w:line="180" w:lineRule="exact"/>
        <w:jc w:val="center"/>
        <w:rPr>
          <w:rFonts w:ascii="Arial" w:hAnsi="Arial" w:cs="Arial"/>
          <w:sz w:val="18"/>
          <w:szCs w:val="18"/>
        </w:rPr>
      </w:pPr>
      <w:r w:rsidRPr="00500801">
        <w:rPr>
          <w:rFonts w:ascii="Arial" w:hAnsi="Arial" w:cs="Arial"/>
          <w:sz w:val="18"/>
          <w:szCs w:val="18"/>
        </w:rPr>
        <w:t>Основные виды разрешённого использования земельных участков зоны ОД3</w:t>
      </w:r>
    </w:p>
    <w:p w:rsidR="004211A1" w:rsidRDefault="004211A1" w:rsidP="004211A1">
      <w:pPr>
        <w:spacing w:line="180" w:lineRule="exact"/>
        <w:rPr>
          <w:rFonts w:ascii="Arial" w:hAnsi="Arial" w:cs="Arial"/>
          <w:sz w:val="18"/>
          <w:szCs w:val="18"/>
        </w:rPr>
      </w:pPr>
    </w:p>
    <w:tbl>
      <w:tblPr>
        <w:tblW w:w="4826"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1579"/>
        <w:gridCol w:w="7194"/>
      </w:tblGrid>
      <w:tr w:rsidR="004211A1" w:rsidRPr="004211A1" w:rsidTr="00895A65">
        <w:trPr>
          <w:trHeight w:val="564"/>
        </w:trPr>
        <w:tc>
          <w:tcPr>
            <w:tcW w:w="572"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Код</w:t>
            </w:r>
          </w:p>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классификатора</w:t>
            </w:r>
          </w:p>
        </w:tc>
        <w:tc>
          <w:tcPr>
            <w:tcW w:w="797"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Наименование вида разрешенного использования</w:t>
            </w:r>
          </w:p>
        </w:tc>
        <w:tc>
          <w:tcPr>
            <w:tcW w:w="3631"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описание вида разрешенного использования</w:t>
            </w:r>
          </w:p>
        </w:tc>
      </w:tr>
      <w:tr w:rsidR="004211A1" w:rsidRPr="004211A1" w:rsidTr="00895A65">
        <w:trPr>
          <w:trHeight w:val="564"/>
        </w:trPr>
        <w:tc>
          <w:tcPr>
            <w:tcW w:w="572"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3.1.1</w:t>
            </w:r>
          </w:p>
        </w:tc>
        <w:tc>
          <w:tcPr>
            <w:tcW w:w="797"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Предоставление коммунальных услуг</w:t>
            </w:r>
          </w:p>
        </w:tc>
        <w:tc>
          <w:tcPr>
            <w:tcW w:w="3631"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proofErr w:type="gramStart"/>
            <w:r w:rsidRPr="004211A1">
              <w:rPr>
                <w:rFonts w:ascii="Arial" w:hAnsi="Arial" w:cs="Arial"/>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211A1" w:rsidRPr="004211A1" w:rsidTr="00895A65">
        <w:trPr>
          <w:trHeight w:val="140"/>
        </w:trPr>
        <w:tc>
          <w:tcPr>
            <w:tcW w:w="572"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3.5.2</w:t>
            </w:r>
          </w:p>
        </w:tc>
        <w:tc>
          <w:tcPr>
            <w:tcW w:w="797"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Среднее и высшее профессиональное образование</w:t>
            </w:r>
          </w:p>
        </w:tc>
        <w:tc>
          <w:tcPr>
            <w:tcW w:w="3631"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сооружений, предназначенных для занятия обучающихся физической культурой и спортом</w:t>
            </w:r>
          </w:p>
        </w:tc>
      </w:tr>
      <w:tr w:rsidR="004211A1" w:rsidRPr="004211A1" w:rsidTr="00895A65">
        <w:trPr>
          <w:trHeight w:val="273"/>
        </w:trPr>
        <w:tc>
          <w:tcPr>
            <w:tcW w:w="572"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3.6.1</w:t>
            </w:r>
          </w:p>
        </w:tc>
        <w:tc>
          <w:tcPr>
            <w:tcW w:w="797"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Объекты культурно-досуговой деятельности</w:t>
            </w:r>
          </w:p>
        </w:tc>
        <w:tc>
          <w:tcPr>
            <w:tcW w:w="3631"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proofErr w:type="gramStart"/>
            <w:r w:rsidRPr="004211A1">
              <w:rPr>
                <w:rFonts w:ascii="Arial" w:hAnsi="Arial" w:cs="Arial"/>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4211A1" w:rsidRPr="004211A1" w:rsidTr="00895A65">
        <w:trPr>
          <w:trHeight w:val="144"/>
        </w:trPr>
        <w:tc>
          <w:tcPr>
            <w:tcW w:w="572"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3.8.1</w:t>
            </w:r>
          </w:p>
        </w:tc>
        <w:tc>
          <w:tcPr>
            <w:tcW w:w="797"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Государственное управление</w:t>
            </w:r>
          </w:p>
        </w:tc>
        <w:tc>
          <w:tcPr>
            <w:tcW w:w="3631"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w:t>
            </w:r>
            <w:r w:rsidRPr="004211A1">
              <w:rPr>
                <w:rFonts w:ascii="Arial" w:hAnsi="Arial" w:cs="Arial"/>
                <w:sz w:val="18"/>
                <w:szCs w:val="18"/>
              </w:rPr>
              <w:lastRenderedPageBreak/>
              <w:t>их деятельность или оказывающих государственные и (или) муниципальные услуги</w:t>
            </w:r>
          </w:p>
        </w:tc>
      </w:tr>
      <w:tr w:rsidR="004211A1" w:rsidRPr="004211A1" w:rsidTr="00895A65">
        <w:trPr>
          <w:trHeight w:val="565"/>
        </w:trPr>
        <w:tc>
          <w:tcPr>
            <w:tcW w:w="572"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lastRenderedPageBreak/>
              <w:t>3.9.2</w:t>
            </w:r>
          </w:p>
        </w:tc>
        <w:tc>
          <w:tcPr>
            <w:tcW w:w="797"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Проведение научных исследований</w:t>
            </w:r>
          </w:p>
        </w:tc>
        <w:tc>
          <w:tcPr>
            <w:tcW w:w="3631"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4211A1" w:rsidRPr="004211A1" w:rsidTr="00895A65">
        <w:trPr>
          <w:trHeight w:val="565"/>
        </w:trPr>
        <w:tc>
          <w:tcPr>
            <w:tcW w:w="572"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3.9.3</w:t>
            </w:r>
          </w:p>
        </w:tc>
        <w:tc>
          <w:tcPr>
            <w:tcW w:w="797"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Проведение научных испытаний</w:t>
            </w:r>
          </w:p>
        </w:tc>
        <w:tc>
          <w:tcPr>
            <w:tcW w:w="3631"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4211A1" w:rsidRPr="004211A1" w:rsidTr="0056330C">
        <w:trPr>
          <w:trHeight w:val="401"/>
        </w:trPr>
        <w:tc>
          <w:tcPr>
            <w:tcW w:w="572"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4.6</w:t>
            </w:r>
          </w:p>
        </w:tc>
        <w:tc>
          <w:tcPr>
            <w:tcW w:w="797"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Общественное питание</w:t>
            </w:r>
          </w:p>
        </w:tc>
        <w:tc>
          <w:tcPr>
            <w:tcW w:w="3631"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211A1" w:rsidRPr="004211A1" w:rsidTr="00895A65">
        <w:trPr>
          <w:trHeight w:val="706"/>
        </w:trPr>
        <w:tc>
          <w:tcPr>
            <w:tcW w:w="572"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4.9</w:t>
            </w:r>
          </w:p>
        </w:tc>
        <w:tc>
          <w:tcPr>
            <w:tcW w:w="797"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Служебные гаражи</w:t>
            </w:r>
          </w:p>
        </w:tc>
        <w:tc>
          <w:tcPr>
            <w:tcW w:w="3631"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4211A1">
                <w:rPr>
                  <w:rStyle w:val="af2"/>
                  <w:rFonts w:ascii="Arial" w:hAnsi="Arial" w:cs="Arial"/>
                  <w:sz w:val="18"/>
                  <w:szCs w:val="18"/>
                </w:rPr>
                <w:t>кодами 3.0</w:t>
              </w:r>
            </w:hyperlink>
            <w:r w:rsidRPr="004211A1">
              <w:rPr>
                <w:rFonts w:ascii="Arial" w:hAnsi="Arial" w:cs="Arial"/>
                <w:sz w:val="18"/>
                <w:szCs w:val="18"/>
              </w:rPr>
              <w:t xml:space="preserve">, </w:t>
            </w:r>
            <w:hyperlink w:anchor="Par333" w:tooltip="4.0" w:history="1">
              <w:r w:rsidRPr="004211A1">
                <w:rPr>
                  <w:rStyle w:val="af2"/>
                  <w:rFonts w:ascii="Arial" w:hAnsi="Arial" w:cs="Arial"/>
                  <w:sz w:val="18"/>
                  <w:szCs w:val="18"/>
                </w:rPr>
                <w:t>4.0</w:t>
              </w:r>
            </w:hyperlink>
            <w:r w:rsidRPr="004211A1">
              <w:rPr>
                <w:rFonts w:ascii="Arial" w:hAnsi="Arial" w:cs="Arial"/>
                <w:sz w:val="18"/>
                <w:szCs w:val="18"/>
              </w:rPr>
              <w:t>, а также для стоянки и хранения транспортных средств общего пользования, в том числе в депо</w:t>
            </w:r>
          </w:p>
        </w:tc>
      </w:tr>
      <w:tr w:rsidR="004211A1" w:rsidRPr="004211A1" w:rsidTr="00895A65">
        <w:trPr>
          <w:trHeight w:val="273"/>
        </w:trPr>
        <w:tc>
          <w:tcPr>
            <w:tcW w:w="572"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5.1.1</w:t>
            </w:r>
          </w:p>
        </w:tc>
        <w:tc>
          <w:tcPr>
            <w:tcW w:w="797"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Обеспечение спортивно-зрелищных мероприятий</w:t>
            </w:r>
          </w:p>
        </w:tc>
        <w:tc>
          <w:tcPr>
            <w:tcW w:w="3631"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4211A1" w:rsidRPr="004211A1" w:rsidTr="0056330C">
        <w:trPr>
          <w:trHeight w:val="296"/>
        </w:trPr>
        <w:tc>
          <w:tcPr>
            <w:tcW w:w="572"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5.1.2</w:t>
            </w:r>
          </w:p>
        </w:tc>
        <w:tc>
          <w:tcPr>
            <w:tcW w:w="797"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Обеспечение занятий спортом в помещениях</w:t>
            </w:r>
          </w:p>
          <w:p w:rsidR="004211A1" w:rsidRPr="004211A1" w:rsidRDefault="004211A1" w:rsidP="004211A1">
            <w:pPr>
              <w:spacing w:line="180" w:lineRule="exact"/>
              <w:rPr>
                <w:rFonts w:ascii="Arial" w:hAnsi="Arial" w:cs="Arial"/>
                <w:sz w:val="18"/>
                <w:szCs w:val="18"/>
              </w:rPr>
            </w:pPr>
          </w:p>
        </w:tc>
        <w:tc>
          <w:tcPr>
            <w:tcW w:w="3631"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размещение спортивных клубов, спортивных залов, бассейнов, физкультурно-оздоровительных комплексов в зданиях и сооружениях</w:t>
            </w:r>
          </w:p>
        </w:tc>
      </w:tr>
      <w:tr w:rsidR="004211A1" w:rsidRPr="004211A1" w:rsidTr="00895A65">
        <w:trPr>
          <w:trHeight w:val="273"/>
        </w:trPr>
        <w:tc>
          <w:tcPr>
            <w:tcW w:w="572"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5.1.3</w:t>
            </w:r>
          </w:p>
        </w:tc>
        <w:tc>
          <w:tcPr>
            <w:tcW w:w="797"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Площадки для занятий спортом</w:t>
            </w:r>
          </w:p>
        </w:tc>
        <w:tc>
          <w:tcPr>
            <w:tcW w:w="3631"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211A1" w:rsidRPr="004211A1" w:rsidTr="0056330C">
        <w:trPr>
          <w:trHeight w:val="367"/>
        </w:trPr>
        <w:tc>
          <w:tcPr>
            <w:tcW w:w="572"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5.1.4</w:t>
            </w:r>
          </w:p>
        </w:tc>
        <w:tc>
          <w:tcPr>
            <w:tcW w:w="797"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Оборудованные площадки для занятий спортом</w:t>
            </w:r>
          </w:p>
        </w:tc>
        <w:tc>
          <w:tcPr>
            <w:tcW w:w="3631"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4211A1" w:rsidRPr="004211A1" w:rsidTr="00895A65">
        <w:trPr>
          <w:trHeight w:val="211"/>
        </w:trPr>
        <w:tc>
          <w:tcPr>
            <w:tcW w:w="572"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12.0.1</w:t>
            </w:r>
          </w:p>
        </w:tc>
        <w:tc>
          <w:tcPr>
            <w:tcW w:w="797"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Улично-дорожная сеть</w:t>
            </w:r>
          </w:p>
        </w:tc>
        <w:tc>
          <w:tcPr>
            <w:tcW w:w="3631"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211A1">
              <w:rPr>
                <w:rFonts w:ascii="Arial" w:hAnsi="Arial" w:cs="Arial"/>
                <w:sz w:val="18"/>
                <w:szCs w:val="18"/>
              </w:rPr>
              <w:t>велотранспортной</w:t>
            </w:r>
            <w:proofErr w:type="spellEnd"/>
            <w:r w:rsidRPr="004211A1">
              <w:rPr>
                <w:rFonts w:ascii="Arial" w:hAnsi="Arial" w:cs="Arial"/>
                <w:sz w:val="18"/>
                <w:szCs w:val="18"/>
              </w:rPr>
              <w:t xml:space="preserve"> и инженерной инфраструктуры;</w:t>
            </w:r>
          </w:p>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размещение придорожных стоянок (парковок) транспортных сре</w:t>
            </w:r>
            <w:proofErr w:type="gramStart"/>
            <w:r w:rsidRPr="004211A1">
              <w:rPr>
                <w:rFonts w:ascii="Arial" w:hAnsi="Arial" w:cs="Arial"/>
                <w:sz w:val="18"/>
                <w:szCs w:val="18"/>
              </w:rPr>
              <w:t>дств в гр</w:t>
            </w:r>
            <w:proofErr w:type="gramEnd"/>
            <w:r w:rsidRPr="004211A1">
              <w:rPr>
                <w:rFonts w:ascii="Arial" w:hAnsi="Arial" w:cs="Arial"/>
                <w:sz w:val="18"/>
                <w:szCs w:val="18"/>
              </w:rPr>
              <w:t xml:space="preserve">аницах городских улиц и дорог, за исключением предусмотренных видами разрешенного использования с </w:t>
            </w:r>
            <w:hyperlink w:anchor="Par186" w:tooltip="2.7.1" w:history="1">
              <w:r w:rsidRPr="004211A1">
                <w:rPr>
                  <w:rStyle w:val="af2"/>
                  <w:rFonts w:ascii="Arial" w:hAnsi="Arial" w:cs="Arial"/>
                  <w:sz w:val="18"/>
                  <w:szCs w:val="18"/>
                </w:rPr>
                <w:t>кодами 2.7.1</w:t>
              </w:r>
            </w:hyperlink>
            <w:r w:rsidRPr="004211A1">
              <w:rPr>
                <w:rFonts w:ascii="Arial" w:hAnsi="Arial" w:cs="Arial"/>
                <w:sz w:val="18"/>
                <w:szCs w:val="18"/>
              </w:rPr>
              <w:t xml:space="preserve">, </w:t>
            </w:r>
            <w:hyperlink w:anchor="Par382" w:tooltip="4.9" w:history="1">
              <w:r w:rsidRPr="004211A1">
                <w:rPr>
                  <w:rStyle w:val="af2"/>
                  <w:rFonts w:ascii="Arial" w:hAnsi="Arial" w:cs="Arial"/>
                  <w:sz w:val="18"/>
                  <w:szCs w:val="18"/>
                </w:rPr>
                <w:t>4.9</w:t>
              </w:r>
            </w:hyperlink>
            <w:r w:rsidRPr="004211A1">
              <w:rPr>
                <w:rFonts w:ascii="Arial" w:hAnsi="Arial" w:cs="Arial"/>
                <w:sz w:val="18"/>
                <w:szCs w:val="18"/>
              </w:rPr>
              <w:t xml:space="preserve">, </w:t>
            </w:r>
            <w:hyperlink w:anchor="Par567" w:tooltip="7.2.3" w:history="1">
              <w:r w:rsidRPr="004211A1">
                <w:rPr>
                  <w:rStyle w:val="af2"/>
                  <w:rFonts w:ascii="Arial" w:hAnsi="Arial" w:cs="Arial"/>
                  <w:sz w:val="18"/>
                  <w:szCs w:val="18"/>
                </w:rPr>
                <w:t>7.2.3</w:t>
              </w:r>
            </w:hyperlink>
            <w:r w:rsidRPr="004211A1">
              <w:rPr>
                <w:rFonts w:ascii="Arial" w:hAnsi="Arial" w:cs="Arial"/>
                <w:sz w:val="18"/>
                <w:szCs w:val="18"/>
              </w:rPr>
              <w:t>, а также некапитальных сооружений, предназначенных для охраны транспортных средств</w:t>
            </w:r>
          </w:p>
        </w:tc>
      </w:tr>
      <w:tr w:rsidR="004211A1" w:rsidRPr="004211A1" w:rsidTr="00895A65">
        <w:trPr>
          <w:trHeight w:val="211"/>
        </w:trPr>
        <w:tc>
          <w:tcPr>
            <w:tcW w:w="572"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12.0.2</w:t>
            </w:r>
          </w:p>
        </w:tc>
        <w:tc>
          <w:tcPr>
            <w:tcW w:w="797"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Благоустройство территории</w:t>
            </w:r>
          </w:p>
        </w:tc>
        <w:tc>
          <w:tcPr>
            <w:tcW w:w="3631" w:type="pct"/>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4211A1" w:rsidRDefault="004211A1" w:rsidP="004211A1">
      <w:pPr>
        <w:spacing w:line="180" w:lineRule="exact"/>
        <w:rPr>
          <w:rFonts w:ascii="Arial" w:hAnsi="Arial" w:cs="Arial"/>
          <w:sz w:val="18"/>
          <w:szCs w:val="18"/>
        </w:rPr>
      </w:pPr>
    </w:p>
    <w:p w:rsidR="004211A1" w:rsidRDefault="004211A1" w:rsidP="004211A1">
      <w:pPr>
        <w:spacing w:line="180" w:lineRule="exact"/>
        <w:jc w:val="center"/>
        <w:rPr>
          <w:rFonts w:ascii="Arial" w:hAnsi="Arial" w:cs="Arial"/>
          <w:sz w:val="18"/>
          <w:szCs w:val="18"/>
        </w:rPr>
      </w:pPr>
      <w:r w:rsidRPr="004211A1">
        <w:rPr>
          <w:rFonts w:ascii="Arial" w:hAnsi="Arial" w:cs="Arial"/>
          <w:sz w:val="18"/>
          <w:szCs w:val="18"/>
        </w:rPr>
        <w:t>Условно-разрешённые виды разрешённого использования земельных участков зоны ОД3</w:t>
      </w:r>
    </w:p>
    <w:p w:rsidR="004211A1" w:rsidRDefault="004211A1" w:rsidP="004211A1">
      <w:pPr>
        <w:spacing w:line="180" w:lineRule="exact"/>
        <w:rPr>
          <w:rFonts w:ascii="Arial" w:hAnsi="Arial" w:cs="Arial"/>
          <w:sz w:val="18"/>
          <w:szCs w:val="18"/>
        </w:rPr>
      </w:pPr>
    </w:p>
    <w:tbl>
      <w:tblPr>
        <w:tblW w:w="4827" w:type="pct"/>
        <w:tblInd w:w="10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1106"/>
        <w:gridCol w:w="1605"/>
        <w:gridCol w:w="7198"/>
      </w:tblGrid>
      <w:tr w:rsidR="004211A1" w:rsidRPr="004211A1" w:rsidTr="00895A65">
        <w:trPr>
          <w:trHeight w:val="144"/>
        </w:trPr>
        <w:tc>
          <w:tcPr>
            <w:tcW w:w="558" w:type="pct"/>
            <w:tcBorders>
              <w:top w:val="single" w:sz="2" w:space="0" w:color="808080"/>
              <w:left w:val="single" w:sz="2" w:space="0" w:color="808080"/>
              <w:bottom w:val="single" w:sz="6" w:space="0" w:color="808080"/>
              <w:right w:val="single" w:sz="4" w:space="0" w:color="auto"/>
            </w:tcBorders>
            <w:shd w:val="clear" w:color="auto" w:fill="FEFEFE"/>
            <w:tcMar>
              <w:top w:w="0" w:type="dxa"/>
              <w:left w:w="100" w:type="dxa"/>
              <w:bottom w:w="0" w:type="dxa"/>
              <w:right w:w="100" w:type="dxa"/>
            </w:tcMar>
            <w:vAlign w:val="cente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Код</w:t>
            </w:r>
          </w:p>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классификатора</w:t>
            </w:r>
          </w:p>
        </w:tc>
        <w:tc>
          <w:tcPr>
            <w:tcW w:w="81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Наименование вида разрешенного использования</w:t>
            </w:r>
          </w:p>
        </w:tc>
        <w:tc>
          <w:tcPr>
            <w:tcW w:w="363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описание вида разрешенного использования</w:t>
            </w:r>
          </w:p>
        </w:tc>
      </w:tr>
      <w:tr w:rsidR="004211A1" w:rsidRPr="004211A1" w:rsidTr="00895A65">
        <w:trPr>
          <w:trHeight w:val="144"/>
        </w:trPr>
        <w:tc>
          <w:tcPr>
            <w:tcW w:w="558" w:type="pct"/>
            <w:tcBorders>
              <w:right w:val="single" w:sz="4" w:space="0" w:color="auto"/>
            </w:tcBorders>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3.2.3</w:t>
            </w:r>
          </w:p>
        </w:tc>
        <w:tc>
          <w:tcPr>
            <w:tcW w:w="81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Оказание услуг связи</w:t>
            </w:r>
          </w:p>
        </w:tc>
        <w:tc>
          <w:tcPr>
            <w:tcW w:w="363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211A1" w:rsidRPr="004211A1" w:rsidTr="00895A65">
        <w:trPr>
          <w:trHeight w:val="212"/>
        </w:trPr>
        <w:tc>
          <w:tcPr>
            <w:tcW w:w="558" w:type="pct"/>
            <w:tcBorders>
              <w:right w:val="single" w:sz="4" w:space="0" w:color="auto"/>
            </w:tcBorders>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3.4.1</w:t>
            </w:r>
          </w:p>
        </w:tc>
        <w:tc>
          <w:tcPr>
            <w:tcW w:w="81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Амбулаторно-поликлиническое обслуживание</w:t>
            </w:r>
          </w:p>
        </w:tc>
        <w:tc>
          <w:tcPr>
            <w:tcW w:w="363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4211A1" w:rsidRPr="004211A1" w:rsidTr="00895A65">
        <w:trPr>
          <w:trHeight w:val="212"/>
        </w:trPr>
        <w:tc>
          <w:tcPr>
            <w:tcW w:w="558" w:type="pct"/>
            <w:tcBorders>
              <w:right w:val="single" w:sz="4" w:space="0" w:color="auto"/>
            </w:tcBorders>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4.1</w:t>
            </w:r>
          </w:p>
        </w:tc>
        <w:tc>
          <w:tcPr>
            <w:tcW w:w="81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Деловое управление</w:t>
            </w:r>
          </w:p>
        </w:tc>
        <w:tc>
          <w:tcPr>
            <w:tcW w:w="363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211A1" w:rsidRPr="004211A1" w:rsidTr="00895A65">
        <w:trPr>
          <w:trHeight w:val="274"/>
        </w:trPr>
        <w:tc>
          <w:tcPr>
            <w:tcW w:w="558" w:type="pct"/>
            <w:tcBorders>
              <w:right w:val="single" w:sz="4" w:space="0" w:color="auto"/>
            </w:tcBorders>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2.7.1</w:t>
            </w:r>
          </w:p>
        </w:tc>
        <w:tc>
          <w:tcPr>
            <w:tcW w:w="81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Хранение автотранспорта</w:t>
            </w:r>
          </w:p>
        </w:tc>
        <w:tc>
          <w:tcPr>
            <w:tcW w:w="363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211A1">
              <w:rPr>
                <w:rFonts w:ascii="Arial" w:hAnsi="Arial" w:cs="Arial"/>
                <w:sz w:val="18"/>
                <w:szCs w:val="18"/>
              </w:rPr>
              <w:t>машино</w:t>
            </w:r>
            <w:proofErr w:type="spellEnd"/>
            <w:r w:rsidRPr="004211A1">
              <w:rPr>
                <w:rFonts w:ascii="Arial" w:hAnsi="Arial" w:cs="Arial"/>
                <w:sz w:val="18"/>
                <w:szCs w:val="18"/>
              </w:rPr>
              <w:t xml:space="preserve">-места, за исключением гаражей, размещение которых предусмотрено содержанием видов разрешенного использования с </w:t>
            </w:r>
            <w:hyperlink r:id="rId18" w:history="1">
              <w:r w:rsidRPr="004211A1">
                <w:rPr>
                  <w:rStyle w:val="af2"/>
                  <w:rFonts w:ascii="Arial" w:hAnsi="Arial" w:cs="Arial"/>
                  <w:sz w:val="18"/>
                  <w:szCs w:val="18"/>
                </w:rPr>
                <w:t>кодами 2.7.2</w:t>
              </w:r>
            </w:hyperlink>
            <w:r w:rsidRPr="004211A1">
              <w:rPr>
                <w:rFonts w:ascii="Arial" w:hAnsi="Arial" w:cs="Arial"/>
                <w:sz w:val="18"/>
                <w:szCs w:val="18"/>
              </w:rPr>
              <w:t xml:space="preserve">, </w:t>
            </w:r>
            <w:hyperlink r:id="rId19" w:history="1">
              <w:r w:rsidRPr="004211A1">
                <w:rPr>
                  <w:rStyle w:val="af2"/>
                  <w:rFonts w:ascii="Arial" w:hAnsi="Arial" w:cs="Arial"/>
                  <w:sz w:val="18"/>
                  <w:szCs w:val="18"/>
                </w:rPr>
                <w:t xml:space="preserve">4.9 </w:t>
              </w:r>
            </w:hyperlink>
          </w:p>
        </w:tc>
      </w:tr>
      <w:tr w:rsidR="004211A1" w:rsidRPr="004211A1" w:rsidTr="00895A65">
        <w:trPr>
          <w:trHeight w:val="212"/>
        </w:trPr>
        <w:tc>
          <w:tcPr>
            <w:tcW w:w="558" w:type="pct"/>
            <w:tcBorders>
              <w:right w:val="single" w:sz="4" w:space="0" w:color="auto"/>
            </w:tcBorders>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9.3</w:t>
            </w:r>
          </w:p>
        </w:tc>
        <w:tc>
          <w:tcPr>
            <w:tcW w:w="81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Историко-культурная деятельность</w:t>
            </w:r>
          </w:p>
        </w:tc>
        <w:tc>
          <w:tcPr>
            <w:tcW w:w="363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4211A1" w:rsidRPr="004211A1" w:rsidRDefault="004211A1" w:rsidP="004211A1">
            <w:pPr>
              <w:spacing w:line="180" w:lineRule="exact"/>
              <w:rPr>
                <w:rFonts w:ascii="Arial" w:hAnsi="Arial" w:cs="Arial"/>
                <w:sz w:val="18"/>
                <w:szCs w:val="18"/>
              </w:rPr>
            </w:pPr>
            <w:r w:rsidRPr="004211A1">
              <w:rPr>
                <w:rFonts w:ascii="Arial" w:hAnsi="Arial" w:cs="Arial"/>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4211A1" w:rsidRDefault="004211A1" w:rsidP="004211A1">
      <w:pPr>
        <w:spacing w:line="180" w:lineRule="exact"/>
        <w:rPr>
          <w:rFonts w:ascii="Arial" w:hAnsi="Arial" w:cs="Arial"/>
          <w:sz w:val="18"/>
          <w:szCs w:val="18"/>
        </w:rPr>
      </w:pPr>
    </w:p>
    <w:p w:rsidR="004211A1" w:rsidRDefault="004211A1" w:rsidP="004211A1">
      <w:pPr>
        <w:spacing w:line="180" w:lineRule="exact"/>
        <w:jc w:val="center"/>
        <w:rPr>
          <w:rFonts w:ascii="Arial" w:hAnsi="Arial" w:cs="Arial"/>
          <w:sz w:val="18"/>
          <w:szCs w:val="18"/>
        </w:rPr>
      </w:pPr>
      <w:r w:rsidRPr="004211A1">
        <w:rPr>
          <w:rFonts w:ascii="Arial" w:hAnsi="Arial" w:cs="Arial"/>
          <w:sz w:val="18"/>
          <w:szCs w:val="18"/>
        </w:rPr>
        <w:t>Вспомогательные виды разрешенного использования земельных участков зоны ОД3</w:t>
      </w:r>
    </w:p>
    <w:p w:rsidR="00895A65" w:rsidRPr="00895A65" w:rsidRDefault="00895A65" w:rsidP="00895A65">
      <w:pPr>
        <w:spacing w:line="180" w:lineRule="exact"/>
        <w:rPr>
          <w:rFonts w:ascii="Arial" w:hAnsi="Arial" w:cs="Arial"/>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1418"/>
        <w:gridCol w:w="2268"/>
        <w:gridCol w:w="6095"/>
      </w:tblGrid>
      <w:tr w:rsidR="00895A65" w:rsidRPr="00895A65" w:rsidTr="00CA0562">
        <w:trPr>
          <w:trHeight w:val="617"/>
        </w:trPr>
        <w:tc>
          <w:tcPr>
            <w:tcW w:w="1560" w:type="dxa"/>
            <w:gridSpan w:val="2"/>
            <w:shd w:val="clear" w:color="auto" w:fill="auto"/>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классификатора</w:t>
            </w:r>
          </w:p>
        </w:tc>
        <w:tc>
          <w:tcPr>
            <w:tcW w:w="2268" w:type="dxa"/>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6095" w:type="dxa"/>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CA0562">
        <w:trPr>
          <w:gridBefore w:val="1"/>
          <w:wBefore w:w="142" w:type="dxa"/>
          <w:trHeight w:val="159"/>
        </w:trPr>
        <w:tc>
          <w:tcPr>
            <w:tcW w:w="1418" w:type="dxa"/>
            <w:shd w:val="clear" w:color="auto" w:fill="auto"/>
            <w:vAlign w:val="center"/>
          </w:tcPr>
          <w:p w:rsidR="00895A65" w:rsidRPr="00895A65" w:rsidRDefault="00895A65" w:rsidP="00895A65">
            <w:pPr>
              <w:spacing w:line="180" w:lineRule="exact"/>
              <w:rPr>
                <w:rFonts w:ascii="Arial" w:hAnsi="Arial" w:cs="Arial"/>
                <w:sz w:val="18"/>
                <w:szCs w:val="18"/>
              </w:rPr>
            </w:pPr>
          </w:p>
        </w:tc>
        <w:tc>
          <w:tcPr>
            <w:tcW w:w="8363" w:type="dxa"/>
            <w:gridSpan w:val="2"/>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устанавливаются</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p>
    <w:tbl>
      <w:tblPr>
        <w:tblStyle w:val="af7"/>
        <w:tblW w:w="0" w:type="auto"/>
        <w:tblInd w:w="108" w:type="dxa"/>
        <w:tblLook w:val="04A0" w:firstRow="1" w:lastRow="0" w:firstColumn="1" w:lastColumn="0" w:noHBand="0" w:noVBand="1"/>
      </w:tblPr>
      <w:tblGrid>
        <w:gridCol w:w="5838"/>
        <w:gridCol w:w="1734"/>
        <w:gridCol w:w="2351"/>
      </w:tblGrid>
      <w:tr w:rsidR="00895A65" w:rsidRPr="00895A65" w:rsidTr="00CA0562">
        <w:tc>
          <w:tcPr>
            <w:tcW w:w="5838" w:type="dxa"/>
          </w:tcPr>
          <w:p w:rsidR="00895A65" w:rsidRPr="00895A65" w:rsidRDefault="00895A65" w:rsidP="00895A65">
            <w:pPr>
              <w:spacing w:line="180" w:lineRule="exact"/>
              <w:rPr>
                <w:rFonts w:ascii="Arial" w:hAnsi="Arial" w:cs="Arial"/>
                <w:bCs/>
                <w:sz w:val="18"/>
                <w:szCs w:val="18"/>
              </w:rPr>
            </w:pPr>
            <w:r w:rsidRPr="00895A65">
              <w:rPr>
                <w:rFonts w:ascii="Arial" w:hAnsi="Arial" w:cs="Arial"/>
                <w:bCs/>
                <w:sz w:val="18"/>
                <w:szCs w:val="1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895A65">
              <w:rPr>
                <w:rFonts w:ascii="Arial" w:hAnsi="Arial" w:cs="Arial"/>
                <w:bCs/>
                <w:sz w:val="18"/>
                <w:szCs w:val="18"/>
              </w:rPr>
              <w:br/>
              <w:t>капитального строительства</w:t>
            </w:r>
          </w:p>
        </w:tc>
        <w:tc>
          <w:tcPr>
            <w:tcW w:w="1734" w:type="dxa"/>
          </w:tcPr>
          <w:p w:rsidR="00895A65" w:rsidRPr="00895A65" w:rsidRDefault="00895A65" w:rsidP="00895A65">
            <w:pPr>
              <w:spacing w:line="180" w:lineRule="exact"/>
              <w:rPr>
                <w:rFonts w:ascii="Arial" w:hAnsi="Arial" w:cs="Arial"/>
                <w:bCs/>
                <w:sz w:val="18"/>
                <w:szCs w:val="18"/>
              </w:rPr>
            </w:pPr>
            <w:r w:rsidRPr="00895A65">
              <w:rPr>
                <w:rFonts w:ascii="Arial" w:hAnsi="Arial" w:cs="Arial"/>
                <w:bCs/>
                <w:sz w:val="18"/>
                <w:szCs w:val="18"/>
              </w:rPr>
              <w:t>примечания</w:t>
            </w:r>
          </w:p>
        </w:tc>
        <w:tc>
          <w:tcPr>
            <w:tcW w:w="2351" w:type="dxa"/>
          </w:tcPr>
          <w:p w:rsidR="00895A65" w:rsidRPr="00895A65" w:rsidRDefault="00895A65" w:rsidP="00895A65">
            <w:pPr>
              <w:spacing w:line="180" w:lineRule="exact"/>
              <w:rPr>
                <w:rFonts w:ascii="Arial" w:hAnsi="Arial" w:cs="Arial"/>
                <w:sz w:val="18"/>
                <w:szCs w:val="18"/>
              </w:rPr>
            </w:pPr>
          </w:p>
        </w:tc>
      </w:tr>
      <w:tr w:rsidR="00895A65" w:rsidRPr="00895A65" w:rsidTr="00CA0562">
        <w:tc>
          <w:tcPr>
            <w:tcW w:w="5838" w:type="dxa"/>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Предельные (минимальные и (или) максимальные) размеры земельных участков, в том числе их площадь</w:t>
            </w:r>
          </w:p>
        </w:tc>
        <w:tc>
          <w:tcPr>
            <w:tcW w:w="1734" w:type="dxa"/>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2351" w:type="dxa"/>
          </w:tcPr>
          <w:p w:rsidR="00895A65" w:rsidRPr="00895A65" w:rsidRDefault="00895A65" w:rsidP="00895A65">
            <w:pPr>
              <w:spacing w:line="180" w:lineRule="exact"/>
              <w:rPr>
                <w:rFonts w:ascii="Arial" w:hAnsi="Arial" w:cs="Arial"/>
                <w:sz w:val="18"/>
                <w:szCs w:val="18"/>
              </w:rPr>
            </w:pPr>
          </w:p>
        </w:tc>
      </w:tr>
      <w:tr w:rsidR="00895A65" w:rsidRPr="00895A65" w:rsidTr="00CA0562">
        <w:tc>
          <w:tcPr>
            <w:tcW w:w="5838" w:type="dxa"/>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Предельное количество этажей</w:t>
            </w:r>
          </w:p>
        </w:tc>
        <w:tc>
          <w:tcPr>
            <w:tcW w:w="1734" w:type="dxa"/>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w:t>
            </w:r>
          </w:p>
        </w:tc>
        <w:tc>
          <w:tcPr>
            <w:tcW w:w="2351" w:type="dxa"/>
          </w:tcPr>
          <w:p w:rsidR="00895A65" w:rsidRPr="00895A65" w:rsidRDefault="00895A65" w:rsidP="00895A65">
            <w:pPr>
              <w:spacing w:line="180" w:lineRule="exact"/>
              <w:rPr>
                <w:rFonts w:ascii="Arial" w:hAnsi="Arial" w:cs="Arial"/>
                <w:sz w:val="18"/>
                <w:szCs w:val="18"/>
              </w:rPr>
            </w:pPr>
          </w:p>
        </w:tc>
      </w:tr>
      <w:tr w:rsidR="00895A65" w:rsidRPr="00895A65" w:rsidTr="00CA0562">
        <w:tc>
          <w:tcPr>
            <w:tcW w:w="5838" w:type="dxa"/>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Предельная высота зданий, строений, сооружений</w:t>
            </w:r>
          </w:p>
        </w:tc>
        <w:tc>
          <w:tcPr>
            <w:tcW w:w="1734" w:type="dxa"/>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27 м</w:t>
            </w:r>
          </w:p>
        </w:tc>
        <w:tc>
          <w:tcPr>
            <w:tcW w:w="2351" w:type="dxa"/>
          </w:tcPr>
          <w:p w:rsidR="00895A65" w:rsidRPr="00895A65" w:rsidRDefault="00895A65" w:rsidP="00895A65">
            <w:pPr>
              <w:spacing w:line="180" w:lineRule="exact"/>
              <w:rPr>
                <w:rFonts w:ascii="Arial" w:hAnsi="Arial" w:cs="Arial"/>
                <w:sz w:val="18"/>
                <w:szCs w:val="18"/>
              </w:rPr>
            </w:pPr>
          </w:p>
        </w:tc>
      </w:tr>
      <w:tr w:rsidR="00895A65" w:rsidRPr="00895A65" w:rsidTr="00CA0562">
        <w:tc>
          <w:tcPr>
            <w:tcW w:w="5838" w:type="dxa"/>
            <w:tcBorders>
              <w:bottom w:val="single" w:sz="4" w:space="0" w:color="auto"/>
            </w:tcBorders>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34" w:type="dxa"/>
            <w:tcBorders>
              <w:bottom w:val="single" w:sz="4" w:space="0" w:color="auto"/>
            </w:tcBorders>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40%</w:t>
            </w:r>
          </w:p>
        </w:tc>
        <w:tc>
          <w:tcPr>
            <w:tcW w:w="2351" w:type="dxa"/>
            <w:tcBorders>
              <w:bottom w:val="single" w:sz="4" w:space="0" w:color="auto"/>
            </w:tcBorders>
          </w:tcPr>
          <w:p w:rsidR="00895A65" w:rsidRPr="00895A65" w:rsidRDefault="00895A65" w:rsidP="00895A65">
            <w:pPr>
              <w:spacing w:line="180" w:lineRule="exact"/>
              <w:rPr>
                <w:rFonts w:ascii="Arial" w:hAnsi="Arial" w:cs="Arial"/>
                <w:sz w:val="18"/>
                <w:szCs w:val="18"/>
              </w:rPr>
            </w:pPr>
          </w:p>
        </w:tc>
      </w:tr>
      <w:tr w:rsidR="00895A65" w:rsidRPr="00895A65" w:rsidTr="00CA0562">
        <w:trPr>
          <w:trHeight w:val="248"/>
        </w:trPr>
        <w:tc>
          <w:tcPr>
            <w:tcW w:w="5838" w:type="dxa"/>
            <w:tcBorders>
              <w:bottom w:val="single" w:sz="4" w:space="0" w:color="auto"/>
            </w:tcBorders>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w:t>
            </w:r>
            <w:r>
              <w:rPr>
                <w:rFonts w:ascii="Arial" w:hAnsi="Arial" w:cs="Arial"/>
                <w:sz w:val="18"/>
                <w:szCs w:val="18"/>
              </w:rPr>
              <w:t>тво зданий, строений, сооружени</w:t>
            </w:r>
            <w:r w:rsidR="0056330C">
              <w:rPr>
                <w:rFonts w:ascii="Arial" w:hAnsi="Arial" w:cs="Arial"/>
                <w:sz w:val="18"/>
                <w:szCs w:val="18"/>
              </w:rPr>
              <w:t>й</w:t>
            </w:r>
          </w:p>
        </w:tc>
        <w:tc>
          <w:tcPr>
            <w:tcW w:w="1734" w:type="dxa"/>
            <w:tcBorders>
              <w:bottom w:val="single" w:sz="4" w:space="0" w:color="auto"/>
            </w:tcBorders>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2 м</w:t>
            </w:r>
          </w:p>
        </w:tc>
        <w:tc>
          <w:tcPr>
            <w:tcW w:w="2351" w:type="dxa"/>
            <w:tcBorders>
              <w:bottom w:val="single" w:sz="4" w:space="0" w:color="auto"/>
            </w:tcBorders>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может быть сокращено после получен</w:t>
            </w:r>
            <w:r w:rsidR="0056330C">
              <w:rPr>
                <w:rFonts w:ascii="Arial" w:hAnsi="Arial" w:cs="Arial"/>
                <w:sz w:val="18"/>
                <w:szCs w:val="18"/>
              </w:rPr>
              <w:t>ия разре</w:t>
            </w:r>
            <w:r w:rsidRPr="00895A65">
              <w:rPr>
                <w:rFonts w:ascii="Arial" w:hAnsi="Arial" w:cs="Arial"/>
                <w:sz w:val="18"/>
                <w:szCs w:val="18"/>
              </w:rPr>
              <w:t>шения на о</w:t>
            </w:r>
            <w:r w:rsidR="0056330C">
              <w:rPr>
                <w:rFonts w:ascii="Arial" w:hAnsi="Arial" w:cs="Arial"/>
                <w:sz w:val="18"/>
                <w:szCs w:val="18"/>
              </w:rPr>
              <w:t>тклонение от предельных параметров разрешенного стро</w:t>
            </w:r>
            <w:r w:rsidRPr="00895A65">
              <w:rPr>
                <w:rFonts w:ascii="Arial" w:hAnsi="Arial" w:cs="Arial"/>
                <w:sz w:val="18"/>
                <w:szCs w:val="18"/>
              </w:rPr>
              <w:t>ительства в порядке, предусмотренном стать</w:t>
            </w:r>
            <w:r w:rsidR="009B6D73">
              <w:rPr>
                <w:rFonts w:ascii="Arial" w:hAnsi="Arial" w:cs="Arial"/>
                <w:sz w:val="18"/>
                <w:szCs w:val="18"/>
              </w:rPr>
              <w:t>ей 40 Градостроитель</w:t>
            </w:r>
            <w:r w:rsidRPr="00895A65">
              <w:rPr>
                <w:rFonts w:ascii="Arial" w:hAnsi="Arial" w:cs="Arial"/>
                <w:sz w:val="18"/>
                <w:szCs w:val="18"/>
              </w:rPr>
              <w:t>ного кодекса РФ</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p>
    <w:tbl>
      <w:tblPr>
        <w:tblW w:w="4845"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48"/>
        <w:gridCol w:w="1359"/>
        <w:gridCol w:w="2039"/>
      </w:tblGrid>
      <w:tr w:rsidR="00895A65" w:rsidRPr="00895A65" w:rsidTr="009B6D73">
        <w:trPr>
          <w:trHeight w:val="273"/>
        </w:trPr>
        <w:tc>
          <w:tcPr>
            <w:tcW w:w="5000" w:type="pct"/>
            <w:gridSpan w:val="3"/>
            <w:shd w:val="clear" w:color="auto" w:fill="auto"/>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Иные предельные параметры разрешённого строительства, реконструкции объектов капитального строительства:</w:t>
            </w:r>
          </w:p>
        </w:tc>
      </w:tr>
      <w:tr w:rsidR="00895A65" w:rsidRPr="00895A65" w:rsidTr="009B6D73">
        <w:trPr>
          <w:trHeight w:val="273"/>
        </w:trPr>
        <w:tc>
          <w:tcPr>
            <w:tcW w:w="329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Отступ от красных линий для школ и детских дошкольных учреждений, размещаемых в отдельных зданиях</w:t>
            </w:r>
          </w:p>
        </w:tc>
        <w:tc>
          <w:tcPr>
            <w:tcW w:w="68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менее 25 м</w:t>
            </w:r>
          </w:p>
        </w:tc>
        <w:tc>
          <w:tcPr>
            <w:tcW w:w="102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при наличии </w:t>
            </w:r>
            <w:proofErr w:type="gramStart"/>
            <w:r w:rsidRPr="00895A65">
              <w:rPr>
                <w:rFonts w:ascii="Arial" w:hAnsi="Arial" w:cs="Arial"/>
                <w:sz w:val="18"/>
                <w:szCs w:val="18"/>
              </w:rPr>
              <w:t>утвержден</w:t>
            </w:r>
            <w:proofErr w:type="gramEnd"/>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ной документации по планировке территории </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jc w:val="center"/>
        <w:rPr>
          <w:rFonts w:ascii="Arial" w:hAnsi="Arial" w:cs="Arial"/>
          <w:sz w:val="18"/>
          <w:szCs w:val="18"/>
        </w:rPr>
      </w:pPr>
      <w:r w:rsidRPr="00895A65">
        <w:rPr>
          <w:rFonts w:ascii="Arial" w:hAnsi="Arial" w:cs="Arial"/>
          <w:sz w:val="18"/>
          <w:szCs w:val="18"/>
        </w:rPr>
        <w:t>Статья 4.4. Зона объектов здравоохранения (ОД</w:t>
      </w:r>
      <w:proofErr w:type="gramStart"/>
      <w:r w:rsidRPr="00895A65">
        <w:rPr>
          <w:rFonts w:ascii="Arial" w:hAnsi="Arial" w:cs="Arial"/>
          <w:sz w:val="18"/>
          <w:szCs w:val="18"/>
        </w:rPr>
        <w:t>4</w:t>
      </w:r>
      <w:proofErr w:type="gramEnd"/>
      <w:r w:rsidRPr="00895A65">
        <w:rPr>
          <w:rFonts w:ascii="Arial" w:hAnsi="Arial" w:cs="Arial"/>
          <w:sz w:val="18"/>
          <w:szCs w:val="18"/>
        </w:rPr>
        <w:t>)</w:t>
      </w:r>
    </w:p>
    <w:p w:rsidR="00895A65" w:rsidRPr="00895A65" w:rsidRDefault="00895A65" w:rsidP="00895A65">
      <w:pPr>
        <w:spacing w:line="180" w:lineRule="exact"/>
        <w:jc w:val="center"/>
        <w:rPr>
          <w:rFonts w:ascii="Arial" w:hAnsi="Arial" w:cs="Arial"/>
          <w:sz w:val="18"/>
          <w:szCs w:val="18"/>
        </w:rPr>
      </w:pPr>
      <w:r w:rsidRPr="00895A65">
        <w:rPr>
          <w:rFonts w:ascii="Arial" w:hAnsi="Arial" w:cs="Arial"/>
          <w:sz w:val="18"/>
          <w:szCs w:val="18"/>
        </w:rPr>
        <w:t>1. Зона предназначена для размещения объектов здравоохранения.</w:t>
      </w:r>
    </w:p>
    <w:p w:rsidR="00895A65" w:rsidRPr="00895A65" w:rsidRDefault="00895A65" w:rsidP="00895A65">
      <w:pPr>
        <w:spacing w:line="180" w:lineRule="exact"/>
        <w:jc w:val="center"/>
        <w:rPr>
          <w:rFonts w:ascii="Arial" w:hAnsi="Arial" w:cs="Arial"/>
          <w:sz w:val="18"/>
          <w:szCs w:val="18"/>
        </w:rPr>
      </w:pPr>
    </w:p>
    <w:p w:rsidR="00895A65" w:rsidRPr="00895A65" w:rsidRDefault="00895A65" w:rsidP="00895A65">
      <w:pPr>
        <w:spacing w:line="180" w:lineRule="exact"/>
        <w:jc w:val="center"/>
        <w:rPr>
          <w:rFonts w:ascii="Arial" w:hAnsi="Arial" w:cs="Arial"/>
          <w:sz w:val="18"/>
          <w:szCs w:val="18"/>
        </w:rPr>
      </w:pPr>
      <w:r w:rsidRPr="00895A65">
        <w:rPr>
          <w:rFonts w:ascii="Arial" w:hAnsi="Arial" w:cs="Arial"/>
          <w:sz w:val="18"/>
          <w:szCs w:val="18"/>
        </w:rPr>
        <w:t>Основные виды разрешённого использования земельных участков зоны ОД</w:t>
      </w:r>
      <w:proofErr w:type="gramStart"/>
      <w:r w:rsidRPr="00895A65">
        <w:rPr>
          <w:rFonts w:ascii="Arial" w:hAnsi="Arial" w:cs="Arial"/>
          <w:sz w:val="18"/>
          <w:szCs w:val="18"/>
        </w:rPr>
        <w:t>4</w:t>
      </w:r>
      <w:proofErr w:type="gramEnd"/>
    </w:p>
    <w:p w:rsidR="00895A65" w:rsidRPr="00895A65" w:rsidRDefault="00895A65" w:rsidP="00895A65">
      <w:pPr>
        <w:spacing w:line="180" w:lineRule="exact"/>
        <w:rPr>
          <w:rFonts w:ascii="Arial" w:hAnsi="Arial" w:cs="Arial"/>
          <w:sz w:val="18"/>
          <w:szCs w:val="18"/>
        </w:rPr>
      </w:pPr>
    </w:p>
    <w:tbl>
      <w:tblPr>
        <w:tblW w:w="484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7"/>
        <w:gridCol w:w="1154"/>
        <w:gridCol w:w="7683"/>
      </w:tblGrid>
      <w:tr w:rsidR="00895A65" w:rsidRPr="00895A65" w:rsidTr="009B6D73">
        <w:trPr>
          <w:trHeight w:val="559"/>
        </w:trPr>
        <w:tc>
          <w:tcPr>
            <w:tcW w:w="55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классификатора</w:t>
            </w:r>
          </w:p>
        </w:tc>
        <w:tc>
          <w:tcPr>
            <w:tcW w:w="58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86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9B6D73">
        <w:trPr>
          <w:trHeight w:val="559"/>
        </w:trPr>
        <w:tc>
          <w:tcPr>
            <w:tcW w:w="55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3.1.1</w:t>
            </w:r>
          </w:p>
        </w:tc>
        <w:tc>
          <w:tcPr>
            <w:tcW w:w="58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Предоставление коммунальных услуг</w:t>
            </w:r>
          </w:p>
        </w:tc>
        <w:tc>
          <w:tcPr>
            <w:tcW w:w="386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roofErr w:type="gramStart"/>
            <w:r w:rsidRPr="00895A65">
              <w:rPr>
                <w:rFonts w:ascii="Arial" w:hAnsi="Arial" w:cs="Arial"/>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895A65" w:rsidRPr="00895A65" w:rsidTr="009B6D73">
        <w:trPr>
          <w:trHeight w:val="545"/>
        </w:trPr>
        <w:tc>
          <w:tcPr>
            <w:tcW w:w="55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3.4.1</w:t>
            </w:r>
          </w:p>
        </w:tc>
        <w:tc>
          <w:tcPr>
            <w:tcW w:w="58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Амбулаторно-поликлиническое обслуживание</w:t>
            </w:r>
          </w:p>
        </w:tc>
        <w:tc>
          <w:tcPr>
            <w:tcW w:w="386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895A65" w:rsidRPr="00895A65" w:rsidTr="009B6D73">
        <w:trPr>
          <w:trHeight w:val="269"/>
        </w:trPr>
        <w:tc>
          <w:tcPr>
            <w:tcW w:w="55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3.4.2</w:t>
            </w:r>
          </w:p>
        </w:tc>
        <w:tc>
          <w:tcPr>
            <w:tcW w:w="58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Стационарное медицинское обслуживание</w:t>
            </w:r>
          </w:p>
        </w:tc>
        <w:tc>
          <w:tcPr>
            <w:tcW w:w="386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tc>
      </w:tr>
      <w:tr w:rsidR="00895A65" w:rsidRPr="00895A65" w:rsidTr="009B6D73">
        <w:trPr>
          <w:trHeight w:val="566"/>
        </w:trPr>
        <w:tc>
          <w:tcPr>
            <w:tcW w:w="55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
        </w:tc>
        <w:tc>
          <w:tcPr>
            <w:tcW w:w="58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
        </w:tc>
        <w:tc>
          <w:tcPr>
            <w:tcW w:w="386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станций </w:t>
            </w:r>
            <w:proofErr w:type="gramStart"/>
            <w:r w:rsidRPr="00895A65">
              <w:rPr>
                <w:rFonts w:ascii="Arial" w:hAnsi="Arial" w:cs="Arial"/>
                <w:sz w:val="18"/>
                <w:szCs w:val="18"/>
              </w:rPr>
              <w:t>скорой</w:t>
            </w:r>
            <w:proofErr w:type="gramEnd"/>
            <w:r w:rsidRPr="00895A65">
              <w:rPr>
                <w:rFonts w:ascii="Arial" w:hAnsi="Arial" w:cs="Arial"/>
                <w:sz w:val="18"/>
                <w:szCs w:val="18"/>
              </w:rPr>
              <w:t xml:space="preserve"> помощи;</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площадок санитарной авиации</w:t>
            </w:r>
          </w:p>
        </w:tc>
      </w:tr>
      <w:tr w:rsidR="00895A65" w:rsidRPr="00895A65" w:rsidTr="009B6D73">
        <w:trPr>
          <w:trHeight w:val="698"/>
        </w:trPr>
        <w:tc>
          <w:tcPr>
            <w:tcW w:w="55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lastRenderedPageBreak/>
              <w:t>3.4.3</w:t>
            </w:r>
          </w:p>
        </w:tc>
        <w:tc>
          <w:tcPr>
            <w:tcW w:w="58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Медицинские организации особого назначения</w:t>
            </w:r>
          </w:p>
        </w:tc>
        <w:tc>
          <w:tcPr>
            <w:tcW w:w="386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895A65">
              <w:rPr>
                <w:rFonts w:ascii="Arial" w:hAnsi="Arial" w:cs="Arial"/>
                <w:sz w:val="18"/>
                <w:szCs w:val="18"/>
              </w:rPr>
              <w:t>патолого-анатомической</w:t>
            </w:r>
            <w:proofErr w:type="gramEnd"/>
            <w:r w:rsidRPr="00895A65">
              <w:rPr>
                <w:rFonts w:ascii="Arial" w:hAnsi="Arial" w:cs="Arial"/>
                <w:sz w:val="18"/>
                <w:szCs w:val="18"/>
              </w:rPr>
              <w:t xml:space="preserve"> экспертизы (морги)</w:t>
            </w:r>
          </w:p>
        </w:tc>
      </w:tr>
      <w:tr w:rsidR="00895A65" w:rsidRPr="00895A65" w:rsidTr="009B6D73">
        <w:trPr>
          <w:trHeight w:val="594"/>
        </w:trPr>
        <w:tc>
          <w:tcPr>
            <w:tcW w:w="55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3.10.1</w:t>
            </w:r>
          </w:p>
        </w:tc>
        <w:tc>
          <w:tcPr>
            <w:tcW w:w="58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Амбулаторное ветеринарное обслуживание</w:t>
            </w:r>
          </w:p>
        </w:tc>
        <w:tc>
          <w:tcPr>
            <w:tcW w:w="386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оказания ветеринарных услуг без содержания животных</w:t>
            </w:r>
          </w:p>
        </w:tc>
      </w:tr>
      <w:tr w:rsidR="00895A65" w:rsidRPr="00895A65" w:rsidTr="009B6D73">
        <w:trPr>
          <w:trHeight w:val="546"/>
        </w:trPr>
        <w:tc>
          <w:tcPr>
            <w:tcW w:w="55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4.6</w:t>
            </w:r>
          </w:p>
        </w:tc>
        <w:tc>
          <w:tcPr>
            <w:tcW w:w="58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Общественное питание</w:t>
            </w:r>
          </w:p>
        </w:tc>
        <w:tc>
          <w:tcPr>
            <w:tcW w:w="386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95A65" w:rsidRPr="00895A65" w:rsidTr="009B6D73">
        <w:trPr>
          <w:trHeight w:val="273"/>
        </w:trPr>
        <w:tc>
          <w:tcPr>
            <w:tcW w:w="55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2.7.1</w:t>
            </w:r>
          </w:p>
        </w:tc>
        <w:tc>
          <w:tcPr>
            <w:tcW w:w="58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Хранение автотранспорта</w:t>
            </w:r>
          </w:p>
        </w:tc>
        <w:tc>
          <w:tcPr>
            <w:tcW w:w="386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95A65">
              <w:rPr>
                <w:rFonts w:ascii="Arial" w:hAnsi="Arial" w:cs="Arial"/>
                <w:sz w:val="18"/>
                <w:szCs w:val="18"/>
              </w:rPr>
              <w:t>машино</w:t>
            </w:r>
            <w:proofErr w:type="spellEnd"/>
            <w:r w:rsidRPr="00895A65">
              <w:rPr>
                <w:rFonts w:ascii="Arial" w:hAnsi="Arial" w:cs="Arial"/>
                <w:sz w:val="18"/>
                <w:szCs w:val="18"/>
              </w:rPr>
              <w:t>-места, за исключением гаражей, размещение которых предусмотрено содержанием вида разрешенного использования с кодом 4.9</w:t>
            </w:r>
          </w:p>
        </w:tc>
      </w:tr>
      <w:tr w:rsidR="00895A65" w:rsidRPr="00895A65" w:rsidTr="009B6D73">
        <w:trPr>
          <w:trHeight w:val="700"/>
        </w:trPr>
        <w:tc>
          <w:tcPr>
            <w:tcW w:w="55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4.9</w:t>
            </w:r>
          </w:p>
        </w:tc>
        <w:tc>
          <w:tcPr>
            <w:tcW w:w="58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Служебные гаражи</w:t>
            </w:r>
          </w:p>
        </w:tc>
        <w:tc>
          <w:tcPr>
            <w:tcW w:w="386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95A65">
                <w:rPr>
                  <w:rStyle w:val="af2"/>
                  <w:rFonts w:ascii="Arial" w:hAnsi="Arial" w:cs="Arial"/>
                  <w:sz w:val="18"/>
                  <w:szCs w:val="18"/>
                </w:rPr>
                <w:t>кодами 3.0</w:t>
              </w:r>
            </w:hyperlink>
            <w:r w:rsidRPr="00895A65">
              <w:rPr>
                <w:rFonts w:ascii="Arial" w:hAnsi="Arial" w:cs="Arial"/>
                <w:sz w:val="18"/>
                <w:szCs w:val="18"/>
              </w:rPr>
              <w:t xml:space="preserve">, </w:t>
            </w:r>
            <w:hyperlink w:anchor="Par333" w:tooltip="4.0" w:history="1">
              <w:r w:rsidRPr="00895A65">
                <w:rPr>
                  <w:rStyle w:val="af2"/>
                  <w:rFonts w:ascii="Arial" w:hAnsi="Arial" w:cs="Arial"/>
                  <w:sz w:val="18"/>
                  <w:szCs w:val="18"/>
                </w:rPr>
                <w:t>4.0</w:t>
              </w:r>
            </w:hyperlink>
            <w:r w:rsidRPr="00895A65">
              <w:rPr>
                <w:rFonts w:ascii="Arial" w:hAnsi="Arial" w:cs="Arial"/>
                <w:sz w:val="18"/>
                <w:szCs w:val="18"/>
              </w:rPr>
              <w:t>, а также для стоянки и хранения транспортных средств общего пользования, в том числе в депо</w:t>
            </w:r>
          </w:p>
        </w:tc>
      </w:tr>
      <w:tr w:rsidR="00895A65" w:rsidRPr="00895A65" w:rsidTr="009B6D73">
        <w:trPr>
          <w:trHeight w:val="709"/>
        </w:trPr>
        <w:tc>
          <w:tcPr>
            <w:tcW w:w="55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8.3</w:t>
            </w:r>
          </w:p>
        </w:tc>
        <w:tc>
          <w:tcPr>
            <w:tcW w:w="58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Обеспечение внутреннего правопорядка</w:t>
            </w:r>
          </w:p>
        </w:tc>
        <w:tc>
          <w:tcPr>
            <w:tcW w:w="386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95A65">
              <w:rPr>
                <w:rFonts w:ascii="Arial" w:hAnsi="Arial" w:cs="Arial"/>
                <w:sz w:val="18"/>
                <w:szCs w:val="18"/>
              </w:rPr>
              <w:t>Росгвардии</w:t>
            </w:r>
            <w:proofErr w:type="spellEnd"/>
            <w:r w:rsidRPr="00895A65">
              <w:rPr>
                <w:rFonts w:ascii="Arial" w:hAnsi="Arial" w:cs="Arial"/>
                <w:sz w:val="18"/>
                <w:szCs w:val="18"/>
              </w:rPr>
              <w:t xml:space="preserve"> и спасательных служб, в которых существует военизированная служба;</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r>
      <w:tr w:rsidR="00895A65" w:rsidRPr="00895A65" w:rsidTr="009B6D73">
        <w:trPr>
          <w:trHeight w:val="549"/>
        </w:trPr>
        <w:tc>
          <w:tcPr>
            <w:tcW w:w="55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9.2.1</w:t>
            </w:r>
          </w:p>
        </w:tc>
        <w:tc>
          <w:tcPr>
            <w:tcW w:w="58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Санаторная деятельность</w:t>
            </w:r>
          </w:p>
        </w:tc>
        <w:tc>
          <w:tcPr>
            <w:tcW w:w="386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санаториев и профилакториев, обеспечивающих оказание услуги по лечению и оздоровлению населения;</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обустройство лечебно-оздоровительных местностей (пляжи, бюветы, места добычи целебной грязи);</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лечебно-оздоровительных лагерей</w:t>
            </w:r>
          </w:p>
        </w:tc>
      </w:tr>
      <w:tr w:rsidR="00895A65" w:rsidRPr="00895A65" w:rsidTr="009B6D73">
        <w:trPr>
          <w:trHeight w:val="840"/>
        </w:trPr>
        <w:tc>
          <w:tcPr>
            <w:tcW w:w="55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12.0.1</w:t>
            </w:r>
          </w:p>
        </w:tc>
        <w:tc>
          <w:tcPr>
            <w:tcW w:w="58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Улично-дорожная сеть</w:t>
            </w:r>
          </w:p>
        </w:tc>
        <w:tc>
          <w:tcPr>
            <w:tcW w:w="386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5A65">
              <w:rPr>
                <w:rFonts w:ascii="Arial" w:hAnsi="Arial" w:cs="Arial"/>
                <w:sz w:val="18"/>
                <w:szCs w:val="18"/>
              </w:rPr>
              <w:t>велотранспортной</w:t>
            </w:r>
            <w:proofErr w:type="spellEnd"/>
            <w:r w:rsidRPr="00895A65">
              <w:rPr>
                <w:rFonts w:ascii="Arial" w:hAnsi="Arial" w:cs="Arial"/>
                <w:sz w:val="18"/>
                <w:szCs w:val="18"/>
              </w:rPr>
              <w:t xml:space="preserve"> и инженерной инфраструктуры;</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придорожных стоянок (парковок) транспортных сре</w:t>
            </w:r>
            <w:proofErr w:type="gramStart"/>
            <w:r w:rsidRPr="00895A65">
              <w:rPr>
                <w:rFonts w:ascii="Arial" w:hAnsi="Arial" w:cs="Arial"/>
                <w:sz w:val="18"/>
                <w:szCs w:val="18"/>
              </w:rPr>
              <w:t>дств в гр</w:t>
            </w:r>
            <w:proofErr w:type="gramEnd"/>
            <w:r w:rsidRPr="00895A65">
              <w:rPr>
                <w:rFonts w:ascii="Arial" w:hAnsi="Arial" w:cs="Arial"/>
                <w:sz w:val="18"/>
                <w:szCs w:val="18"/>
              </w:rPr>
              <w:t xml:space="preserve">аницах городских улиц и дорог, за исключением предусмотренных видами разрешенного использования с </w:t>
            </w:r>
            <w:hyperlink w:anchor="Par186" w:tooltip="2.7.1" w:history="1">
              <w:r w:rsidRPr="00895A65">
                <w:rPr>
                  <w:rStyle w:val="af2"/>
                  <w:rFonts w:ascii="Arial" w:hAnsi="Arial" w:cs="Arial"/>
                  <w:sz w:val="18"/>
                  <w:szCs w:val="18"/>
                </w:rPr>
                <w:t>кодами 2.7.1</w:t>
              </w:r>
            </w:hyperlink>
            <w:r w:rsidRPr="00895A65">
              <w:rPr>
                <w:rFonts w:ascii="Arial" w:hAnsi="Arial" w:cs="Arial"/>
                <w:sz w:val="18"/>
                <w:szCs w:val="18"/>
              </w:rPr>
              <w:t xml:space="preserve">, </w:t>
            </w:r>
            <w:hyperlink w:anchor="Par382" w:tooltip="4.9" w:history="1">
              <w:r w:rsidRPr="00895A65">
                <w:rPr>
                  <w:rStyle w:val="af2"/>
                  <w:rFonts w:ascii="Arial" w:hAnsi="Arial" w:cs="Arial"/>
                  <w:sz w:val="18"/>
                  <w:szCs w:val="18"/>
                </w:rPr>
                <w:t>4.9</w:t>
              </w:r>
            </w:hyperlink>
            <w:r w:rsidRPr="00895A65">
              <w:rPr>
                <w:rFonts w:ascii="Arial" w:hAnsi="Arial" w:cs="Arial"/>
                <w:sz w:val="18"/>
                <w:szCs w:val="18"/>
              </w:rPr>
              <w:t xml:space="preserve">, </w:t>
            </w:r>
            <w:hyperlink w:anchor="Par567" w:tooltip="7.2.3" w:history="1">
              <w:r w:rsidRPr="00895A65">
                <w:rPr>
                  <w:rStyle w:val="af2"/>
                  <w:rFonts w:ascii="Arial" w:hAnsi="Arial" w:cs="Arial"/>
                  <w:sz w:val="18"/>
                  <w:szCs w:val="18"/>
                </w:rPr>
                <w:t>7.2.3</w:t>
              </w:r>
            </w:hyperlink>
            <w:r w:rsidRPr="00895A65">
              <w:rPr>
                <w:rFonts w:ascii="Arial" w:hAnsi="Arial" w:cs="Arial"/>
                <w:sz w:val="18"/>
                <w:szCs w:val="18"/>
              </w:rPr>
              <w:t>, а также некапитальных сооружений, предназначенных для охраны транспортных средств</w:t>
            </w:r>
          </w:p>
        </w:tc>
      </w:tr>
      <w:tr w:rsidR="00895A65" w:rsidRPr="00895A65" w:rsidTr="009B6D73">
        <w:trPr>
          <w:trHeight w:val="587"/>
        </w:trPr>
        <w:tc>
          <w:tcPr>
            <w:tcW w:w="55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12.0.2</w:t>
            </w:r>
          </w:p>
        </w:tc>
        <w:tc>
          <w:tcPr>
            <w:tcW w:w="58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Благоустройство территории</w:t>
            </w:r>
          </w:p>
        </w:tc>
        <w:tc>
          <w:tcPr>
            <w:tcW w:w="386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jc w:val="center"/>
        <w:rPr>
          <w:rFonts w:ascii="Arial" w:hAnsi="Arial" w:cs="Arial"/>
          <w:sz w:val="18"/>
          <w:szCs w:val="18"/>
        </w:rPr>
      </w:pPr>
      <w:r w:rsidRPr="00895A65">
        <w:rPr>
          <w:rFonts w:ascii="Arial" w:hAnsi="Arial" w:cs="Arial"/>
          <w:sz w:val="18"/>
          <w:szCs w:val="18"/>
        </w:rPr>
        <w:t>Условно-разрешённые виды разрешённого использования земельных участков зоны ОД</w:t>
      </w:r>
      <w:proofErr w:type="gramStart"/>
      <w:r w:rsidRPr="00895A65">
        <w:rPr>
          <w:rFonts w:ascii="Arial" w:hAnsi="Arial" w:cs="Arial"/>
          <w:sz w:val="18"/>
          <w:szCs w:val="18"/>
        </w:rPr>
        <w:t>4</w:t>
      </w:r>
      <w:proofErr w:type="gramEnd"/>
    </w:p>
    <w:p w:rsidR="00895A65" w:rsidRPr="00895A65" w:rsidRDefault="00895A65" w:rsidP="00895A65">
      <w:pPr>
        <w:spacing w:line="180" w:lineRule="exact"/>
        <w:jc w:val="center"/>
        <w:rPr>
          <w:rFonts w:ascii="Arial" w:hAnsi="Arial" w:cs="Arial"/>
          <w:sz w:val="18"/>
          <w:szCs w:val="18"/>
        </w:rPr>
      </w:pPr>
    </w:p>
    <w:tbl>
      <w:tblPr>
        <w:tblW w:w="484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6"/>
        <w:gridCol w:w="1205"/>
        <w:gridCol w:w="7633"/>
      </w:tblGrid>
      <w:tr w:rsidR="00895A65" w:rsidRPr="00895A65" w:rsidTr="009B6D73">
        <w:tc>
          <w:tcPr>
            <w:tcW w:w="5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классификатора</w:t>
            </w:r>
          </w:p>
        </w:tc>
        <w:tc>
          <w:tcPr>
            <w:tcW w:w="60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8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9B6D73">
        <w:tc>
          <w:tcPr>
            <w:tcW w:w="5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3.2.1</w:t>
            </w:r>
          </w:p>
        </w:tc>
        <w:tc>
          <w:tcPr>
            <w:tcW w:w="60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Дома социального обслуживания</w:t>
            </w:r>
          </w:p>
        </w:tc>
        <w:tc>
          <w:tcPr>
            <w:tcW w:w="38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r>
      <w:tr w:rsidR="00895A65" w:rsidRPr="00895A65" w:rsidTr="009B6D73">
        <w:tc>
          <w:tcPr>
            <w:tcW w:w="5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3.2.3</w:t>
            </w:r>
          </w:p>
        </w:tc>
        <w:tc>
          <w:tcPr>
            <w:tcW w:w="60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Оказание услуг связи</w:t>
            </w:r>
          </w:p>
        </w:tc>
        <w:tc>
          <w:tcPr>
            <w:tcW w:w="38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895A65" w:rsidRPr="00895A65" w:rsidTr="009B6D73">
        <w:trPr>
          <w:trHeight w:val="273"/>
        </w:trPr>
        <w:tc>
          <w:tcPr>
            <w:tcW w:w="5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4.4</w:t>
            </w:r>
          </w:p>
        </w:tc>
        <w:tc>
          <w:tcPr>
            <w:tcW w:w="60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Магазины</w:t>
            </w:r>
          </w:p>
        </w:tc>
        <w:tc>
          <w:tcPr>
            <w:tcW w:w="38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95A65" w:rsidRPr="00895A65" w:rsidTr="009B6D73">
        <w:trPr>
          <w:trHeight w:val="273"/>
        </w:trPr>
        <w:tc>
          <w:tcPr>
            <w:tcW w:w="5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2.7.1</w:t>
            </w:r>
          </w:p>
        </w:tc>
        <w:tc>
          <w:tcPr>
            <w:tcW w:w="60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Хранение автотранспорта</w:t>
            </w:r>
          </w:p>
        </w:tc>
        <w:tc>
          <w:tcPr>
            <w:tcW w:w="38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95A65">
              <w:rPr>
                <w:rFonts w:ascii="Arial" w:hAnsi="Arial" w:cs="Arial"/>
                <w:sz w:val="18"/>
                <w:szCs w:val="18"/>
              </w:rPr>
              <w:t>машино</w:t>
            </w:r>
            <w:proofErr w:type="spellEnd"/>
            <w:r w:rsidRPr="00895A65">
              <w:rPr>
                <w:rFonts w:ascii="Arial" w:hAnsi="Arial" w:cs="Arial"/>
                <w:sz w:val="18"/>
                <w:szCs w:val="18"/>
              </w:rPr>
              <w:t xml:space="preserve">-места, за исключением гаражей, размещение которых предусмотрено содержанием видов разрешенного использования с </w:t>
            </w:r>
            <w:hyperlink r:id="rId20" w:history="1">
              <w:r w:rsidRPr="00895A65">
                <w:rPr>
                  <w:rStyle w:val="af2"/>
                  <w:rFonts w:ascii="Arial" w:hAnsi="Arial" w:cs="Arial"/>
                  <w:sz w:val="18"/>
                  <w:szCs w:val="18"/>
                </w:rPr>
                <w:t>кодами 2.7.2</w:t>
              </w:r>
            </w:hyperlink>
            <w:r w:rsidRPr="00895A65">
              <w:rPr>
                <w:rFonts w:ascii="Arial" w:hAnsi="Arial" w:cs="Arial"/>
                <w:sz w:val="18"/>
                <w:szCs w:val="18"/>
              </w:rPr>
              <w:t xml:space="preserve">, </w:t>
            </w:r>
            <w:hyperlink r:id="rId21" w:history="1">
              <w:r w:rsidRPr="00895A65">
                <w:rPr>
                  <w:rStyle w:val="af2"/>
                  <w:rFonts w:ascii="Arial" w:hAnsi="Arial" w:cs="Arial"/>
                  <w:sz w:val="18"/>
                  <w:szCs w:val="18"/>
                </w:rPr>
                <w:t xml:space="preserve">4.9 </w:t>
              </w:r>
            </w:hyperlink>
          </w:p>
        </w:tc>
      </w:tr>
      <w:tr w:rsidR="00895A65" w:rsidRPr="00895A65" w:rsidTr="009B6D73">
        <w:trPr>
          <w:trHeight w:val="131"/>
        </w:trPr>
        <w:tc>
          <w:tcPr>
            <w:tcW w:w="5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4.9</w:t>
            </w:r>
          </w:p>
        </w:tc>
        <w:tc>
          <w:tcPr>
            <w:tcW w:w="60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Служебные гаражи</w:t>
            </w:r>
          </w:p>
        </w:tc>
        <w:tc>
          <w:tcPr>
            <w:tcW w:w="38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95A65">
                <w:rPr>
                  <w:rStyle w:val="af2"/>
                  <w:rFonts w:ascii="Arial" w:hAnsi="Arial" w:cs="Arial"/>
                  <w:sz w:val="18"/>
                  <w:szCs w:val="18"/>
                </w:rPr>
                <w:t>кодами 3.0</w:t>
              </w:r>
            </w:hyperlink>
            <w:r w:rsidRPr="00895A65">
              <w:rPr>
                <w:rFonts w:ascii="Arial" w:hAnsi="Arial" w:cs="Arial"/>
                <w:sz w:val="18"/>
                <w:szCs w:val="18"/>
              </w:rPr>
              <w:t xml:space="preserve">, </w:t>
            </w:r>
            <w:hyperlink w:anchor="Par333" w:tooltip="4.0" w:history="1">
              <w:r w:rsidRPr="00895A65">
                <w:rPr>
                  <w:rStyle w:val="af2"/>
                  <w:rFonts w:ascii="Arial" w:hAnsi="Arial" w:cs="Arial"/>
                  <w:sz w:val="18"/>
                  <w:szCs w:val="18"/>
                </w:rPr>
                <w:t>4.0</w:t>
              </w:r>
            </w:hyperlink>
            <w:r w:rsidRPr="00895A65">
              <w:rPr>
                <w:rFonts w:ascii="Arial" w:hAnsi="Arial" w:cs="Arial"/>
                <w:sz w:val="18"/>
                <w:szCs w:val="18"/>
              </w:rPr>
              <w:t>, а также для стоянки и хранения транспортных средств общего пользования, в том числе в депо</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56330C">
      <w:pPr>
        <w:spacing w:line="180" w:lineRule="exact"/>
        <w:jc w:val="center"/>
        <w:rPr>
          <w:rFonts w:ascii="Arial" w:hAnsi="Arial" w:cs="Arial"/>
          <w:sz w:val="18"/>
          <w:szCs w:val="18"/>
        </w:rPr>
      </w:pPr>
      <w:r w:rsidRPr="00895A65">
        <w:rPr>
          <w:rFonts w:ascii="Arial" w:hAnsi="Arial" w:cs="Arial"/>
          <w:sz w:val="18"/>
          <w:szCs w:val="18"/>
        </w:rPr>
        <w:t>Вспомогательные виды разрешенного использования земельных участков зоны ОД</w:t>
      </w:r>
      <w:proofErr w:type="gramStart"/>
      <w:r w:rsidRPr="00895A65">
        <w:rPr>
          <w:rFonts w:ascii="Arial" w:hAnsi="Arial" w:cs="Arial"/>
          <w:sz w:val="18"/>
          <w:szCs w:val="18"/>
        </w:rPr>
        <w:t>4</w:t>
      </w:r>
      <w:proofErr w:type="gramEnd"/>
    </w:p>
    <w:p w:rsidR="00895A65" w:rsidRPr="00895A65" w:rsidRDefault="00895A65" w:rsidP="0056330C">
      <w:pPr>
        <w:spacing w:line="180" w:lineRule="exact"/>
        <w:jc w:val="center"/>
        <w:rPr>
          <w:rFonts w:ascii="Arial" w:hAnsi="Arial" w:cs="Arial"/>
          <w:sz w:val="18"/>
          <w:szCs w:val="18"/>
        </w:rPr>
      </w:pPr>
    </w:p>
    <w:tbl>
      <w:tblPr>
        <w:tblW w:w="484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0"/>
        <w:gridCol w:w="2080"/>
        <w:gridCol w:w="7024"/>
      </w:tblGrid>
      <w:tr w:rsidR="00895A65" w:rsidRPr="00895A65" w:rsidTr="009B6D73">
        <w:tc>
          <w:tcPr>
            <w:tcW w:w="42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lastRenderedPageBreak/>
              <w:t>классификатора</w:t>
            </w:r>
          </w:p>
        </w:tc>
        <w:tc>
          <w:tcPr>
            <w:tcW w:w="104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lastRenderedPageBreak/>
              <w:t xml:space="preserve">Наименование вида </w:t>
            </w:r>
            <w:r w:rsidRPr="00895A65">
              <w:rPr>
                <w:rFonts w:ascii="Arial" w:hAnsi="Arial" w:cs="Arial"/>
                <w:sz w:val="18"/>
                <w:szCs w:val="18"/>
              </w:rPr>
              <w:lastRenderedPageBreak/>
              <w:t>разрешенного использования</w:t>
            </w:r>
          </w:p>
        </w:tc>
        <w:tc>
          <w:tcPr>
            <w:tcW w:w="353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lastRenderedPageBreak/>
              <w:t>описание вида разрешенного использования</w:t>
            </w:r>
          </w:p>
        </w:tc>
      </w:tr>
      <w:tr w:rsidR="00895A65" w:rsidRPr="00895A65" w:rsidTr="009B6D73">
        <w:tblPrEx>
          <w:tblCellMar>
            <w:left w:w="108" w:type="dxa"/>
            <w:right w:w="108" w:type="dxa"/>
          </w:tblCellMar>
        </w:tblPrEx>
        <w:trPr>
          <w:trHeight w:val="159"/>
        </w:trPr>
        <w:tc>
          <w:tcPr>
            <w:tcW w:w="422" w:type="pct"/>
            <w:shd w:val="clear" w:color="auto" w:fill="auto"/>
            <w:vAlign w:val="center"/>
          </w:tcPr>
          <w:p w:rsidR="00895A65" w:rsidRPr="00895A65" w:rsidRDefault="00895A65" w:rsidP="00895A65">
            <w:pPr>
              <w:spacing w:line="180" w:lineRule="exact"/>
              <w:rPr>
                <w:rFonts w:ascii="Arial" w:hAnsi="Arial" w:cs="Arial"/>
                <w:sz w:val="18"/>
                <w:szCs w:val="18"/>
              </w:rPr>
            </w:pPr>
          </w:p>
        </w:tc>
        <w:tc>
          <w:tcPr>
            <w:tcW w:w="4578" w:type="pct"/>
            <w:gridSpan w:val="2"/>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устанавливаются</w:t>
            </w:r>
          </w:p>
        </w:tc>
      </w:tr>
    </w:tbl>
    <w:p w:rsidR="00895A65" w:rsidRPr="00895A65" w:rsidRDefault="00895A65" w:rsidP="00895A65">
      <w:pPr>
        <w:spacing w:line="180" w:lineRule="exact"/>
        <w:rPr>
          <w:rFonts w:ascii="Arial" w:hAnsi="Arial" w:cs="Arial"/>
          <w:sz w:val="18"/>
          <w:szCs w:val="18"/>
        </w:rPr>
      </w:pPr>
    </w:p>
    <w:tbl>
      <w:tblPr>
        <w:tblW w:w="4858"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5678"/>
        <w:gridCol w:w="2305"/>
        <w:gridCol w:w="1951"/>
      </w:tblGrid>
      <w:tr w:rsidR="00895A65" w:rsidRPr="00895A65" w:rsidTr="009B6D73">
        <w:trPr>
          <w:trHeight w:val="327"/>
        </w:trPr>
        <w:tc>
          <w:tcPr>
            <w:tcW w:w="4018" w:type="pct"/>
            <w:gridSpan w:val="2"/>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bCs/>
                <w:sz w:val="18"/>
                <w:szCs w:val="18"/>
              </w:rPr>
            </w:pPr>
            <w:r w:rsidRPr="00895A65">
              <w:rPr>
                <w:rFonts w:ascii="Arial" w:hAnsi="Arial" w:cs="Arial"/>
                <w:bCs/>
                <w:sz w:val="18"/>
                <w:szCs w:val="1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895A65">
              <w:rPr>
                <w:rFonts w:ascii="Arial" w:hAnsi="Arial" w:cs="Arial"/>
                <w:bCs/>
                <w:sz w:val="18"/>
                <w:szCs w:val="18"/>
              </w:rPr>
              <w:br/>
              <w:t>капитального строительства</w:t>
            </w:r>
          </w:p>
        </w:tc>
        <w:tc>
          <w:tcPr>
            <w:tcW w:w="982"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bCs/>
                <w:sz w:val="18"/>
                <w:szCs w:val="18"/>
              </w:rPr>
            </w:pPr>
            <w:r w:rsidRPr="00895A65">
              <w:rPr>
                <w:rFonts w:ascii="Arial" w:hAnsi="Arial" w:cs="Arial"/>
                <w:bCs/>
                <w:sz w:val="18"/>
                <w:szCs w:val="18"/>
              </w:rPr>
              <w:t>примечания</w:t>
            </w:r>
          </w:p>
        </w:tc>
      </w:tr>
      <w:tr w:rsidR="00895A65" w:rsidRPr="00895A65" w:rsidTr="009B6D73">
        <w:tblPrEx>
          <w:shd w:val="clear" w:color="auto" w:fill="auto"/>
        </w:tblPrEx>
        <w:trPr>
          <w:trHeight w:val="273"/>
        </w:trPr>
        <w:tc>
          <w:tcPr>
            <w:tcW w:w="285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Предельные (минимальные и (или) максимальные) размеры земельных участков, в том числе их площадь</w:t>
            </w:r>
          </w:p>
        </w:tc>
        <w:tc>
          <w:tcPr>
            <w:tcW w:w="116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98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
        </w:tc>
      </w:tr>
      <w:tr w:rsidR="00895A65" w:rsidRPr="00895A65" w:rsidTr="009B6D73">
        <w:tblPrEx>
          <w:shd w:val="clear" w:color="auto" w:fill="auto"/>
        </w:tblPrEx>
        <w:trPr>
          <w:trHeight w:val="273"/>
        </w:trPr>
        <w:tc>
          <w:tcPr>
            <w:tcW w:w="285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Предельное количество этажей</w:t>
            </w:r>
          </w:p>
        </w:tc>
        <w:tc>
          <w:tcPr>
            <w:tcW w:w="116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98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
        </w:tc>
      </w:tr>
      <w:tr w:rsidR="00895A65" w:rsidRPr="00895A65" w:rsidTr="009B6D73">
        <w:tblPrEx>
          <w:shd w:val="clear" w:color="auto" w:fill="auto"/>
        </w:tblPrEx>
        <w:trPr>
          <w:trHeight w:val="273"/>
        </w:trPr>
        <w:tc>
          <w:tcPr>
            <w:tcW w:w="285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Предельная высота зданий, строений, сооружений</w:t>
            </w:r>
          </w:p>
        </w:tc>
        <w:tc>
          <w:tcPr>
            <w:tcW w:w="116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98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
        </w:tc>
      </w:tr>
      <w:tr w:rsidR="00895A65" w:rsidRPr="00895A65" w:rsidTr="009B6D73">
        <w:tblPrEx>
          <w:shd w:val="clear" w:color="auto" w:fill="auto"/>
        </w:tblPrEx>
        <w:trPr>
          <w:trHeight w:val="282"/>
        </w:trPr>
        <w:tc>
          <w:tcPr>
            <w:tcW w:w="285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6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80%</w:t>
            </w:r>
          </w:p>
        </w:tc>
        <w:tc>
          <w:tcPr>
            <w:tcW w:w="98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
        </w:tc>
      </w:tr>
      <w:tr w:rsidR="00895A65" w:rsidRPr="00895A65" w:rsidTr="009B6D73">
        <w:tblPrEx>
          <w:shd w:val="clear" w:color="auto" w:fill="auto"/>
        </w:tblPrEx>
        <w:trPr>
          <w:trHeight w:val="282"/>
        </w:trPr>
        <w:tc>
          <w:tcPr>
            <w:tcW w:w="2858" w:type="pct"/>
            <w:tcBorders>
              <w:bottom w:val="nil"/>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60" w:type="pct"/>
            <w:tcBorders>
              <w:bottom w:val="nil"/>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2 м</w:t>
            </w:r>
          </w:p>
        </w:tc>
        <w:tc>
          <w:tcPr>
            <w:tcW w:w="982" w:type="pct"/>
            <w:vMerge w:val="restar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может быть </w:t>
            </w:r>
            <w:r w:rsidR="0056330C">
              <w:rPr>
                <w:rFonts w:ascii="Arial" w:hAnsi="Arial" w:cs="Arial"/>
                <w:sz w:val="18"/>
                <w:szCs w:val="18"/>
              </w:rPr>
              <w:t>сокращено после получения разре</w:t>
            </w:r>
            <w:r w:rsidRPr="00895A65">
              <w:rPr>
                <w:rFonts w:ascii="Arial" w:hAnsi="Arial" w:cs="Arial"/>
                <w:sz w:val="18"/>
                <w:szCs w:val="18"/>
              </w:rPr>
              <w:t>шения на отклонение от предельных параметров</w:t>
            </w:r>
            <w:r w:rsidR="0056330C">
              <w:rPr>
                <w:rFonts w:ascii="Arial" w:hAnsi="Arial" w:cs="Arial"/>
                <w:sz w:val="18"/>
                <w:szCs w:val="18"/>
              </w:rPr>
              <w:t xml:space="preserve"> разрешенного строительства в порядке, предусмотренном ст. 40 Гра</w:t>
            </w:r>
            <w:r w:rsidRPr="00895A65">
              <w:rPr>
                <w:rFonts w:ascii="Arial" w:hAnsi="Arial" w:cs="Arial"/>
                <w:sz w:val="18"/>
                <w:szCs w:val="18"/>
              </w:rPr>
              <w:t xml:space="preserve">достроительного  </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кодекса </w:t>
            </w:r>
            <w:proofErr w:type="gramStart"/>
            <w:r w:rsidRPr="00895A65">
              <w:rPr>
                <w:rFonts w:ascii="Arial" w:hAnsi="Arial" w:cs="Arial"/>
                <w:sz w:val="18"/>
                <w:szCs w:val="18"/>
              </w:rPr>
              <w:t>Российской</w:t>
            </w:r>
            <w:proofErr w:type="gramEnd"/>
            <w:r w:rsidRPr="00895A65">
              <w:rPr>
                <w:rFonts w:ascii="Arial" w:hAnsi="Arial" w:cs="Arial"/>
                <w:sz w:val="18"/>
                <w:szCs w:val="18"/>
              </w:rPr>
              <w:t xml:space="preserve"> </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Федерации</w:t>
            </w:r>
          </w:p>
        </w:tc>
      </w:tr>
      <w:tr w:rsidR="00895A65" w:rsidRPr="00895A65" w:rsidTr="009B6D73">
        <w:tblPrEx>
          <w:shd w:val="clear" w:color="auto" w:fill="auto"/>
        </w:tblPrEx>
        <w:trPr>
          <w:trHeight w:val="282"/>
        </w:trPr>
        <w:tc>
          <w:tcPr>
            <w:tcW w:w="2858" w:type="pct"/>
            <w:tcBorders>
              <w:top w:val="nil"/>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
        </w:tc>
        <w:tc>
          <w:tcPr>
            <w:tcW w:w="1160" w:type="pct"/>
            <w:tcBorders>
              <w:top w:val="nil"/>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
        </w:tc>
        <w:tc>
          <w:tcPr>
            <w:tcW w:w="982" w:type="pct"/>
            <w:vMerge/>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
        </w:tc>
      </w:tr>
      <w:tr w:rsidR="00895A65" w:rsidRPr="00895A65" w:rsidTr="009B6D73">
        <w:tblPrEx>
          <w:shd w:val="clear" w:color="auto" w:fill="auto"/>
        </w:tblPrEx>
        <w:trPr>
          <w:trHeight w:val="273"/>
        </w:trPr>
        <w:tc>
          <w:tcPr>
            <w:tcW w:w="5000" w:type="pct"/>
            <w:gridSpan w:val="3"/>
            <w:shd w:val="clear" w:color="auto" w:fill="auto"/>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Иные предельные параметры разрешённого строительства, реконструкции объектов капитального строительства:</w:t>
            </w:r>
          </w:p>
        </w:tc>
      </w:tr>
      <w:tr w:rsidR="00895A65" w:rsidRPr="00895A65" w:rsidTr="009B6D73">
        <w:tblPrEx>
          <w:shd w:val="clear" w:color="auto" w:fill="auto"/>
        </w:tblPrEx>
        <w:trPr>
          <w:trHeight w:val="273"/>
        </w:trPr>
        <w:tc>
          <w:tcPr>
            <w:tcW w:w="285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Минимальные отступы лечебных корпусов от красной линии застройки</w:t>
            </w:r>
          </w:p>
        </w:tc>
        <w:tc>
          <w:tcPr>
            <w:tcW w:w="116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30 м</w:t>
            </w:r>
          </w:p>
        </w:tc>
        <w:tc>
          <w:tcPr>
            <w:tcW w:w="98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при наличии утвержденной документации по планировке территории</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56330C">
      <w:pPr>
        <w:spacing w:line="180" w:lineRule="exact"/>
        <w:jc w:val="center"/>
        <w:rPr>
          <w:rFonts w:ascii="Arial" w:hAnsi="Arial" w:cs="Arial"/>
          <w:sz w:val="18"/>
          <w:szCs w:val="18"/>
        </w:rPr>
      </w:pPr>
      <w:r w:rsidRPr="00895A65">
        <w:rPr>
          <w:rFonts w:ascii="Arial" w:hAnsi="Arial" w:cs="Arial"/>
          <w:sz w:val="18"/>
          <w:szCs w:val="18"/>
        </w:rPr>
        <w:t>Статья 4.5. Зона размещения объектов культурного назначения (ОД5)</w:t>
      </w:r>
    </w:p>
    <w:p w:rsidR="00895A65" w:rsidRPr="00895A65" w:rsidRDefault="00895A65" w:rsidP="0056330C">
      <w:pPr>
        <w:spacing w:line="180" w:lineRule="exact"/>
        <w:jc w:val="center"/>
        <w:rPr>
          <w:rFonts w:ascii="Arial" w:hAnsi="Arial" w:cs="Arial"/>
          <w:sz w:val="18"/>
          <w:szCs w:val="18"/>
        </w:rPr>
      </w:pPr>
      <w:r w:rsidRPr="00895A65">
        <w:rPr>
          <w:rFonts w:ascii="Arial" w:hAnsi="Arial" w:cs="Arial"/>
          <w:sz w:val="18"/>
          <w:szCs w:val="18"/>
        </w:rPr>
        <w:t>1. Зона предназначена для размещения объектов культурного назначения.</w:t>
      </w:r>
    </w:p>
    <w:p w:rsidR="00895A65" w:rsidRPr="00895A65" w:rsidRDefault="00895A65" w:rsidP="0056330C">
      <w:pPr>
        <w:spacing w:line="180" w:lineRule="exact"/>
        <w:jc w:val="center"/>
        <w:rPr>
          <w:rFonts w:ascii="Arial" w:hAnsi="Arial" w:cs="Arial"/>
          <w:sz w:val="18"/>
          <w:szCs w:val="18"/>
        </w:rPr>
      </w:pPr>
    </w:p>
    <w:p w:rsidR="00895A65" w:rsidRPr="00895A65" w:rsidRDefault="00895A65" w:rsidP="0056330C">
      <w:pPr>
        <w:spacing w:line="180" w:lineRule="exact"/>
        <w:jc w:val="center"/>
        <w:rPr>
          <w:rFonts w:ascii="Arial" w:hAnsi="Arial" w:cs="Arial"/>
          <w:sz w:val="18"/>
          <w:szCs w:val="18"/>
        </w:rPr>
      </w:pPr>
      <w:r w:rsidRPr="00895A65">
        <w:rPr>
          <w:rFonts w:ascii="Arial" w:hAnsi="Arial" w:cs="Arial"/>
          <w:sz w:val="18"/>
          <w:szCs w:val="18"/>
        </w:rPr>
        <w:t>Основные виды разрешённого использования земельных участков зоны ОД5</w:t>
      </w:r>
    </w:p>
    <w:tbl>
      <w:tblPr>
        <w:tblW w:w="484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2048"/>
        <w:gridCol w:w="7102"/>
      </w:tblGrid>
      <w:tr w:rsidR="00895A65" w:rsidRPr="00895A65" w:rsidTr="009B6D73">
        <w:trPr>
          <w:trHeight w:val="355"/>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классификатора</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9B6D73">
        <w:trPr>
          <w:trHeight w:val="282"/>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3.1.1</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Предоставление коммунальных услуг</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roofErr w:type="gramStart"/>
            <w:r w:rsidRPr="00895A65">
              <w:rPr>
                <w:rFonts w:ascii="Arial" w:hAnsi="Arial" w:cs="Arial"/>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895A65" w:rsidRPr="00895A65" w:rsidTr="009B6D73">
        <w:trPr>
          <w:trHeight w:val="460"/>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3.1.2</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Административные здания организаций, обеспечивающих предоставление коммунальных услуг</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предназначенных для приема физических и юридических лиц в связи с предоставлением им коммунальных услуг</w:t>
            </w:r>
          </w:p>
        </w:tc>
      </w:tr>
      <w:tr w:rsidR="00895A65" w:rsidRPr="00895A65" w:rsidTr="009B6D73">
        <w:trPr>
          <w:trHeight w:val="429"/>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3.2.3</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Оказание услуг связи</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p>
        </w:tc>
      </w:tr>
      <w:tr w:rsidR="00895A65" w:rsidRPr="00895A65" w:rsidTr="009B6D73">
        <w:trPr>
          <w:trHeight w:val="273"/>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3.6.1</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Объекты культурно-досуговой деятельности</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roofErr w:type="gramStart"/>
            <w:r w:rsidRPr="00895A65">
              <w:rPr>
                <w:rFonts w:ascii="Arial" w:hAnsi="Arial" w:cs="Arial"/>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895A65" w:rsidRPr="00895A65" w:rsidTr="009B6D73">
        <w:trPr>
          <w:trHeight w:val="273"/>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3.6.3</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Цирки и зверинцы</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895A65" w:rsidRPr="00895A65" w:rsidTr="009B6D73">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3.8.1</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Государственное управление</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895A65" w:rsidRPr="00895A65" w:rsidTr="009B6D73">
        <w:trPr>
          <w:trHeight w:val="438"/>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3.8.2</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Представительская деятельность</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зданий, предназначенных для дипломатических представительств иностранных государств и субъектов Российской Федерации, консульских </w:t>
            </w:r>
            <w:r w:rsidRPr="00895A65">
              <w:rPr>
                <w:rFonts w:ascii="Arial" w:hAnsi="Arial" w:cs="Arial"/>
                <w:sz w:val="18"/>
                <w:szCs w:val="18"/>
              </w:rPr>
              <w:lastRenderedPageBreak/>
              <w:t>учреждений в Российской Федерации</w:t>
            </w:r>
          </w:p>
        </w:tc>
      </w:tr>
      <w:tr w:rsidR="00895A65" w:rsidRPr="00895A65" w:rsidTr="009B6D73">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lastRenderedPageBreak/>
              <w:t>4.1</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Деловое управление</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95A65" w:rsidRPr="00895A65" w:rsidTr="009B6D73">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4.2</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roofErr w:type="gramStart"/>
            <w:r w:rsidRPr="00895A65">
              <w:rPr>
                <w:rFonts w:ascii="Arial" w:hAnsi="Arial" w:cs="Arial"/>
                <w:sz w:val="18"/>
                <w:szCs w:val="18"/>
              </w:rPr>
              <w:t>Объекты торговли (торговые центры, торгово-развлекательные центры (комплексы)</w:t>
            </w:r>
            <w:proofErr w:type="gramEnd"/>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895A65">
                <w:rPr>
                  <w:rStyle w:val="af2"/>
                  <w:rFonts w:ascii="Arial" w:hAnsi="Arial" w:cs="Arial"/>
                  <w:sz w:val="18"/>
                  <w:szCs w:val="18"/>
                </w:rPr>
                <w:t>кодами 4.5-4.8.2</w:t>
              </w:r>
            </w:hyperlink>
            <w:r w:rsidRPr="00895A65">
              <w:rPr>
                <w:rFonts w:ascii="Arial" w:hAnsi="Arial" w:cs="Arial"/>
                <w:sz w:val="18"/>
                <w:szCs w:val="18"/>
              </w:rPr>
              <w:t xml:space="preserve"> классификатора;</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гаражей и (или) стоянок для автомобилей сотрудников и посетителей торгового центра</w:t>
            </w:r>
          </w:p>
        </w:tc>
      </w:tr>
      <w:tr w:rsidR="00895A65" w:rsidRPr="00895A65" w:rsidTr="009B6D73">
        <w:trPr>
          <w:trHeight w:val="542"/>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4.4</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Магазины</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p w:rsidR="00895A65" w:rsidRPr="00895A65" w:rsidRDefault="00895A65" w:rsidP="00895A65">
            <w:pPr>
              <w:spacing w:line="180" w:lineRule="exact"/>
              <w:rPr>
                <w:rFonts w:ascii="Arial" w:hAnsi="Arial" w:cs="Arial"/>
                <w:sz w:val="18"/>
                <w:szCs w:val="18"/>
              </w:rPr>
            </w:pPr>
          </w:p>
        </w:tc>
      </w:tr>
      <w:tr w:rsidR="00895A65" w:rsidRPr="00895A65" w:rsidTr="009B6D73">
        <w:trPr>
          <w:trHeight w:val="536"/>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4.5</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Банковская и страховая деятельность</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895A65" w:rsidRPr="00895A65" w:rsidTr="009B6D73">
        <w:trPr>
          <w:trHeight w:val="530"/>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4.6</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Общественное питание</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95A65" w:rsidRPr="00895A65" w:rsidTr="009B6D73">
        <w:trPr>
          <w:trHeight w:val="161"/>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4.7</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Гостиничное обслуживание</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гостиниц</w:t>
            </w:r>
          </w:p>
        </w:tc>
      </w:tr>
      <w:tr w:rsidR="00895A65" w:rsidRPr="00895A65" w:rsidTr="009B6D73">
        <w:trPr>
          <w:trHeight w:val="674"/>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4.8.1</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Развлекательные мероприятия</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895A65" w:rsidRPr="00895A65" w:rsidTr="009B6D73">
        <w:trPr>
          <w:trHeight w:val="272"/>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4.8.2</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Проведение азартных игр</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895A65" w:rsidRPr="00895A65" w:rsidTr="009B6D73">
        <w:trPr>
          <w:trHeight w:val="700"/>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4.8.3</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Проведение азартных игр в игорных зонах</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95A65" w:rsidRPr="00895A65" w:rsidTr="009B6D73">
        <w:trPr>
          <w:trHeight w:val="700"/>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4.9</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Служебные гаражи</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95A65">
                <w:rPr>
                  <w:rStyle w:val="af2"/>
                  <w:rFonts w:ascii="Arial" w:hAnsi="Arial" w:cs="Arial"/>
                  <w:sz w:val="18"/>
                  <w:szCs w:val="18"/>
                </w:rPr>
                <w:t>кодами 3.0</w:t>
              </w:r>
            </w:hyperlink>
            <w:r w:rsidRPr="00895A65">
              <w:rPr>
                <w:rFonts w:ascii="Arial" w:hAnsi="Arial" w:cs="Arial"/>
                <w:sz w:val="18"/>
                <w:szCs w:val="18"/>
              </w:rPr>
              <w:t xml:space="preserve">, </w:t>
            </w:r>
            <w:hyperlink w:anchor="Par333" w:tooltip="4.0" w:history="1">
              <w:r w:rsidRPr="00895A65">
                <w:rPr>
                  <w:rStyle w:val="af2"/>
                  <w:rFonts w:ascii="Arial" w:hAnsi="Arial" w:cs="Arial"/>
                  <w:sz w:val="18"/>
                  <w:szCs w:val="18"/>
                </w:rPr>
                <w:t>4.0</w:t>
              </w:r>
            </w:hyperlink>
            <w:r w:rsidRPr="00895A65">
              <w:rPr>
                <w:rFonts w:ascii="Arial" w:hAnsi="Arial" w:cs="Arial"/>
                <w:sz w:val="18"/>
                <w:szCs w:val="18"/>
              </w:rPr>
              <w:t>, а также для стоянки и хранения транспортных средств общего пользования, в том числе в депо</w:t>
            </w:r>
          </w:p>
        </w:tc>
      </w:tr>
      <w:tr w:rsidR="00895A65" w:rsidRPr="00895A65" w:rsidTr="009B6D73">
        <w:trPr>
          <w:trHeight w:val="211"/>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8.3</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Обеспечение внутреннего правопорядка</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95A65">
              <w:rPr>
                <w:rFonts w:ascii="Arial" w:hAnsi="Arial" w:cs="Arial"/>
                <w:sz w:val="18"/>
                <w:szCs w:val="18"/>
              </w:rPr>
              <w:t>Росгвардии</w:t>
            </w:r>
            <w:proofErr w:type="spellEnd"/>
            <w:r w:rsidRPr="00895A65">
              <w:rPr>
                <w:rFonts w:ascii="Arial" w:hAnsi="Arial" w:cs="Arial"/>
                <w:sz w:val="18"/>
                <w:szCs w:val="18"/>
              </w:rPr>
              <w:t xml:space="preserve"> и спасательных служб, в которых существует военизированная служба;</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r>
      <w:tr w:rsidR="00895A65" w:rsidRPr="00895A65" w:rsidTr="009B6D73">
        <w:trPr>
          <w:trHeight w:val="211"/>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12.0.1</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Улично-дорожная сеть</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5A65">
              <w:rPr>
                <w:rFonts w:ascii="Arial" w:hAnsi="Arial" w:cs="Arial"/>
                <w:sz w:val="18"/>
                <w:szCs w:val="18"/>
              </w:rPr>
              <w:t>велотранспортной</w:t>
            </w:r>
            <w:proofErr w:type="spellEnd"/>
            <w:r w:rsidRPr="00895A65">
              <w:rPr>
                <w:rFonts w:ascii="Arial" w:hAnsi="Arial" w:cs="Arial"/>
                <w:sz w:val="18"/>
                <w:szCs w:val="18"/>
              </w:rPr>
              <w:t xml:space="preserve"> и инженерной инфраструктуры;</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придорожных стоянок (парковок) транспортных сре</w:t>
            </w:r>
            <w:proofErr w:type="gramStart"/>
            <w:r w:rsidRPr="00895A65">
              <w:rPr>
                <w:rFonts w:ascii="Arial" w:hAnsi="Arial" w:cs="Arial"/>
                <w:sz w:val="18"/>
                <w:szCs w:val="18"/>
              </w:rPr>
              <w:t>дств в гр</w:t>
            </w:r>
            <w:proofErr w:type="gramEnd"/>
            <w:r w:rsidRPr="00895A65">
              <w:rPr>
                <w:rFonts w:ascii="Arial" w:hAnsi="Arial" w:cs="Arial"/>
                <w:sz w:val="18"/>
                <w:szCs w:val="18"/>
              </w:rPr>
              <w:t xml:space="preserve">аницах городских улиц и дорог, за исключением предусмотренных видами разрешенного использования с </w:t>
            </w:r>
            <w:hyperlink w:anchor="Par186" w:tooltip="2.7.1" w:history="1">
              <w:r w:rsidRPr="00895A65">
                <w:rPr>
                  <w:rStyle w:val="af2"/>
                  <w:rFonts w:ascii="Arial" w:hAnsi="Arial" w:cs="Arial"/>
                  <w:sz w:val="18"/>
                  <w:szCs w:val="18"/>
                </w:rPr>
                <w:t>кодами 2.7.1</w:t>
              </w:r>
            </w:hyperlink>
            <w:r w:rsidRPr="00895A65">
              <w:rPr>
                <w:rFonts w:ascii="Arial" w:hAnsi="Arial" w:cs="Arial"/>
                <w:sz w:val="18"/>
                <w:szCs w:val="18"/>
              </w:rPr>
              <w:t xml:space="preserve">, </w:t>
            </w:r>
            <w:hyperlink w:anchor="Par382" w:tooltip="4.9" w:history="1">
              <w:r w:rsidRPr="00895A65">
                <w:rPr>
                  <w:rStyle w:val="af2"/>
                  <w:rFonts w:ascii="Arial" w:hAnsi="Arial" w:cs="Arial"/>
                  <w:sz w:val="18"/>
                  <w:szCs w:val="18"/>
                </w:rPr>
                <w:t>4.9</w:t>
              </w:r>
            </w:hyperlink>
            <w:r w:rsidRPr="00895A65">
              <w:rPr>
                <w:rFonts w:ascii="Arial" w:hAnsi="Arial" w:cs="Arial"/>
                <w:sz w:val="18"/>
                <w:szCs w:val="18"/>
              </w:rPr>
              <w:t xml:space="preserve">, </w:t>
            </w:r>
            <w:hyperlink w:anchor="Par567" w:tooltip="7.2.3" w:history="1">
              <w:r w:rsidRPr="00895A65">
                <w:rPr>
                  <w:rStyle w:val="af2"/>
                  <w:rFonts w:ascii="Arial" w:hAnsi="Arial" w:cs="Arial"/>
                  <w:sz w:val="18"/>
                  <w:szCs w:val="18"/>
                </w:rPr>
                <w:t>7.2.3</w:t>
              </w:r>
            </w:hyperlink>
            <w:r w:rsidRPr="00895A65">
              <w:rPr>
                <w:rFonts w:ascii="Arial" w:hAnsi="Arial" w:cs="Arial"/>
                <w:sz w:val="18"/>
                <w:szCs w:val="18"/>
              </w:rPr>
              <w:t>, а также некапитальных сооружений, предназначенных для охраны транспортных средств</w:t>
            </w:r>
          </w:p>
        </w:tc>
      </w:tr>
      <w:tr w:rsidR="00895A65" w:rsidRPr="00895A65" w:rsidTr="009B6D73">
        <w:trPr>
          <w:trHeight w:val="211"/>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12.0.2</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Благоустройство территории</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jc w:val="center"/>
        <w:rPr>
          <w:rFonts w:ascii="Arial" w:hAnsi="Arial" w:cs="Arial"/>
          <w:sz w:val="18"/>
          <w:szCs w:val="18"/>
        </w:rPr>
      </w:pPr>
      <w:r w:rsidRPr="00895A65">
        <w:rPr>
          <w:rFonts w:ascii="Arial" w:hAnsi="Arial" w:cs="Arial"/>
          <w:sz w:val="18"/>
          <w:szCs w:val="18"/>
        </w:rPr>
        <w:t>Условно-разрешённые виды разрешённого использования земельных участков зоны ОД5</w:t>
      </w:r>
    </w:p>
    <w:p w:rsidR="00895A65" w:rsidRPr="00895A65" w:rsidRDefault="00895A65" w:rsidP="00895A65">
      <w:pPr>
        <w:spacing w:line="180" w:lineRule="exact"/>
        <w:rPr>
          <w:rFonts w:ascii="Arial" w:hAnsi="Arial" w:cs="Arial"/>
          <w:sz w:val="18"/>
          <w:szCs w:val="18"/>
        </w:rPr>
      </w:pPr>
    </w:p>
    <w:tbl>
      <w:tblPr>
        <w:tblW w:w="484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2048"/>
        <w:gridCol w:w="7102"/>
      </w:tblGrid>
      <w:tr w:rsidR="00895A65" w:rsidRPr="00895A65" w:rsidTr="009B6D73">
        <w:trPr>
          <w:trHeight w:val="273"/>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классификатора</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9B6D73">
        <w:trPr>
          <w:trHeight w:val="273"/>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2.5</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roofErr w:type="spellStart"/>
            <w:r w:rsidRPr="00895A65">
              <w:rPr>
                <w:rFonts w:ascii="Arial" w:hAnsi="Arial" w:cs="Arial"/>
                <w:sz w:val="18"/>
                <w:szCs w:val="18"/>
              </w:rPr>
              <w:t>Среднеэтажная</w:t>
            </w:r>
            <w:proofErr w:type="spellEnd"/>
            <w:r w:rsidRPr="00895A65">
              <w:rPr>
                <w:rFonts w:ascii="Arial" w:hAnsi="Arial" w:cs="Arial"/>
                <w:sz w:val="18"/>
                <w:szCs w:val="18"/>
              </w:rPr>
              <w:t xml:space="preserve"> жилая застройка</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многоквартирных домов этажностью не выше восьми этажей;</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благоустройство и озеленение;</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подземных гаражей и автостоянок;</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обустройство спортивных и детских площадок, площадок для отдыха;</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895A65" w:rsidRPr="00895A65" w:rsidTr="009B6D73">
        <w:trPr>
          <w:trHeight w:val="273"/>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2.7.1</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Хранение автотранспорта</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95A65">
              <w:rPr>
                <w:rFonts w:ascii="Arial" w:hAnsi="Arial" w:cs="Arial"/>
                <w:sz w:val="18"/>
                <w:szCs w:val="18"/>
              </w:rPr>
              <w:t>машино</w:t>
            </w:r>
            <w:proofErr w:type="spellEnd"/>
            <w:r w:rsidRPr="00895A65">
              <w:rPr>
                <w:rFonts w:ascii="Arial" w:hAnsi="Arial" w:cs="Arial"/>
                <w:sz w:val="18"/>
                <w:szCs w:val="18"/>
              </w:rPr>
              <w:t xml:space="preserve">-места, за исключением гаражей, размещение которых предусмотрено </w:t>
            </w:r>
            <w:r w:rsidRPr="00895A65">
              <w:rPr>
                <w:rFonts w:ascii="Arial" w:hAnsi="Arial" w:cs="Arial"/>
                <w:sz w:val="18"/>
                <w:szCs w:val="18"/>
              </w:rPr>
              <w:lastRenderedPageBreak/>
              <w:t xml:space="preserve">содержанием видов разрешенного использования с </w:t>
            </w:r>
            <w:hyperlink r:id="rId22" w:history="1">
              <w:r w:rsidRPr="00895A65">
                <w:rPr>
                  <w:rStyle w:val="af2"/>
                  <w:rFonts w:ascii="Arial" w:hAnsi="Arial" w:cs="Arial"/>
                  <w:sz w:val="18"/>
                  <w:szCs w:val="18"/>
                </w:rPr>
                <w:t>кодами 2.7.2</w:t>
              </w:r>
            </w:hyperlink>
            <w:r w:rsidRPr="00895A65">
              <w:rPr>
                <w:rFonts w:ascii="Arial" w:hAnsi="Arial" w:cs="Arial"/>
                <w:sz w:val="18"/>
                <w:szCs w:val="18"/>
              </w:rPr>
              <w:t xml:space="preserve">, </w:t>
            </w:r>
            <w:hyperlink r:id="rId23" w:history="1">
              <w:r w:rsidRPr="00895A65">
                <w:rPr>
                  <w:rStyle w:val="af2"/>
                  <w:rFonts w:ascii="Arial" w:hAnsi="Arial" w:cs="Arial"/>
                  <w:sz w:val="18"/>
                  <w:szCs w:val="18"/>
                </w:rPr>
                <w:t xml:space="preserve">4.9 </w:t>
              </w:r>
            </w:hyperlink>
          </w:p>
        </w:tc>
      </w:tr>
      <w:tr w:rsidR="00895A65" w:rsidRPr="00895A65" w:rsidTr="009B6D73">
        <w:trPr>
          <w:trHeight w:val="273"/>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lastRenderedPageBreak/>
              <w:t>3.2.2</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Оказание социальной помощи населению</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некоммерческих фондов, благотворительных организаций, клубов по интересам</w:t>
            </w:r>
          </w:p>
        </w:tc>
      </w:tr>
      <w:tr w:rsidR="00895A65" w:rsidRPr="00895A65" w:rsidTr="009B6D73">
        <w:trPr>
          <w:trHeight w:val="273"/>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3.3</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Бытовое обслуживание</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95A65" w:rsidRPr="00895A65" w:rsidTr="009B6D73">
        <w:trPr>
          <w:trHeight w:val="273"/>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4.3</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Рынки</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гаражей и (или) стоянок для автомобилей сотрудников и посетителей рынка</w:t>
            </w:r>
          </w:p>
        </w:tc>
      </w:tr>
      <w:tr w:rsidR="00895A65" w:rsidRPr="00895A65" w:rsidTr="009B6D73">
        <w:trPr>
          <w:trHeight w:val="273"/>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4.9.1.1</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Заправка транспортных средств</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895A65" w:rsidRPr="00895A65" w:rsidTr="009B6D73">
        <w:trPr>
          <w:trHeight w:val="273"/>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3.4.1</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Амбулаторно-поликлиническое обслуживание</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895A65" w:rsidRPr="00895A65" w:rsidTr="009B6D73">
        <w:trPr>
          <w:trHeight w:val="358"/>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3.4.3</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Медицинские организации особого назначения</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895A65">
              <w:rPr>
                <w:rFonts w:ascii="Arial" w:hAnsi="Arial" w:cs="Arial"/>
                <w:sz w:val="18"/>
                <w:szCs w:val="18"/>
              </w:rPr>
              <w:t>патолого-анатомической</w:t>
            </w:r>
            <w:proofErr w:type="gramEnd"/>
            <w:r w:rsidRPr="00895A65">
              <w:rPr>
                <w:rFonts w:ascii="Arial" w:hAnsi="Arial" w:cs="Arial"/>
                <w:sz w:val="18"/>
                <w:szCs w:val="18"/>
              </w:rPr>
              <w:t xml:space="preserve"> экспертизы (морги)</w:t>
            </w:r>
          </w:p>
        </w:tc>
      </w:tr>
      <w:tr w:rsidR="00895A65" w:rsidRPr="00895A65" w:rsidTr="009B6D73">
        <w:trPr>
          <w:trHeight w:val="273"/>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5.1.1</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Обеспечение спортивно-зрелищных мероприятий</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895A65" w:rsidRPr="00895A65" w:rsidTr="009B6D73">
        <w:trPr>
          <w:trHeight w:val="273"/>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5.1.2</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Обеспечение занятий спортом в помещениях</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спортивных клубов, спортивных залов, бассейнов, физкультурно-оздоровительных комплексов в зданиях и сооружениях</w:t>
            </w:r>
          </w:p>
        </w:tc>
      </w:tr>
      <w:tr w:rsidR="00895A65" w:rsidRPr="00895A65" w:rsidTr="009B6D73">
        <w:trPr>
          <w:trHeight w:val="273"/>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5.1.3</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Площадки для занятий спортом</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95A65" w:rsidRPr="00895A65" w:rsidTr="009B6D73">
        <w:trPr>
          <w:trHeight w:val="273"/>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5.1.4</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Оборудованные площадки для занятий спортом</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895A65" w:rsidRPr="00895A65" w:rsidTr="009B6D73">
        <w:trPr>
          <w:trHeight w:val="273"/>
        </w:trPr>
        <w:tc>
          <w:tcPr>
            <w:tcW w:w="3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9.3</w:t>
            </w:r>
          </w:p>
        </w:tc>
        <w:tc>
          <w:tcPr>
            <w:tcW w:w="10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Историко-культурная деятельность</w:t>
            </w:r>
          </w:p>
        </w:tc>
        <w:tc>
          <w:tcPr>
            <w:tcW w:w="357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jc w:val="center"/>
        <w:rPr>
          <w:rFonts w:ascii="Arial" w:hAnsi="Arial" w:cs="Arial"/>
          <w:sz w:val="18"/>
          <w:szCs w:val="18"/>
        </w:rPr>
      </w:pPr>
    </w:p>
    <w:p w:rsidR="00895A65" w:rsidRPr="00895A65" w:rsidRDefault="00895A65" w:rsidP="00895A65">
      <w:pPr>
        <w:spacing w:line="180" w:lineRule="exact"/>
        <w:jc w:val="center"/>
        <w:rPr>
          <w:rFonts w:ascii="Arial" w:hAnsi="Arial" w:cs="Arial"/>
          <w:sz w:val="18"/>
          <w:szCs w:val="18"/>
        </w:rPr>
      </w:pPr>
      <w:r w:rsidRPr="00895A65">
        <w:rPr>
          <w:rFonts w:ascii="Arial" w:hAnsi="Arial" w:cs="Arial"/>
          <w:sz w:val="18"/>
          <w:szCs w:val="18"/>
        </w:rPr>
        <w:t>Вспомогательные виды разрешенного использования земельных участков зоны ОД5</w:t>
      </w:r>
    </w:p>
    <w:p w:rsidR="00895A65" w:rsidRPr="00895A65" w:rsidRDefault="00895A65" w:rsidP="00895A65">
      <w:pPr>
        <w:spacing w:line="180" w:lineRule="exact"/>
        <w:rPr>
          <w:rFonts w:ascii="Arial" w:hAnsi="Arial" w:cs="Arial"/>
          <w:sz w:val="18"/>
          <w:szCs w:val="18"/>
        </w:rPr>
      </w:pPr>
    </w:p>
    <w:tbl>
      <w:tblPr>
        <w:tblW w:w="4845"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7"/>
        <w:gridCol w:w="2091"/>
        <w:gridCol w:w="7008"/>
      </w:tblGrid>
      <w:tr w:rsidR="00895A65" w:rsidRPr="00895A65" w:rsidTr="009B6D73">
        <w:tc>
          <w:tcPr>
            <w:tcW w:w="42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классификатора</w:t>
            </w:r>
          </w:p>
        </w:tc>
        <w:tc>
          <w:tcPr>
            <w:tcW w:w="105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52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9B6D73">
        <w:tblPrEx>
          <w:tblCellMar>
            <w:left w:w="108" w:type="dxa"/>
            <w:right w:w="108" w:type="dxa"/>
          </w:tblCellMar>
        </w:tblPrEx>
        <w:trPr>
          <w:trHeight w:val="159"/>
        </w:trPr>
        <w:tc>
          <w:tcPr>
            <w:tcW w:w="426" w:type="pct"/>
            <w:shd w:val="clear" w:color="auto" w:fill="auto"/>
            <w:vAlign w:val="center"/>
          </w:tcPr>
          <w:p w:rsidR="00895A65" w:rsidRPr="00895A65" w:rsidRDefault="00895A65" w:rsidP="00895A65">
            <w:pPr>
              <w:spacing w:line="180" w:lineRule="exact"/>
              <w:rPr>
                <w:rFonts w:ascii="Arial" w:hAnsi="Arial" w:cs="Arial"/>
                <w:sz w:val="18"/>
                <w:szCs w:val="18"/>
              </w:rPr>
            </w:pPr>
          </w:p>
        </w:tc>
        <w:tc>
          <w:tcPr>
            <w:tcW w:w="4574" w:type="pct"/>
            <w:gridSpan w:val="2"/>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устанавливаются</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p>
    <w:tbl>
      <w:tblPr>
        <w:tblW w:w="4858"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6694"/>
        <w:gridCol w:w="2066"/>
        <w:gridCol w:w="1174"/>
      </w:tblGrid>
      <w:tr w:rsidR="00895A65" w:rsidRPr="00895A65" w:rsidTr="009B6D73">
        <w:trPr>
          <w:trHeight w:val="327"/>
        </w:trPr>
        <w:tc>
          <w:tcPr>
            <w:tcW w:w="4438" w:type="pct"/>
            <w:gridSpan w:val="2"/>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bCs/>
                <w:sz w:val="18"/>
                <w:szCs w:val="18"/>
              </w:rPr>
            </w:pPr>
            <w:r w:rsidRPr="00895A65">
              <w:rPr>
                <w:rFonts w:ascii="Arial" w:hAnsi="Arial" w:cs="Arial"/>
                <w:bCs/>
                <w:sz w:val="18"/>
                <w:szCs w:val="1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895A65">
              <w:rPr>
                <w:rFonts w:ascii="Arial" w:hAnsi="Arial" w:cs="Arial"/>
                <w:bCs/>
                <w:sz w:val="18"/>
                <w:szCs w:val="18"/>
              </w:rPr>
              <w:br/>
              <w:t>капитального строительства</w:t>
            </w:r>
          </w:p>
        </w:tc>
        <w:tc>
          <w:tcPr>
            <w:tcW w:w="562"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bCs/>
                <w:sz w:val="18"/>
                <w:szCs w:val="18"/>
              </w:rPr>
            </w:pPr>
            <w:r w:rsidRPr="00895A65">
              <w:rPr>
                <w:rFonts w:ascii="Arial" w:hAnsi="Arial" w:cs="Arial"/>
                <w:bCs/>
                <w:sz w:val="18"/>
                <w:szCs w:val="18"/>
              </w:rPr>
              <w:t>примечания</w:t>
            </w:r>
          </w:p>
        </w:tc>
      </w:tr>
      <w:tr w:rsidR="00895A65" w:rsidRPr="00895A65" w:rsidTr="009B6D73">
        <w:tblPrEx>
          <w:shd w:val="clear" w:color="auto" w:fill="auto"/>
        </w:tblPrEx>
        <w:trPr>
          <w:trHeight w:val="273"/>
        </w:trPr>
        <w:tc>
          <w:tcPr>
            <w:tcW w:w="3384"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Предельные (минимальные и (или) максимальные) размеры земельных участков, в том числе их площадь</w:t>
            </w:r>
          </w:p>
        </w:tc>
        <w:tc>
          <w:tcPr>
            <w:tcW w:w="105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562"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9B6D73">
        <w:tblPrEx>
          <w:shd w:val="clear" w:color="auto" w:fill="auto"/>
        </w:tblPrEx>
        <w:trPr>
          <w:trHeight w:val="273"/>
        </w:trPr>
        <w:tc>
          <w:tcPr>
            <w:tcW w:w="3384"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54"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 м</w:t>
            </w:r>
          </w:p>
        </w:tc>
        <w:tc>
          <w:tcPr>
            <w:tcW w:w="562"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9B6D73">
        <w:tblPrEx>
          <w:shd w:val="clear" w:color="auto" w:fill="auto"/>
        </w:tblPrEx>
        <w:trPr>
          <w:trHeight w:val="418"/>
        </w:trPr>
        <w:tc>
          <w:tcPr>
            <w:tcW w:w="3384"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Предельное количество этажей</w:t>
            </w:r>
          </w:p>
        </w:tc>
        <w:tc>
          <w:tcPr>
            <w:tcW w:w="1054"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w:t>
            </w:r>
          </w:p>
        </w:tc>
        <w:tc>
          <w:tcPr>
            <w:tcW w:w="562"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9B6D73">
        <w:tblPrEx>
          <w:shd w:val="clear" w:color="auto" w:fill="auto"/>
        </w:tblPrEx>
        <w:trPr>
          <w:trHeight w:val="273"/>
        </w:trPr>
        <w:tc>
          <w:tcPr>
            <w:tcW w:w="3384"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54"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70%</w:t>
            </w:r>
          </w:p>
        </w:tc>
        <w:tc>
          <w:tcPr>
            <w:tcW w:w="562"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bl>
    <w:p w:rsidR="00895A65" w:rsidRPr="00895A65" w:rsidRDefault="00895A65" w:rsidP="001A2775">
      <w:pPr>
        <w:spacing w:line="180" w:lineRule="exact"/>
        <w:jc w:val="center"/>
        <w:rPr>
          <w:rFonts w:ascii="Arial" w:hAnsi="Arial" w:cs="Arial"/>
          <w:sz w:val="18"/>
          <w:szCs w:val="18"/>
        </w:rPr>
      </w:pPr>
    </w:p>
    <w:p w:rsidR="00895A65" w:rsidRPr="00895A65" w:rsidRDefault="00895A65" w:rsidP="001A2775">
      <w:pPr>
        <w:spacing w:line="180" w:lineRule="exact"/>
        <w:jc w:val="center"/>
        <w:rPr>
          <w:rFonts w:ascii="Arial" w:hAnsi="Arial" w:cs="Arial"/>
          <w:sz w:val="18"/>
          <w:szCs w:val="18"/>
        </w:rPr>
      </w:pPr>
      <w:r w:rsidRPr="00895A65">
        <w:rPr>
          <w:rFonts w:ascii="Arial" w:hAnsi="Arial" w:cs="Arial"/>
          <w:sz w:val="18"/>
          <w:szCs w:val="18"/>
        </w:rPr>
        <w:t>Статья 4.6. Зона объектов религиозного использования (ОД</w:t>
      </w:r>
      <w:proofErr w:type="gramStart"/>
      <w:r w:rsidRPr="00895A65">
        <w:rPr>
          <w:rFonts w:ascii="Arial" w:hAnsi="Arial" w:cs="Arial"/>
          <w:sz w:val="18"/>
          <w:szCs w:val="18"/>
        </w:rPr>
        <w:t>6</w:t>
      </w:r>
      <w:proofErr w:type="gramEnd"/>
      <w:r w:rsidRPr="00895A65">
        <w:rPr>
          <w:rFonts w:ascii="Arial" w:hAnsi="Arial" w:cs="Arial"/>
          <w:sz w:val="18"/>
          <w:szCs w:val="18"/>
        </w:rPr>
        <w:t>)</w:t>
      </w:r>
    </w:p>
    <w:p w:rsidR="00895A65" w:rsidRPr="00895A65" w:rsidRDefault="00895A65" w:rsidP="00F50C98">
      <w:pPr>
        <w:numPr>
          <w:ilvl w:val="0"/>
          <w:numId w:val="48"/>
        </w:numPr>
        <w:spacing w:line="180" w:lineRule="exact"/>
        <w:jc w:val="center"/>
        <w:rPr>
          <w:rFonts w:ascii="Arial" w:hAnsi="Arial" w:cs="Arial"/>
          <w:sz w:val="18"/>
          <w:szCs w:val="18"/>
        </w:rPr>
      </w:pPr>
      <w:r w:rsidRPr="00895A65">
        <w:rPr>
          <w:rFonts w:ascii="Arial" w:hAnsi="Arial" w:cs="Arial"/>
          <w:sz w:val="18"/>
          <w:szCs w:val="18"/>
        </w:rPr>
        <w:t>Зона предназначена для размещения объектов религиозного использования.</w:t>
      </w:r>
    </w:p>
    <w:p w:rsidR="00895A65" w:rsidRPr="00895A65" w:rsidRDefault="00895A65" w:rsidP="00F50C98">
      <w:pPr>
        <w:numPr>
          <w:ilvl w:val="0"/>
          <w:numId w:val="48"/>
        </w:numPr>
        <w:spacing w:line="180" w:lineRule="exact"/>
        <w:jc w:val="center"/>
        <w:rPr>
          <w:rFonts w:ascii="Arial" w:hAnsi="Arial" w:cs="Arial"/>
          <w:sz w:val="18"/>
          <w:szCs w:val="18"/>
        </w:rPr>
      </w:pPr>
    </w:p>
    <w:p w:rsidR="00895A65" w:rsidRPr="00895A65" w:rsidRDefault="00895A65" w:rsidP="001A2775">
      <w:pPr>
        <w:spacing w:line="180" w:lineRule="exact"/>
        <w:jc w:val="center"/>
        <w:rPr>
          <w:rFonts w:ascii="Arial" w:hAnsi="Arial" w:cs="Arial"/>
          <w:sz w:val="18"/>
          <w:szCs w:val="18"/>
        </w:rPr>
      </w:pPr>
      <w:r w:rsidRPr="00895A65">
        <w:rPr>
          <w:rFonts w:ascii="Arial" w:hAnsi="Arial" w:cs="Arial"/>
          <w:sz w:val="18"/>
          <w:szCs w:val="18"/>
        </w:rPr>
        <w:t>Основные виды разрешённого использования земельных участков зоны ОД</w:t>
      </w:r>
      <w:proofErr w:type="gramStart"/>
      <w:r w:rsidRPr="00895A65">
        <w:rPr>
          <w:rFonts w:ascii="Arial" w:hAnsi="Arial" w:cs="Arial"/>
          <w:sz w:val="18"/>
          <w:szCs w:val="18"/>
        </w:rPr>
        <w:t>6</w:t>
      </w:r>
      <w:proofErr w:type="gramEnd"/>
    </w:p>
    <w:p w:rsidR="00895A65" w:rsidRPr="00895A65" w:rsidRDefault="00895A65" w:rsidP="00895A65">
      <w:pPr>
        <w:spacing w:line="180" w:lineRule="exact"/>
        <w:rPr>
          <w:rFonts w:ascii="Arial" w:hAnsi="Arial" w:cs="Arial"/>
          <w:sz w:val="18"/>
          <w:szCs w:val="18"/>
        </w:rPr>
      </w:pPr>
    </w:p>
    <w:tbl>
      <w:tblPr>
        <w:tblW w:w="484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6"/>
        <w:gridCol w:w="1756"/>
        <w:gridCol w:w="7432"/>
      </w:tblGrid>
      <w:tr w:rsidR="00895A65" w:rsidRPr="00895A65" w:rsidTr="009B6D73">
        <w:trPr>
          <w:trHeight w:val="417"/>
        </w:trPr>
        <w:tc>
          <w:tcPr>
            <w:tcW w:w="38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классификатора</w:t>
            </w:r>
          </w:p>
        </w:tc>
        <w:tc>
          <w:tcPr>
            <w:tcW w:w="88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7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9B6D73">
        <w:trPr>
          <w:trHeight w:val="417"/>
        </w:trPr>
        <w:tc>
          <w:tcPr>
            <w:tcW w:w="38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3.1.1</w:t>
            </w:r>
          </w:p>
        </w:tc>
        <w:tc>
          <w:tcPr>
            <w:tcW w:w="88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Предоставление коммунальных услуг</w:t>
            </w:r>
          </w:p>
        </w:tc>
        <w:tc>
          <w:tcPr>
            <w:tcW w:w="37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roofErr w:type="gramStart"/>
            <w:r w:rsidRPr="00895A65">
              <w:rPr>
                <w:rFonts w:ascii="Arial" w:hAnsi="Arial" w:cs="Arial"/>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895A65" w:rsidRPr="00895A65" w:rsidTr="009B6D73">
        <w:trPr>
          <w:trHeight w:val="300"/>
        </w:trPr>
        <w:tc>
          <w:tcPr>
            <w:tcW w:w="38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3.3</w:t>
            </w:r>
          </w:p>
        </w:tc>
        <w:tc>
          <w:tcPr>
            <w:tcW w:w="88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Бытовое обслуживание</w:t>
            </w:r>
          </w:p>
        </w:tc>
        <w:tc>
          <w:tcPr>
            <w:tcW w:w="37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95A65" w:rsidRPr="00895A65" w:rsidTr="009B6D73">
        <w:trPr>
          <w:trHeight w:val="273"/>
        </w:trPr>
        <w:tc>
          <w:tcPr>
            <w:tcW w:w="38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3.7.1</w:t>
            </w:r>
          </w:p>
        </w:tc>
        <w:tc>
          <w:tcPr>
            <w:tcW w:w="88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Осуществление религиозных обрядов</w:t>
            </w:r>
          </w:p>
        </w:tc>
        <w:tc>
          <w:tcPr>
            <w:tcW w:w="37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895A65" w:rsidRPr="00895A65" w:rsidTr="009B6D73">
        <w:trPr>
          <w:trHeight w:val="273"/>
        </w:trPr>
        <w:tc>
          <w:tcPr>
            <w:tcW w:w="38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3.7.2</w:t>
            </w:r>
          </w:p>
        </w:tc>
        <w:tc>
          <w:tcPr>
            <w:tcW w:w="88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Религиозное управление и образование</w:t>
            </w:r>
          </w:p>
        </w:tc>
        <w:tc>
          <w:tcPr>
            <w:tcW w:w="37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895A65" w:rsidRPr="00895A65" w:rsidTr="009B6D73">
        <w:trPr>
          <w:trHeight w:val="273"/>
        </w:trPr>
        <w:tc>
          <w:tcPr>
            <w:tcW w:w="38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2.7.1</w:t>
            </w:r>
          </w:p>
        </w:tc>
        <w:tc>
          <w:tcPr>
            <w:tcW w:w="88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Хранение автотранспорта</w:t>
            </w:r>
          </w:p>
        </w:tc>
        <w:tc>
          <w:tcPr>
            <w:tcW w:w="37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95A65">
              <w:rPr>
                <w:rFonts w:ascii="Arial" w:hAnsi="Arial" w:cs="Arial"/>
                <w:sz w:val="18"/>
                <w:szCs w:val="18"/>
              </w:rPr>
              <w:t>машино</w:t>
            </w:r>
            <w:proofErr w:type="spellEnd"/>
            <w:r w:rsidRPr="00895A65">
              <w:rPr>
                <w:rFonts w:ascii="Arial" w:hAnsi="Arial" w:cs="Arial"/>
                <w:sz w:val="18"/>
                <w:szCs w:val="18"/>
              </w:rPr>
              <w:t>-места, за исключением гаражей, размещение которых предусмотрено содержанием вида разрешенного использования с кодом 4.9</w:t>
            </w:r>
          </w:p>
        </w:tc>
      </w:tr>
      <w:tr w:rsidR="00895A65" w:rsidRPr="00895A65" w:rsidTr="009B6D73">
        <w:trPr>
          <w:trHeight w:val="132"/>
        </w:trPr>
        <w:tc>
          <w:tcPr>
            <w:tcW w:w="38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4.9</w:t>
            </w:r>
          </w:p>
        </w:tc>
        <w:tc>
          <w:tcPr>
            <w:tcW w:w="88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Служебные гаражи</w:t>
            </w:r>
          </w:p>
        </w:tc>
        <w:tc>
          <w:tcPr>
            <w:tcW w:w="37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95A65">
                <w:rPr>
                  <w:rStyle w:val="af2"/>
                  <w:rFonts w:ascii="Arial" w:hAnsi="Arial" w:cs="Arial"/>
                  <w:sz w:val="18"/>
                  <w:szCs w:val="18"/>
                </w:rPr>
                <w:t>кодами 3.0</w:t>
              </w:r>
            </w:hyperlink>
            <w:r w:rsidRPr="00895A65">
              <w:rPr>
                <w:rFonts w:ascii="Arial" w:hAnsi="Arial" w:cs="Arial"/>
                <w:sz w:val="18"/>
                <w:szCs w:val="18"/>
              </w:rPr>
              <w:t xml:space="preserve">, </w:t>
            </w:r>
            <w:hyperlink w:anchor="Par333" w:tooltip="4.0" w:history="1">
              <w:r w:rsidRPr="00895A65">
                <w:rPr>
                  <w:rStyle w:val="af2"/>
                  <w:rFonts w:ascii="Arial" w:hAnsi="Arial" w:cs="Arial"/>
                  <w:sz w:val="18"/>
                  <w:szCs w:val="18"/>
                </w:rPr>
                <w:t>4.0</w:t>
              </w:r>
            </w:hyperlink>
            <w:r w:rsidRPr="00895A65">
              <w:rPr>
                <w:rFonts w:ascii="Arial" w:hAnsi="Arial" w:cs="Arial"/>
                <w:sz w:val="18"/>
                <w:szCs w:val="18"/>
              </w:rPr>
              <w:t>, а также для стоянки и хранения транспортных средств общего пользования, в том числе в депо</w:t>
            </w:r>
          </w:p>
        </w:tc>
      </w:tr>
      <w:tr w:rsidR="00895A65" w:rsidRPr="00895A65" w:rsidTr="009B6D73">
        <w:trPr>
          <w:trHeight w:val="840"/>
        </w:trPr>
        <w:tc>
          <w:tcPr>
            <w:tcW w:w="38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12.0.1</w:t>
            </w:r>
          </w:p>
        </w:tc>
        <w:tc>
          <w:tcPr>
            <w:tcW w:w="88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Улично-дорожная сеть</w:t>
            </w:r>
          </w:p>
        </w:tc>
        <w:tc>
          <w:tcPr>
            <w:tcW w:w="37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5A65">
              <w:rPr>
                <w:rFonts w:ascii="Arial" w:hAnsi="Arial" w:cs="Arial"/>
                <w:sz w:val="18"/>
                <w:szCs w:val="18"/>
              </w:rPr>
              <w:t>велотранспортной</w:t>
            </w:r>
            <w:proofErr w:type="spellEnd"/>
            <w:r w:rsidRPr="00895A65">
              <w:rPr>
                <w:rFonts w:ascii="Arial" w:hAnsi="Arial" w:cs="Arial"/>
                <w:sz w:val="18"/>
                <w:szCs w:val="18"/>
              </w:rPr>
              <w:t xml:space="preserve"> и инженерной инфраструктуры;</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придорожных стоянок (парковок) транспортных сре</w:t>
            </w:r>
            <w:proofErr w:type="gramStart"/>
            <w:r w:rsidRPr="00895A65">
              <w:rPr>
                <w:rFonts w:ascii="Arial" w:hAnsi="Arial" w:cs="Arial"/>
                <w:sz w:val="18"/>
                <w:szCs w:val="18"/>
              </w:rPr>
              <w:t>дств в гр</w:t>
            </w:r>
            <w:proofErr w:type="gramEnd"/>
            <w:r w:rsidRPr="00895A65">
              <w:rPr>
                <w:rFonts w:ascii="Arial" w:hAnsi="Arial" w:cs="Arial"/>
                <w:sz w:val="18"/>
                <w:szCs w:val="18"/>
              </w:rPr>
              <w:t xml:space="preserve">аницах городских улиц и дорог, за исключением предусмотренных видами разрешенного использования с </w:t>
            </w:r>
            <w:hyperlink w:anchor="Par186" w:tooltip="2.7.1" w:history="1">
              <w:r w:rsidRPr="00895A65">
                <w:rPr>
                  <w:rStyle w:val="af2"/>
                  <w:rFonts w:ascii="Arial" w:hAnsi="Arial" w:cs="Arial"/>
                  <w:sz w:val="18"/>
                  <w:szCs w:val="18"/>
                </w:rPr>
                <w:t>кодами 2.7.1</w:t>
              </w:r>
            </w:hyperlink>
            <w:r w:rsidRPr="00895A65">
              <w:rPr>
                <w:rFonts w:ascii="Arial" w:hAnsi="Arial" w:cs="Arial"/>
                <w:sz w:val="18"/>
                <w:szCs w:val="18"/>
              </w:rPr>
              <w:t xml:space="preserve">, </w:t>
            </w:r>
            <w:hyperlink w:anchor="Par382" w:tooltip="4.9" w:history="1">
              <w:r w:rsidRPr="00895A65">
                <w:rPr>
                  <w:rStyle w:val="af2"/>
                  <w:rFonts w:ascii="Arial" w:hAnsi="Arial" w:cs="Arial"/>
                  <w:sz w:val="18"/>
                  <w:szCs w:val="18"/>
                </w:rPr>
                <w:t>4.9</w:t>
              </w:r>
            </w:hyperlink>
            <w:r w:rsidRPr="00895A65">
              <w:rPr>
                <w:rFonts w:ascii="Arial" w:hAnsi="Arial" w:cs="Arial"/>
                <w:sz w:val="18"/>
                <w:szCs w:val="18"/>
              </w:rPr>
              <w:t xml:space="preserve">, </w:t>
            </w:r>
            <w:hyperlink w:anchor="Par567" w:tooltip="7.2.3" w:history="1">
              <w:r w:rsidRPr="00895A65">
                <w:rPr>
                  <w:rStyle w:val="af2"/>
                  <w:rFonts w:ascii="Arial" w:hAnsi="Arial" w:cs="Arial"/>
                  <w:sz w:val="18"/>
                  <w:szCs w:val="18"/>
                </w:rPr>
                <w:t>7.2.3</w:t>
              </w:r>
            </w:hyperlink>
            <w:r w:rsidRPr="00895A65">
              <w:rPr>
                <w:rFonts w:ascii="Arial" w:hAnsi="Arial" w:cs="Arial"/>
                <w:sz w:val="18"/>
                <w:szCs w:val="18"/>
              </w:rPr>
              <w:t>, а также некапитальных сооружений, предназначенных для охраны транспортных средств</w:t>
            </w:r>
          </w:p>
        </w:tc>
      </w:tr>
      <w:tr w:rsidR="00895A65" w:rsidRPr="00895A65" w:rsidTr="009B6D73">
        <w:trPr>
          <w:trHeight w:val="621"/>
        </w:trPr>
        <w:tc>
          <w:tcPr>
            <w:tcW w:w="38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12.0.2</w:t>
            </w:r>
          </w:p>
        </w:tc>
        <w:tc>
          <w:tcPr>
            <w:tcW w:w="88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Благоустройство территории</w:t>
            </w:r>
          </w:p>
        </w:tc>
        <w:tc>
          <w:tcPr>
            <w:tcW w:w="37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ab/>
      </w:r>
    </w:p>
    <w:p w:rsidR="00895A65" w:rsidRPr="00895A65" w:rsidRDefault="00895A65" w:rsidP="001A2775">
      <w:pPr>
        <w:spacing w:line="180" w:lineRule="exact"/>
        <w:jc w:val="center"/>
        <w:rPr>
          <w:rFonts w:ascii="Arial" w:hAnsi="Arial" w:cs="Arial"/>
          <w:sz w:val="18"/>
          <w:szCs w:val="18"/>
        </w:rPr>
      </w:pPr>
      <w:r w:rsidRPr="00895A65">
        <w:rPr>
          <w:rFonts w:ascii="Arial" w:hAnsi="Arial" w:cs="Arial"/>
          <w:sz w:val="18"/>
          <w:szCs w:val="18"/>
        </w:rPr>
        <w:t>Условно-разрешённые виды разрешённого использования земельных участков зоны ОД</w:t>
      </w:r>
      <w:proofErr w:type="gramStart"/>
      <w:r w:rsidRPr="00895A65">
        <w:rPr>
          <w:rFonts w:ascii="Arial" w:hAnsi="Arial" w:cs="Arial"/>
          <w:sz w:val="18"/>
          <w:szCs w:val="18"/>
        </w:rPr>
        <w:t>6</w:t>
      </w:r>
      <w:proofErr w:type="gramEnd"/>
    </w:p>
    <w:p w:rsidR="00895A65" w:rsidRPr="00895A65" w:rsidRDefault="00895A65" w:rsidP="00895A65">
      <w:pPr>
        <w:spacing w:line="180" w:lineRule="exact"/>
        <w:rPr>
          <w:rFonts w:ascii="Arial" w:hAnsi="Arial" w:cs="Arial"/>
          <w:sz w:val="18"/>
          <w:szCs w:val="18"/>
        </w:rPr>
      </w:pPr>
    </w:p>
    <w:tbl>
      <w:tblPr>
        <w:tblW w:w="484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2"/>
        <w:gridCol w:w="1991"/>
        <w:gridCol w:w="7291"/>
      </w:tblGrid>
      <w:tr w:rsidR="00895A65" w:rsidRPr="00895A65" w:rsidTr="009B6D73">
        <w:trPr>
          <w:trHeight w:val="273"/>
        </w:trPr>
        <w:tc>
          <w:tcPr>
            <w:tcW w:w="33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классификатора</w:t>
            </w:r>
          </w:p>
        </w:tc>
        <w:tc>
          <w:tcPr>
            <w:tcW w:w="100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66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9B6D73">
        <w:trPr>
          <w:trHeight w:val="273"/>
        </w:trPr>
        <w:tc>
          <w:tcPr>
            <w:tcW w:w="33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3.4.1</w:t>
            </w:r>
          </w:p>
        </w:tc>
        <w:tc>
          <w:tcPr>
            <w:tcW w:w="100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Амбулаторно-поликлиническое обслуживание</w:t>
            </w:r>
          </w:p>
        </w:tc>
        <w:tc>
          <w:tcPr>
            <w:tcW w:w="366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895A65" w:rsidRPr="00895A65" w:rsidTr="009B6D73">
        <w:trPr>
          <w:trHeight w:val="273"/>
        </w:trPr>
        <w:tc>
          <w:tcPr>
            <w:tcW w:w="33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3.10.1</w:t>
            </w:r>
          </w:p>
        </w:tc>
        <w:tc>
          <w:tcPr>
            <w:tcW w:w="100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Амбулаторное ветеринарное обслуживание</w:t>
            </w:r>
          </w:p>
        </w:tc>
        <w:tc>
          <w:tcPr>
            <w:tcW w:w="366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оказания ветеринарных услуг без содержания животных</w:t>
            </w:r>
          </w:p>
        </w:tc>
      </w:tr>
      <w:tr w:rsidR="00895A65" w:rsidRPr="00895A65" w:rsidTr="009B6D73">
        <w:trPr>
          <w:trHeight w:val="273"/>
        </w:trPr>
        <w:tc>
          <w:tcPr>
            <w:tcW w:w="33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4.4</w:t>
            </w:r>
          </w:p>
        </w:tc>
        <w:tc>
          <w:tcPr>
            <w:tcW w:w="100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Магазины</w:t>
            </w:r>
          </w:p>
        </w:tc>
        <w:tc>
          <w:tcPr>
            <w:tcW w:w="366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95A65" w:rsidRPr="00895A65" w:rsidTr="009B6D73">
        <w:trPr>
          <w:trHeight w:val="273"/>
        </w:trPr>
        <w:tc>
          <w:tcPr>
            <w:tcW w:w="33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2.7.1</w:t>
            </w:r>
          </w:p>
        </w:tc>
        <w:tc>
          <w:tcPr>
            <w:tcW w:w="100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Хранение автотранспорта</w:t>
            </w:r>
          </w:p>
        </w:tc>
        <w:tc>
          <w:tcPr>
            <w:tcW w:w="366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95A65">
              <w:rPr>
                <w:rFonts w:ascii="Arial" w:hAnsi="Arial" w:cs="Arial"/>
                <w:sz w:val="18"/>
                <w:szCs w:val="18"/>
              </w:rPr>
              <w:t>машино</w:t>
            </w:r>
            <w:proofErr w:type="spellEnd"/>
            <w:r w:rsidRPr="00895A65">
              <w:rPr>
                <w:rFonts w:ascii="Arial" w:hAnsi="Arial" w:cs="Arial"/>
                <w:sz w:val="18"/>
                <w:szCs w:val="18"/>
              </w:rPr>
              <w:t xml:space="preserve">-места, за исключением гаражей, размещение которых предусмотрено содержанием видов разрешенного использования с </w:t>
            </w:r>
            <w:hyperlink r:id="rId24" w:history="1">
              <w:r w:rsidRPr="00895A65">
                <w:rPr>
                  <w:rStyle w:val="af2"/>
                  <w:rFonts w:ascii="Arial" w:hAnsi="Arial" w:cs="Arial"/>
                  <w:sz w:val="18"/>
                  <w:szCs w:val="18"/>
                </w:rPr>
                <w:t>кодами 2.7.2</w:t>
              </w:r>
            </w:hyperlink>
            <w:r w:rsidRPr="00895A65">
              <w:rPr>
                <w:rFonts w:ascii="Arial" w:hAnsi="Arial" w:cs="Arial"/>
                <w:sz w:val="18"/>
                <w:szCs w:val="18"/>
              </w:rPr>
              <w:t xml:space="preserve">, </w:t>
            </w:r>
            <w:hyperlink r:id="rId25" w:history="1">
              <w:r w:rsidRPr="00895A65">
                <w:rPr>
                  <w:rStyle w:val="af2"/>
                  <w:rFonts w:ascii="Arial" w:hAnsi="Arial" w:cs="Arial"/>
                  <w:sz w:val="18"/>
                  <w:szCs w:val="18"/>
                </w:rPr>
                <w:t xml:space="preserve">4.9 </w:t>
              </w:r>
            </w:hyperlink>
          </w:p>
        </w:tc>
      </w:tr>
      <w:tr w:rsidR="00895A65" w:rsidRPr="00895A65" w:rsidTr="009B6D73">
        <w:trPr>
          <w:trHeight w:val="556"/>
        </w:trPr>
        <w:tc>
          <w:tcPr>
            <w:tcW w:w="33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4.9</w:t>
            </w:r>
          </w:p>
        </w:tc>
        <w:tc>
          <w:tcPr>
            <w:tcW w:w="100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Служебные гаражи</w:t>
            </w:r>
          </w:p>
        </w:tc>
        <w:tc>
          <w:tcPr>
            <w:tcW w:w="366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95A65">
                <w:rPr>
                  <w:rStyle w:val="af2"/>
                  <w:rFonts w:ascii="Arial" w:hAnsi="Arial" w:cs="Arial"/>
                  <w:sz w:val="18"/>
                  <w:szCs w:val="18"/>
                </w:rPr>
                <w:t>кодами 3.0</w:t>
              </w:r>
            </w:hyperlink>
            <w:r w:rsidRPr="00895A65">
              <w:rPr>
                <w:rFonts w:ascii="Arial" w:hAnsi="Arial" w:cs="Arial"/>
                <w:sz w:val="18"/>
                <w:szCs w:val="18"/>
              </w:rPr>
              <w:t xml:space="preserve">, </w:t>
            </w:r>
            <w:hyperlink w:anchor="Par333" w:tooltip="4.0" w:history="1">
              <w:r w:rsidRPr="00895A65">
                <w:rPr>
                  <w:rStyle w:val="af2"/>
                  <w:rFonts w:ascii="Arial" w:hAnsi="Arial" w:cs="Arial"/>
                  <w:sz w:val="18"/>
                  <w:szCs w:val="18"/>
                </w:rPr>
                <w:t>4.0</w:t>
              </w:r>
            </w:hyperlink>
            <w:r w:rsidRPr="00895A65">
              <w:rPr>
                <w:rFonts w:ascii="Arial" w:hAnsi="Arial" w:cs="Arial"/>
                <w:sz w:val="18"/>
                <w:szCs w:val="18"/>
              </w:rPr>
              <w:t>, а также для стоянки и хранения транспортных средств общего пользования, в том числе в депо</w:t>
            </w:r>
          </w:p>
        </w:tc>
      </w:tr>
      <w:tr w:rsidR="00895A65" w:rsidRPr="00895A65" w:rsidTr="009B6D73">
        <w:trPr>
          <w:trHeight w:val="273"/>
        </w:trPr>
        <w:tc>
          <w:tcPr>
            <w:tcW w:w="33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12.1</w:t>
            </w:r>
          </w:p>
        </w:tc>
        <w:tc>
          <w:tcPr>
            <w:tcW w:w="100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Ритуальная деятельность</w:t>
            </w:r>
          </w:p>
        </w:tc>
        <w:tc>
          <w:tcPr>
            <w:tcW w:w="366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кладбищ, крематориев и мест захоронения; размещение соответствующих культовых сооружений;</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осуществление деятельности по производству продукции ритуально-обрядового назначения</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p>
    <w:p w:rsidR="00895A65" w:rsidRPr="00895A65" w:rsidRDefault="00895A65" w:rsidP="001A2775">
      <w:pPr>
        <w:spacing w:line="180" w:lineRule="exact"/>
        <w:jc w:val="center"/>
        <w:rPr>
          <w:rFonts w:ascii="Arial" w:hAnsi="Arial" w:cs="Arial"/>
          <w:sz w:val="18"/>
          <w:szCs w:val="18"/>
        </w:rPr>
      </w:pPr>
      <w:r w:rsidRPr="00895A65">
        <w:rPr>
          <w:rFonts w:ascii="Arial" w:hAnsi="Arial" w:cs="Arial"/>
          <w:sz w:val="18"/>
          <w:szCs w:val="18"/>
        </w:rPr>
        <w:t>Вспомогательные виды разрешенного использования земельных участков зоны ОД</w:t>
      </w:r>
      <w:proofErr w:type="gramStart"/>
      <w:r w:rsidRPr="00895A65">
        <w:rPr>
          <w:rFonts w:ascii="Arial" w:hAnsi="Arial" w:cs="Arial"/>
          <w:sz w:val="18"/>
          <w:szCs w:val="18"/>
        </w:rPr>
        <w:t>6</w:t>
      </w:r>
      <w:proofErr w:type="gramEnd"/>
    </w:p>
    <w:p w:rsidR="00895A65" w:rsidRPr="00895A65" w:rsidRDefault="00895A65" w:rsidP="00895A65">
      <w:pPr>
        <w:spacing w:line="180" w:lineRule="exact"/>
        <w:rPr>
          <w:rFonts w:ascii="Arial" w:hAnsi="Arial" w:cs="Arial"/>
          <w:sz w:val="18"/>
          <w:szCs w:val="18"/>
        </w:rPr>
      </w:pPr>
    </w:p>
    <w:tbl>
      <w:tblPr>
        <w:tblW w:w="4845"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1"/>
        <w:gridCol w:w="1874"/>
        <w:gridCol w:w="7231"/>
      </w:tblGrid>
      <w:tr w:rsidR="00895A65" w:rsidRPr="00895A65" w:rsidTr="009B6D73">
        <w:tc>
          <w:tcPr>
            <w:tcW w:w="42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классификатора</w:t>
            </w:r>
          </w:p>
        </w:tc>
        <w:tc>
          <w:tcPr>
            <w:tcW w:w="94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63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9B6D73">
        <w:tc>
          <w:tcPr>
            <w:tcW w:w="42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
        </w:tc>
        <w:tc>
          <w:tcPr>
            <w:tcW w:w="4577" w:type="pct"/>
            <w:gridSpan w:val="2"/>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устанавливаются</w:t>
            </w:r>
          </w:p>
        </w:tc>
      </w:tr>
    </w:tbl>
    <w:p w:rsidR="00895A65" w:rsidRPr="00895A65" w:rsidRDefault="00895A65" w:rsidP="00895A65">
      <w:pPr>
        <w:spacing w:line="180" w:lineRule="exact"/>
        <w:rPr>
          <w:rFonts w:ascii="Arial" w:hAnsi="Arial" w:cs="Arial"/>
          <w:sz w:val="18"/>
          <w:szCs w:val="18"/>
        </w:rPr>
      </w:pPr>
    </w:p>
    <w:tbl>
      <w:tblPr>
        <w:tblW w:w="4858"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6711"/>
        <w:gridCol w:w="1806"/>
        <w:gridCol w:w="1417"/>
      </w:tblGrid>
      <w:tr w:rsidR="00895A65" w:rsidRPr="00895A65" w:rsidTr="009B6D73">
        <w:trPr>
          <w:trHeight w:val="327"/>
        </w:trPr>
        <w:tc>
          <w:tcPr>
            <w:tcW w:w="4287" w:type="pct"/>
            <w:gridSpan w:val="2"/>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bCs/>
                <w:sz w:val="18"/>
                <w:szCs w:val="18"/>
              </w:rPr>
            </w:pPr>
            <w:r w:rsidRPr="00895A65">
              <w:rPr>
                <w:rFonts w:ascii="Arial" w:hAnsi="Arial" w:cs="Arial"/>
                <w:bCs/>
                <w:sz w:val="18"/>
                <w:szCs w:val="1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895A65">
              <w:rPr>
                <w:rFonts w:ascii="Arial" w:hAnsi="Arial" w:cs="Arial"/>
                <w:bCs/>
                <w:sz w:val="18"/>
                <w:szCs w:val="18"/>
              </w:rPr>
              <w:br/>
              <w:t>капитального строительства</w:t>
            </w:r>
          </w:p>
        </w:tc>
        <w:tc>
          <w:tcPr>
            <w:tcW w:w="713"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bCs/>
                <w:sz w:val="18"/>
                <w:szCs w:val="18"/>
              </w:rPr>
            </w:pPr>
            <w:r w:rsidRPr="00895A65">
              <w:rPr>
                <w:rFonts w:ascii="Arial" w:hAnsi="Arial" w:cs="Arial"/>
                <w:bCs/>
                <w:sz w:val="18"/>
                <w:szCs w:val="18"/>
              </w:rPr>
              <w:t>примечания</w:t>
            </w:r>
          </w:p>
        </w:tc>
      </w:tr>
      <w:tr w:rsidR="00895A65" w:rsidRPr="00895A65" w:rsidTr="009B6D73">
        <w:tblPrEx>
          <w:shd w:val="clear" w:color="auto" w:fill="auto"/>
        </w:tblPrEx>
        <w:trPr>
          <w:trHeight w:val="273"/>
        </w:trPr>
        <w:tc>
          <w:tcPr>
            <w:tcW w:w="337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Предельные (минимальные и (или) максимальные) размеры земельных участков, в том числе их площадь</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71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
        </w:tc>
      </w:tr>
      <w:tr w:rsidR="00895A65" w:rsidRPr="00895A65" w:rsidTr="009B6D73">
        <w:tblPrEx>
          <w:shd w:val="clear" w:color="auto" w:fill="auto"/>
        </w:tblPrEx>
        <w:trPr>
          <w:trHeight w:val="273"/>
        </w:trPr>
        <w:tc>
          <w:tcPr>
            <w:tcW w:w="337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 м</w:t>
            </w:r>
          </w:p>
        </w:tc>
        <w:tc>
          <w:tcPr>
            <w:tcW w:w="71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
        </w:tc>
      </w:tr>
      <w:tr w:rsidR="00895A65" w:rsidRPr="00895A65" w:rsidTr="009B6D73">
        <w:tblPrEx>
          <w:shd w:val="clear" w:color="auto" w:fill="auto"/>
        </w:tblPrEx>
        <w:trPr>
          <w:trHeight w:val="273"/>
        </w:trPr>
        <w:tc>
          <w:tcPr>
            <w:tcW w:w="337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Предельное количество этажей</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w:t>
            </w:r>
          </w:p>
        </w:tc>
        <w:tc>
          <w:tcPr>
            <w:tcW w:w="71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
        </w:tc>
      </w:tr>
      <w:tr w:rsidR="00895A65" w:rsidRPr="00895A65" w:rsidTr="009B6D73">
        <w:tblPrEx>
          <w:shd w:val="clear" w:color="auto" w:fill="auto"/>
        </w:tblPrEx>
        <w:trPr>
          <w:trHeight w:val="273"/>
        </w:trPr>
        <w:tc>
          <w:tcPr>
            <w:tcW w:w="337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71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
        </w:tc>
      </w:tr>
    </w:tbl>
    <w:p w:rsidR="00895A65" w:rsidRPr="00895A65" w:rsidRDefault="00895A65" w:rsidP="00895A65">
      <w:pPr>
        <w:spacing w:line="180" w:lineRule="exact"/>
        <w:rPr>
          <w:rFonts w:ascii="Arial" w:hAnsi="Arial" w:cs="Arial"/>
          <w:sz w:val="18"/>
          <w:szCs w:val="18"/>
        </w:rPr>
      </w:pPr>
    </w:p>
    <w:p w:rsidR="00895A65" w:rsidRPr="00895A65" w:rsidRDefault="00895A65" w:rsidP="001A2775">
      <w:pPr>
        <w:spacing w:line="180" w:lineRule="exact"/>
        <w:jc w:val="center"/>
        <w:rPr>
          <w:rFonts w:ascii="Arial" w:hAnsi="Arial" w:cs="Arial"/>
          <w:sz w:val="18"/>
          <w:szCs w:val="18"/>
        </w:rPr>
      </w:pPr>
      <w:r w:rsidRPr="00895A65">
        <w:rPr>
          <w:rFonts w:ascii="Arial" w:hAnsi="Arial" w:cs="Arial"/>
          <w:sz w:val="18"/>
          <w:szCs w:val="18"/>
        </w:rPr>
        <w:t>Статья 5. Производственные зоны, зона инженерной инфраструктуры</w:t>
      </w:r>
    </w:p>
    <w:p w:rsidR="00895A65" w:rsidRPr="00895A65" w:rsidRDefault="00895A65" w:rsidP="001A2775">
      <w:pPr>
        <w:spacing w:line="180" w:lineRule="exact"/>
        <w:jc w:val="center"/>
        <w:rPr>
          <w:rFonts w:ascii="Arial" w:hAnsi="Arial" w:cs="Arial"/>
          <w:sz w:val="18"/>
          <w:szCs w:val="18"/>
        </w:rPr>
      </w:pPr>
      <w:r w:rsidRPr="00895A65">
        <w:rPr>
          <w:rFonts w:ascii="Arial" w:hAnsi="Arial" w:cs="Arial"/>
          <w:sz w:val="18"/>
          <w:szCs w:val="18"/>
        </w:rPr>
        <w:t>Статья 5.1. Производственная зона объектов I-II класса опасности по санитарной классификации (П</w:t>
      </w:r>
      <w:proofErr w:type="gramStart"/>
      <w:r w:rsidRPr="00895A65">
        <w:rPr>
          <w:rFonts w:ascii="Arial" w:hAnsi="Arial" w:cs="Arial"/>
          <w:sz w:val="18"/>
          <w:szCs w:val="18"/>
        </w:rPr>
        <w:t>1</w:t>
      </w:r>
      <w:proofErr w:type="gramEnd"/>
      <w:r w:rsidRPr="00895A65">
        <w:rPr>
          <w:rFonts w:ascii="Arial" w:hAnsi="Arial" w:cs="Arial"/>
          <w:sz w:val="18"/>
          <w:szCs w:val="18"/>
        </w:rPr>
        <w:t>)</w:t>
      </w:r>
    </w:p>
    <w:p w:rsidR="00895A65" w:rsidRPr="00895A65" w:rsidRDefault="00895A65" w:rsidP="001A2775">
      <w:pPr>
        <w:spacing w:line="180" w:lineRule="exact"/>
        <w:jc w:val="center"/>
        <w:rPr>
          <w:rFonts w:ascii="Arial" w:hAnsi="Arial" w:cs="Arial"/>
          <w:sz w:val="18"/>
          <w:szCs w:val="18"/>
        </w:rPr>
      </w:pPr>
      <w:r w:rsidRPr="00895A65">
        <w:rPr>
          <w:rFonts w:ascii="Arial" w:hAnsi="Arial" w:cs="Arial"/>
          <w:sz w:val="18"/>
          <w:szCs w:val="18"/>
        </w:rPr>
        <w:t>1. Производственная зона объектов I-II класса опасности по санитарной классификации 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высокими уровнями шума, загрязнениями, интенсивным движением транспорта, для которых необходима организация санитарно-защитной зоны размером соответственно 1000 м, 500 м.</w:t>
      </w:r>
    </w:p>
    <w:p w:rsidR="00895A65" w:rsidRPr="00895A65" w:rsidRDefault="00895A65" w:rsidP="001A2775">
      <w:pPr>
        <w:spacing w:line="180" w:lineRule="exact"/>
        <w:jc w:val="center"/>
        <w:rPr>
          <w:rFonts w:ascii="Arial" w:hAnsi="Arial" w:cs="Arial"/>
          <w:sz w:val="18"/>
          <w:szCs w:val="18"/>
        </w:rPr>
      </w:pPr>
    </w:p>
    <w:p w:rsidR="00895A65" w:rsidRPr="00895A65" w:rsidRDefault="00895A65" w:rsidP="001A2775">
      <w:pPr>
        <w:spacing w:line="180" w:lineRule="exact"/>
        <w:jc w:val="center"/>
        <w:rPr>
          <w:rFonts w:ascii="Arial" w:hAnsi="Arial" w:cs="Arial"/>
          <w:sz w:val="18"/>
          <w:szCs w:val="18"/>
        </w:rPr>
      </w:pPr>
      <w:r w:rsidRPr="00895A65">
        <w:rPr>
          <w:rFonts w:ascii="Arial" w:hAnsi="Arial" w:cs="Arial"/>
          <w:sz w:val="18"/>
          <w:szCs w:val="18"/>
        </w:rPr>
        <w:t>Основные виды разрешённого использования земельных участков зоны П</w:t>
      </w:r>
      <w:proofErr w:type="gramStart"/>
      <w:r w:rsidRPr="00895A65">
        <w:rPr>
          <w:rFonts w:ascii="Arial" w:hAnsi="Arial" w:cs="Arial"/>
          <w:sz w:val="18"/>
          <w:szCs w:val="18"/>
        </w:rPr>
        <w:t>1</w:t>
      </w:r>
      <w:proofErr w:type="gramEnd"/>
    </w:p>
    <w:p w:rsidR="00895A65" w:rsidRPr="00895A65" w:rsidRDefault="00895A65" w:rsidP="00895A65">
      <w:pPr>
        <w:spacing w:line="180" w:lineRule="exact"/>
        <w:rPr>
          <w:rFonts w:ascii="Arial" w:hAnsi="Arial" w:cs="Arial"/>
          <w:sz w:val="18"/>
          <w:szCs w:val="18"/>
        </w:rPr>
      </w:pPr>
    </w:p>
    <w:tbl>
      <w:tblPr>
        <w:tblW w:w="484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5"/>
        <w:gridCol w:w="1808"/>
        <w:gridCol w:w="7231"/>
      </w:tblGrid>
      <w:tr w:rsidR="00895A65" w:rsidRPr="00895A65" w:rsidTr="009B6D73">
        <w:trPr>
          <w:trHeight w:val="575"/>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классификатора</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6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9B6D73">
        <w:trPr>
          <w:trHeight w:val="556"/>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1.15</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Хранение и переработка  сельскохозяйственной продукции</w:t>
            </w:r>
          </w:p>
        </w:tc>
        <w:tc>
          <w:tcPr>
            <w:tcW w:w="36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и сооружений, используемых для производства, хранения, первичной и глубокой переработки сельскохозяйственной продукции</w:t>
            </w:r>
          </w:p>
        </w:tc>
      </w:tr>
      <w:tr w:rsidR="00895A65" w:rsidRPr="00895A65" w:rsidTr="009B6D73">
        <w:trPr>
          <w:trHeight w:val="266"/>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6.0</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Производственная деятельность</w:t>
            </w:r>
          </w:p>
        </w:tc>
        <w:tc>
          <w:tcPr>
            <w:tcW w:w="36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895A65" w:rsidRPr="00895A65" w:rsidTr="009B6D73">
        <w:trPr>
          <w:trHeight w:val="604"/>
        </w:trPr>
        <w:tc>
          <w:tcPr>
            <w:tcW w:w="455"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6.1</w:t>
            </w:r>
          </w:p>
        </w:tc>
        <w:tc>
          <w:tcPr>
            <w:tcW w:w="909"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Недропользование</w:t>
            </w:r>
          </w:p>
        </w:tc>
        <w:tc>
          <w:tcPr>
            <w:tcW w:w="3637"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осуществление геологических изысканий;</w:t>
            </w:r>
          </w:p>
          <w:p w:rsidR="00895A65" w:rsidRPr="00895A65" w:rsidRDefault="00895A65" w:rsidP="00895A65">
            <w:pPr>
              <w:spacing w:line="180" w:lineRule="exact"/>
              <w:rPr>
                <w:rFonts w:ascii="Arial" w:hAnsi="Arial" w:cs="Arial"/>
                <w:sz w:val="18"/>
                <w:szCs w:val="18"/>
              </w:rPr>
            </w:pPr>
            <w:proofErr w:type="gramStart"/>
            <w:r w:rsidRPr="00895A65">
              <w:rPr>
                <w:rFonts w:ascii="Arial" w:hAnsi="Arial" w:cs="Arial"/>
                <w:sz w:val="18"/>
                <w:szCs w:val="18"/>
              </w:rPr>
              <w:t>добыча полезных ископаемых открытым (карьеры, отвалы) и закрытым (шахты, скважины) способами;</w:t>
            </w:r>
            <w:proofErr w:type="gramEnd"/>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в том числе подземных, в целях добычи полезных ископаемых;</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895A65" w:rsidRPr="00895A65" w:rsidTr="009B6D73">
        <w:trPr>
          <w:trHeight w:val="604"/>
        </w:trPr>
        <w:tc>
          <w:tcPr>
            <w:tcW w:w="455"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6.2</w:t>
            </w:r>
          </w:p>
        </w:tc>
        <w:tc>
          <w:tcPr>
            <w:tcW w:w="909"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Тяжелая промышленность</w:t>
            </w:r>
          </w:p>
        </w:tc>
        <w:tc>
          <w:tcPr>
            <w:tcW w:w="3637"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95A65" w:rsidRPr="00895A65" w:rsidTr="009B6D73">
        <w:trPr>
          <w:trHeight w:val="604"/>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6.3</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Легкая промышленность</w:t>
            </w:r>
          </w:p>
        </w:tc>
        <w:tc>
          <w:tcPr>
            <w:tcW w:w="36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объектов капитального строительства, предназначенных для текстильной, </w:t>
            </w:r>
            <w:proofErr w:type="spellStart"/>
            <w:proofErr w:type="gramStart"/>
            <w:r w:rsidRPr="00895A65">
              <w:rPr>
                <w:rFonts w:ascii="Arial" w:hAnsi="Arial" w:cs="Arial"/>
                <w:sz w:val="18"/>
                <w:szCs w:val="18"/>
              </w:rPr>
              <w:t>фарфоро</w:t>
            </w:r>
            <w:proofErr w:type="spellEnd"/>
            <w:r w:rsidRPr="00895A65">
              <w:rPr>
                <w:rFonts w:ascii="Arial" w:hAnsi="Arial" w:cs="Arial"/>
                <w:sz w:val="18"/>
                <w:szCs w:val="18"/>
              </w:rPr>
              <w:t>-фаянсовой</w:t>
            </w:r>
            <w:proofErr w:type="gramEnd"/>
            <w:r w:rsidRPr="00895A65">
              <w:rPr>
                <w:rFonts w:ascii="Arial" w:hAnsi="Arial" w:cs="Arial"/>
                <w:sz w:val="18"/>
                <w:szCs w:val="18"/>
              </w:rPr>
              <w:t>, электронной промышленности</w:t>
            </w:r>
          </w:p>
        </w:tc>
      </w:tr>
      <w:tr w:rsidR="00895A65" w:rsidRPr="00895A65" w:rsidTr="009B6D73">
        <w:trPr>
          <w:trHeight w:val="604"/>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6.4</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Пищевая </w:t>
            </w:r>
            <w:r w:rsidRPr="00895A65">
              <w:rPr>
                <w:rFonts w:ascii="Arial" w:hAnsi="Arial" w:cs="Arial"/>
                <w:sz w:val="18"/>
                <w:szCs w:val="18"/>
              </w:rPr>
              <w:br/>
              <w:t>промышленность</w:t>
            </w:r>
          </w:p>
        </w:tc>
        <w:tc>
          <w:tcPr>
            <w:tcW w:w="36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95A65" w:rsidRPr="00895A65" w:rsidTr="009B6D73">
        <w:trPr>
          <w:trHeight w:val="1179"/>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6.5</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Нефтехимическая промышленность</w:t>
            </w:r>
          </w:p>
        </w:tc>
        <w:tc>
          <w:tcPr>
            <w:tcW w:w="36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95A65" w:rsidRPr="00895A65" w:rsidTr="009B6D73">
        <w:trPr>
          <w:trHeight w:val="282"/>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6.6</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Строительная промышленность</w:t>
            </w:r>
          </w:p>
        </w:tc>
        <w:tc>
          <w:tcPr>
            <w:tcW w:w="36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95A65" w:rsidRPr="00895A65" w:rsidTr="009B6D73">
        <w:trPr>
          <w:trHeight w:val="673"/>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lastRenderedPageBreak/>
              <w:t>6.7</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Энергетика</w:t>
            </w:r>
          </w:p>
        </w:tc>
        <w:tc>
          <w:tcPr>
            <w:tcW w:w="36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95A65">
              <w:rPr>
                <w:rFonts w:ascii="Arial" w:hAnsi="Arial" w:cs="Arial"/>
                <w:sz w:val="18"/>
                <w:szCs w:val="18"/>
              </w:rPr>
              <w:t>золоотвалов</w:t>
            </w:r>
            <w:proofErr w:type="spellEnd"/>
            <w:r w:rsidRPr="00895A65">
              <w:rPr>
                <w:rFonts w:ascii="Arial" w:hAnsi="Arial" w:cs="Arial"/>
                <w:sz w:val="18"/>
                <w:szCs w:val="18"/>
              </w:rPr>
              <w:t>, гидротехнических сооружений);</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895A65" w:rsidRPr="00895A65" w:rsidTr="009B6D73">
        <w:trPr>
          <w:trHeight w:val="815"/>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6.8</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Связь</w:t>
            </w:r>
          </w:p>
        </w:tc>
        <w:tc>
          <w:tcPr>
            <w:tcW w:w="36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895A65">
                <w:rPr>
                  <w:rStyle w:val="af2"/>
                  <w:rFonts w:ascii="Arial" w:hAnsi="Arial" w:cs="Arial"/>
                  <w:sz w:val="18"/>
                  <w:szCs w:val="18"/>
                </w:rPr>
                <w:t>кодами 3.1</w:t>
              </w:r>
            </w:hyperlink>
            <w:r w:rsidRPr="00895A65">
              <w:rPr>
                <w:rFonts w:ascii="Arial" w:hAnsi="Arial" w:cs="Arial"/>
                <w:sz w:val="18"/>
                <w:szCs w:val="18"/>
              </w:rPr>
              <w:t>.1, 3.2.3</w:t>
            </w:r>
          </w:p>
        </w:tc>
      </w:tr>
      <w:tr w:rsidR="00895A65" w:rsidRPr="00895A65" w:rsidTr="009B6D73">
        <w:trPr>
          <w:trHeight w:val="836"/>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6.9</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Склады</w:t>
            </w:r>
          </w:p>
        </w:tc>
        <w:tc>
          <w:tcPr>
            <w:tcW w:w="36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roofErr w:type="gramStart"/>
            <w:r w:rsidRPr="00895A65">
              <w:rPr>
                <w:rFonts w:ascii="Arial" w:hAnsi="Arial" w:cs="Arial"/>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w:t>
            </w:r>
            <w:r w:rsidR="001A2775">
              <w:rPr>
                <w:rFonts w:ascii="Arial" w:hAnsi="Arial" w:cs="Arial"/>
                <w:sz w:val="18"/>
                <w:szCs w:val="18"/>
              </w:rPr>
              <w:t>вольствен</w:t>
            </w:r>
            <w:r w:rsidRPr="00895A65">
              <w:rPr>
                <w:rFonts w:ascii="Arial" w:hAnsi="Arial" w:cs="Arial"/>
                <w:sz w:val="18"/>
                <w:szCs w:val="18"/>
              </w:rPr>
              <w:t>ные склады, за исключением железнодорожных перевалочных складов</w:t>
            </w:r>
            <w:proofErr w:type="gramEnd"/>
          </w:p>
        </w:tc>
      </w:tr>
      <w:tr w:rsidR="00895A65" w:rsidRPr="00895A65" w:rsidTr="009B6D73">
        <w:trPr>
          <w:trHeight w:val="401"/>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7.5</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Трубопроводный транспорт</w:t>
            </w:r>
          </w:p>
        </w:tc>
        <w:tc>
          <w:tcPr>
            <w:tcW w:w="36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95A65" w:rsidRPr="00895A65" w:rsidTr="009B6D73">
        <w:trPr>
          <w:trHeight w:val="840"/>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12.0.1</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Улично-дорожная сеть</w:t>
            </w:r>
          </w:p>
        </w:tc>
        <w:tc>
          <w:tcPr>
            <w:tcW w:w="36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5A65">
              <w:rPr>
                <w:rFonts w:ascii="Arial" w:hAnsi="Arial" w:cs="Arial"/>
                <w:sz w:val="18"/>
                <w:szCs w:val="18"/>
              </w:rPr>
              <w:t>велотранспортной</w:t>
            </w:r>
            <w:proofErr w:type="spellEnd"/>
            <w:r w:rsidRPr="00895A65">
              <w:rPr>
                <w:rFonts w:ascii="Arial" w:hAnsi="Arial" w:cs="Arial"/>
                <w:sz w:val="18"/>
                <w:szCs w:val="18"/>
              </w:rPr>
              <w:t xml:space="preserve"> и инженерной инфраструктуры;</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придорожных стоянок (парковок) транспортных сре</w:t>
            </w:r>
            <w:proofErr w:type="gramStart"/>
            <w:r w:rsidRPr="00895A65">
              <w:rPr>
                <w:rFonts w:ascii="Arial" w:hAnsi="Arial" w:cs="Arial"/>
                <w:sz w:val="18"/>
                <w:szCs w:val="18"/>
              </w:rPr>
              <w:t>дств в гр</w:t>
            </w:r>
            <w:proofErr w:type="gramEnd"/>
            <w:r w:rsidRPr="00895A65">
              <w:rPr>
                <w:rFonts w:ascii="Arial" w:hAnsi="Arial" w:cs="Arial"/>
                <w:sz w:val="18"/>
                <w:szCs w:val="18"/>
              </w:rPr>
              <w:t xml:space="preserve">аницах городских улиц и дорог, за исключением предусмотренных видами разрешенного использования с </w:t>
            </w:r>
            <w:hyperlink w:anchor="Par186" w:tooltip="2.7.1" w:history="1">
              <w:r w:rsidRPr="00895A65">
                <w:rPr>
                  <w:rStyle w:val="af2"/>
                  <w:rFonts w:ascii="Arial" w:hAnsi="Arial" w:cs="Arial"/>
                  <w:sz w:val="18"/>
                  <w:szCs w:val="18"/>
                </w:rPr>
                <w:t>кодами 2.7.1</w:t>
              </w:r>
            </w:hyperlink>
            <w:r w:rsidRPr="00895A65">
              <w:rPr>
                <w:rFonts w:ascii="Arial" w:hAnsi="Arial" w:cs="Arial"/>
                <w:sz w:val="18"/>
                <w:szCs w:val="18"/>
              </w:rPr>
              <w:t xml:space="preserve">, </w:t>
            </w:r>
            <w:hyperlink w:anchor="Par382" w:tooltip="4.9" w:history="1">
              <w:r w:rsidRPr="00895A65">
                <w:rPr>
                  <w:rStyle w:val="af2"/>
                  <w:rFonts w:ascii="Arial" w:hAnsi="Arial" w:cs="Arial"/>
                  <w:sz w:val="18"/>
                  <w:szCs w:val="18"/>
                </w:rPr>
                <w:t>4.9</w:t>
              </w:r>
            </w:hyperlink>
            <w:r w:rsidRPr="00895A65">
              <w:rPr>
                <w:rFonts w:ascii="Arial" w:hAnsi="Arial" w:cs="Arial"/>
                <w:sz w:val="18"/>
                <w:szCs w:val="18"/>
              </w:rPr>
              <w:t xml:space="preserve">, </w:t>
            </w:r>
            <w:hyperlink w:anchor="Par567" w:tooltip="7.2.3" w:history="1">
              <w:r w:rsidRPr="00895A65">
                <w:rPr>
                  <w:rStyle w:val="af2"/>
                  <w:rFonts w:ascii="Arial" w:hAnsi="Arial" w:cs="Arial"/>
                  <w:sz w:val="18"/>
                  <w:szCs w:val="18"/>
                </w:rPr>
                <w:t>7.2.3</w:t>
              </w:r>
            </w:hyperlink>
            <w:r w:rsidRPr="00895A65">
              <w:rPr>
                <w:rFonts w:ascii="Arial" w:hAnsi="Arial" w:cs="Arial"/>
                <w:sz w:val="18"/>
                <w:szCs w:val="18"/>
              </w:rPr>
              <w:t>, а также некапитальных сооружений, предназначенных для охраны транспортных средств</w:t>
            </w:r>
          </w:p>
        </w:tc>
      </w:tr>
      <w:tr w:rsidR="00895A65" w:rsidRPr="00895A65" w:rsidTr="009B6D73">
        <w:trPr>
          <w:trHeight w:val="282"/>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12.0.2</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Благоустройство территории</w:t>
            </w:r>
          </w:p>
        </w:tc>
        <w:tc>
          <w:tcPr>
            <w:tcW w:w="36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Условно-разрешённые виды разрешённого использования земельных участков зоны П</w:t>
      </w:r>
      <w:proofErr w:type="gramStart"/>
      <w:r w:rsidRPr="00895A65">
        <w:rPr>
          <w:rFonts w:ascii="Arial" w:hAnsi="Arial" w:cs="Arial"/>
          <w:sz w:val="18"/>
          <w:szCs w:val="18"/>
        </w:rPr>
        <w:t>1</w:t>
      </w:r>
      <w:proofErr w:type="gramEnd"/>
    </w:p>
    <w:p w:rsidR="00895A65" w:rsidRPr="00895A65" w:rsidRDefault="00895A65" w:rsidP="00895A65">
      <w:pPr>
        <w:spacing w:line="180" w:lineRule="exact"/>
        <w:rPr>
          <w:rFonts w:ascii="Arial" w:hAnsi="Arial" w:cs="Arial"/>
          <w:sz w:val="18"/>
          <w:szCs w:val="18"/>
        </w:rPr>
      </w:pPr>
    </w:p>
    <w:tbl>
      <w:tblPr>
        <w:tblW w:w="484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7"/>
        <w:gridCol w:w="1808"/>
        <w:gridCol w:w="7229"/>
      </w:tblGrid>
      <w:tr w:rsidR="00895A65" w:rsidRPr="00895A65" w:rsidTr="009B6D73">
        <w:trPr>
          <w:trHeight w:val="273"/>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классификатора</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63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9B6D73">
        <w:trPr>
          <w:trHeight w:val="273"/>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3.3</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Бытовое обслуживание</w:t>
            </w:r>
          </w:p>
        </w:tc>
        <w:tc>
          <w:tcPr>
            <w:tcW w:w="363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95A65" w:rsidRPr="00895A65" w:rsidTr="009B6D73">
        <w:trPr>
          <w:trHeight w:val="273"/>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3.10.1</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Амбулаторное ветеринарное обслуживание </w:t>
            </w:r>
          </w:p>
        </w:tc>
        <w:tc>
          <w:tcPr>
            <w:tcW w:w="363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объектов капитального строительства, предназначенных для оказания ветеринарных услуг без содержания животных </w:t>
            </w:r>
          </w:p>
        </w:tc>
      </w:tr>
      <w:tr w:rsidR="00895A65" w:rsidRPr="00895A65" w:rsidTr="009B6D73">
        <w:trPr>
          <w:trHeight w:val="273"/>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3.10.2</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Приюты для животных</w:t>
            </w:r>
          </w:p>
        </w:tc>
        <w:tc>
          <w:tcPr>
            <w:tcW w:w="363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оказания ветеринарных услуг в стационаре;</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организации гостиниц для животных</w:t>
            </w:r>
          </w:p>
        </w:tc>
      </w:tr>
      <w:tr w:rsidR="00895A65" w:rsidRPr="00895A65" w:rsidTr="009B6D73">
        <w:trPr>
          <w:trHeight w:val="273"/>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4.1</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Деловое</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управление</w:t>
            </w:r>
          </w:p>
        </w:tc>
        <w:tc>
          <w:tcPr>
            <w:tcW w:w="363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roofErr w:type="gramStart"/>
            <w:r w:rsidRPr="00895A65">
              <w:rPr>
                <w:rFonts w:ascii="Arial" w:hAnsi="Arial" w:cs="Arial"/>
                <w:sz w:val="18"/>
                <w:szCs w:val="1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r>
      <w:tr w:rsidR="00895A65" w:rsidRPr="00895A65" w:rsidTr="009B6D73">
        <w:trPr>
          <w:trHeight w:val="273"/>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4.6</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Общественное питание</w:t>
            </w:r>
          </w:p>
        </w:tc>
        <w:tc>
          <w:tcPr>
            <w:tcW w:w="363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95A65" w:rsidRPr="00895A65" w:rsidTr="009B6D73">
        <w:trPr>
          <w:trHeight w:val="273"/>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2.7.1</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roofErr w:type="spellStart"/>
            <w:r w:rsidRPr="00895A65">
              <w:rPr>
                <w:rFonts w:ascii="Arial" w:hAnsi="Arial" w:cs="Arial"/>
                <w:sz w:val="18"/>
                <w:szCs w:val="18"/>
                <w:lang w:val="en-US"/>
              </w:rPr>
              <w:t>Хранение</w:t>
            </w:r>
            <w:proofErr w:type="spellEnd"/>
            <w:r w:rsidRPr="00895A65">
              <w:rPr>
                <w:rFonts w:ascii="Arial" w:hAnsi="Arial" w:cs="Arial"/>
                <w:sz w:val="18"/>
                <w:szCs w:val="18"/>
                <w:lang w:val="en-US"/>
              </w:rPr>
              <w:t xml:space="preserve"> </w:t>
            </w:r>
            <w:proofErr w:type="spellStart"/>
            <w:r w:rsidRPr="00895A65">
              <w:rPr>
                <w:rFonts w:ascii="Arial" w:hAnsi="Arial" w:cs="Arial"/>
                <w:sz w:val="18"/>
                <w:szCs w:val="18"/>
                <w:lang w:val="en-US"/>
              </w:rPr>
              <w:t>автотранспорта</w:t>
            </w:r>
            <w:proofErr w:type="spellEnd"/>
          </w:p>
        </w:tc>
        <w:tc>
          <w:tcPr>
            <w:tcW w:w="363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95A65">
              <w:rPr>
                <w:rFonts w:ascii="Arial" w:hAnsi="Arial" w:cs="Arial"/>
                <w:sz w:val="18"/>
                <w:szCs w:val="18"/>
              </w:rPr>
              <w:t>машино</w:t>
            </w:r>
            <w:proofErr w:type="spellEnd"/>
            <w:r w:rsidRPr="00895A65">
              <w:rPr>
                <w:rFonts w:ascii="Arial" w:hAnsi="Arial" w:cs="Arial"/>
                <w:sz w:val="18"/>
                <w:szCs w:val="18"/>
              </w:rPr>
              <w:t xml:space="preserve">-места, за исключением гаражей, размещение которых предусмотрено содержанием видов разрешенного использования с </w:t>
            </w:r>
            <w:hyperlink r:id="rId26" w:history="1">
              <w:r w:rsidRPr="00895A65">
                <w:rPr>
                  <w:rStyle w:val="af2"/>
                  <w:rFonts w:ascii="Arial" w:hAnsi="Arial" w:cs="Arial"/>
                  <w:sz w:val="18"/>
                  <w:szCs w:val="18"/>
                </w:rPr>
                <w:t>кодами 2.7.2</w:t>
              </w:r>
            </w:hyperlink>
            <w:r w:rsidRPr="00895A65">
              <w:rPr>
                <w:rFonts w:ascii="Arial" w:hAnsi="Arial" w:cs="Arial"/>
                <w:sz w:val="18"/>
                <w:szCs w:val="18"/>
              </w:rPr>
              <w:t xml:space="preserve">, </w:t>
            </w:r>
            <w:hyperlink r:id="rId27" w:history="1">
              <w:r w:rsidRPr="00895A65">
                <w:rPr>
                  <w:rStyle w:val="af2"/>
                  <w:rFonts w:ascii="Arial" w:hAnsi="Arial" w:cs="Arial"/>
                  <w:sz w:val="18"/>
                  <w:szCs w:val="18"/>
                </w:rPr>
                <w:t xml:space="preserve">4.9 </w:t>
              </w:r>
            </w:hyperlink>
          </w:p>
        </w:tc>
      </w:tr>
      <w:tr w:rsidR="00895A65" w:rsidRPr="00895A65" w:rsidTr="009B6D73">
        <w:trPr>
          <w:trHeight w:val="273"/>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4.9</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Служебные гаражи</w:t>
            </w:r>
          </w:p>
        </w:tc>
        <w:tc>
          <w:tcPr>
            <w:tcW w:w="363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95A65">
                <w:rPr>
                  <w:rStyle w:val="af2"/>
                  <w:rFonts w:ascii="Arial" w:hAnsi="Arial" w:cs="Arial"/>
                  <w:sz w:val="18"/>
                  <w:szCs w:val="18"/>
                </w:rPr>
                <w:t>кодами 3.0</w:t>
              </w:r>
            </w:hyperlink>
            <w:r w:rsidRPr="00895A65">
              <w:rPr>
                <w:rFonts w:ascii="Arial" w:hAnsi="Arial" w:cs="Arial"/>
                <w:sz w:val="18"/>
                <w:szCs w:val="18"/>
              </w:rPr>
              <w:t xml:space="preserve">, </w:t>
            </w:r>
            <w:hyperlink w:anchor="Par333" w:tooltip="4.0" w:history="1">
              <w:r w:rsidRPr="00895A65">
                <w:rPr>
                  <w:rStyle w:val="af2"/>
                  <w:rFonts w:ascii="Arial" w:hAnsi="Arial" w:cs="Arial"/>
                  <w:sz w:val="18"/>
                  <w:szCs w:val="18"/>
                </w:rPr>
                <w:t>4.0</w:t>
              </w:r>
            </w:hyperlink>
            <w:r w:rsidRPr="00895A65">
              <w:rPr>
                <w:rFonts w:ascii="Arial" w:hAnsi="Arial" w:cs="Arial"/>
                <w:sz w:val="18"/>
                <w:szCs w:val="18"/>
              </w:rPr>
              <w:t>, а также для стоянки и хранения транспортных средств общего пользования, в том числе в депо</w:t>
            </w:r>
          </w:p>
        </w:tc>
      </w:tr>
      <w:tr w:rsidR="00895A65" w:rsidRPr="00895A65" w:rsidTr="009B6D73">
        <w:trPr>
          <w:trHeight w:val="273"/>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4.9.1.3</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Автомобильные мойки </w:t>
            </w:r>
          </w:p>
        </w:tc>
        <w:tc>
          <w:tcPr>
            <w:tcW w:w="363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автомобильных моек, а также размещение магазинов сопутствующей торговли </w:t>
            </w:r>
          </w:p>
        </w:tc>
      </w:tr>
      <w:tr w:rsidR="00895A65" w:rsidRPr="00895A65" w:rsidTr="009B6D73">
        <w:trPr>
          <w:trHeight w:val="273"/>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4.9.1.4</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Ремонт автомобилей </w:t>
            </w:r>
          </w:p>
        </w:tc>
        <w:tc>
          <w:tcPr>
            <w:tcW w:w="363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r>
      <w:tr w:rsidR="00895A65" w:rsidRPr="00895A65" w:rsidTr="009B6D73">
        <w:trPr>
          <w:trHeight w:val="273"/>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lastRenderedPageBreak/>
              <w:t>4.9.2</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Стоянка транспортных средств </w:t>
            </w:r>
          </w:p>
        </w:tc>
        <w:tc>
          <w:tcPr>
            <w:tcW w:w="363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стоянок (парковок) легковых автомобилей и других </w:t>
            </w:r>
            <w:proofErr w:type="spellStart"/>
            <w:r w:rsidRPr="00895A65">
              <w:rPr>
                <w:rFonts w:ascii="Arial" w:hAnsi="Arial" w:cs="Arial"/>
                <w:sz w:val="18"/>
                <w:szCs w:val="18"/>
              </w:rPr>
              <w:t>мототранспортных</w:t>
            </w:r>
            <w:proofErr w:type="spellEnd"/>
            <w:r w:rsidRPr="00895A65">
              <w:rPr>
                <w:rFonts w:ascii="Arial" w:hAnsi="Arial" w:cs="Arial"/>
                <w:sz w:val="18"/>
                <w:szCs w:val="18"/>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r>
      <w:tr w:rsidR="00895A65" w:rsidRPr="00895A65" w:rsidTr="009B6D73">
        <w:trPr>
          <w:trHeight w:val="684"/>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6.7</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Энергетика</w:t>
            </w:r>
          </w:p>
        </w:tc>
        <w:tc>
          <w:tcPr>
            <w:tcW w:w="363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95A65">
              <w:rPr>
                <w:rFonts w:ascii="Arial" w:hAnsi="Arial" w:cs="Arial"/>
                <w:sz w:val="18"/>
                <w:szCs w:val="18"/>
              </w:rPr>
              <w:t>золоотвалов</w:t>
            </w:r>
            <w:proofErr w:type="spellEnd"/>
            <w:r w:rsidRPr="00895A65">
              <w:rPr>
                <w:rFonts w:ascii="Arial" w:hAnsi="Arial" w:cs="Arial"/>
                <w:sz w:val="18"/>
                <w:szCs w:val="18"/>
              </w:rPr>
              <w:t>, гидротехнических сооружений);</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p>
    <w:p w:rsidR="00895A65" w:rsidRPr="00895A65" w:rsidRDefault="00895A65" w:rsidP="0056330C">
      <w:pPr>
        <w:spacing w:line="180" w:lineRule="exact"/>
        <w:jc w:val="center"/>
        <w:rPr>
          <w:rFonts w:ascii="Arial" w:hAnsi="Arial" w:cs="Arial"/>
          <w:sz w:val="18"/>
          <w:szCs w:val="18"/>
        </w:rPr>
      </w:pPr>
      <w:r w:rsidRPr="00895A65">
        <w:rPr>
          <w:rFonts w:ascii="Arial" w:hAnsi="Arial" w:cs="Arial"/>
          <w:sz w:val="18"/>
          <w:szCs w:val="18"/>
        </w:rPr>
        <w:t>Вспомогательные виды разрешенного использования земельных участков зоны П</w:t>
      </w:r>
      <w:proofErr w:type="gramStart"/>
      <w:r w:rsidRPr="00895A65">
        <w:rPr>
          <w:rFonts w:ascii="Arial" w:hAnsi="Arial" w:cs="Arial"/>
          <w:sz w:val="18"/>
          <w:szCs w:val="18"/>
        </w:rPr>
        <w:t>1</w:t>
      </w:r>
      <w:proofErr w:type="gramEnd"/>
    </w:p>
    <w:p w:rsidR="00895A65" w:rsidRPr="00895A65" w:rsidRDefault="00895A65" w:rsidP="0056330C">
      <w:pPr>
        <w:spacing w:line="180" w:lineRule="exact"/>
        <w:jc w:val="cente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6095"/>
      </w:tblGrid>
      <w:tr w:rsidR="00895A65" w:rsidRPr="00895A65" w:rsidTr="00F61153">
        <w:tc>
          <w:tcPr>
            <w:tcW w:w="1276" w:type="dxa"/>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классификатора</w:t>
            </w:r>
          </w:p>
        </w:tc>
        <w:tc>
          <w:tcPr>
            <w:tcW w:w="2552" w:type="dxa"/>
            <w:shd w:val="clear" w:color="auto" w:fill="auto"/>
          </w:tcPr>
          <w:p w:rsidR="00895A65" w:rsidRPr="00895A65" w:rsidRDefault="00895A65" w:rsidP="00895A65">
            <w:pPr>
              <w:spacing w:line="180" w:lineRule="exact"/>
              <w:rPr>
                <w:rFonts w:ascii="Arial" w:hAnsi="Arial" w:cs="Arial"/>
                <w:sz w:val="18"/>
                <w:szCs w:val="18"/>
                <w:lang w:val="en-US"/>
              </w:rPr>
            </w:pPr>
            <w:proofErr w:type="spellStart"/>
            <w:r w:rsidRPr="00895A65">
              <w:rPr>
                <w:rFonts w:ascii="Arial" w:hAnsi="Arial" w:cs="Arial"/>
                <w:sz w:val="18"/>
                <w:szCs w:val="18"/>
                <w:lang w:val="en-US"/>
              </w:rPr>
              <w:t>Наименование</w:t>
            </w:r>
            <w:proofErr w:type="spellEnd"/>
            <w:r w:rsidRPr="00895A65">
              <w:rPr>
                <w:rFonts w:ascii="Arial" w:hAnsi="Arial" w:cs="Arial"/>
                <w:sz w:val="18"/>
                <w:szCs w:val="18"/>
                <w:lang w:val="en-US"/>
              </w:rPr>
              <w:t xml:space="preserve"> </w:t>
            </w:r>
            <w:proofErr w:type="spellStart"/>
            <w:r w:rsidRPr="00895A65">
              <w:rPr>
                <w:rFonts w:ascii="Arial" w:hAnsi="Arial" w:cs="Arial"/>
                <w:sz w:val="18"/>
                <w:szCs w:val="18"/>
                <w:lang w:val="en-US"/>
              </w:rPr>
              <w:t>вида</w:t>
            </w:r>
            <w:proofErr w:type="spellEnd"/>
            <w:r w:rsidRPr="00895A65">
              <w:rPr>
                <w:rFonts w:ascii="Arial" w:hAnsi="Arial" w:cs="Arial"/>
                <w:sz w:val="18"/>
                <w:szCs w:val="18"/>
                <w:lang w:val="en-US"/>
              </w:rPr>
              <w:t xml:space="preserve"> </w:t>
            </w:r>
            <w:proofErr w:type="spellStart"/>
            <w:r w:rsidRPr="00895A65">
              <w:rPr>
                <w:rFonts w:ascii="Arial" w:hAnsi="Arial" w:cs="Arial"/>
                <w:sz w:val="18"/>
                <w:szCs w:val="18"/>
                <w:lang w:val="en-US"/>
              </w:rPr>
              <w:t>разрешенного</w:t>
            </w:r>
            <w:proofErr w:type="spellEnd"/>
            <w:r w:rsidRPr="00895A65">
              <w:rPr>
                <w:rFonts w:ascii="Arial" w:hAnsi="Arial" w:cs="Arial"/>
                <w:sz w:val="18"/>
                <w:szCs w:val="18"/>
                <w:lang w:val="en-US"/>
              </w:rPr>
              <w:t xml:space="preserve"> </w:t>
            </w:r>
            <w:proofErr w:type="spellStart"/>
            <w:r w:rsidRPr="00895A65">
              <w:rPr>
                <w:rFonts w:ascii="Arial" w:hAnsi="Arial" w:cs="Arial"/>
                <w:sz w:val="18"/>
                <w:szCs w:val="18"/>
                <w:lang w:val="en-US"/>
              </w:rPr>
              <w:t>использования</w:t>
            </w:r>
            <w:proofErr w:type="spellEnd"/>
          </w:p>
        </w:tc>
        <w:tc>
          <w:tcPr>
            <w:tcW w:w="6095" w:type="dxa"/>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F61153">
        <w:tc>
          <w:tcPr>
            <w:tcW w:w="1276" w:type="dxa"/>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2.7.1</w:t>
            </w:r>
          </w:p>
        </w:tc>
        <w:tc>
          <w:tcPr>
            <w:tcW w:w="2552" w:type="dxa"/>
            <w:shd w:val="clear" w:color="auto" w:fill="auto"/>
          </w:tcPr>
          <w:p w:rsidR="00895A65" w:rsidRPr="00895A65" w:rsidRDefault="00895A65" w:rsidP="00895A65">
            <w:pPr>
              <w:spacing w:line="180" w:lineRule="exact"/>
              <w:rPr>
                <w:rFonts w:ascii="Arial" w:hAnsi="Arial" w:cs="Arial"/>
                <w:sz w:val="18"/>
                <w:szCs w:val="18"/>
              </w:rPr>
            </w:pPr>
            <w:proofErr w:type="spellStart"/>
            <w:r w:rsidRPr="00895A65">
              <w:rPr>
                <w:rFonts w:ascii="Arial" w:hAnsi="Arial" w:cs="Arial"/>
                <w:sz w:val="18"/>
                <w:szCs w:val="18"/>
                <w:lang w:val="en-US"/>
              </w:rPr>
              <w:t>Хранение</w:t>
            </w:r>
            <w:proofErr w:type="spellEnd"/>
            <w:r w:rsidRPr="00895A65">
              <w:rPr>
                <w:rFonts w:ascii="Arial" w:hAnsi="Arial" w:cs="Arial"/>
                <w:sz w:val="18"/>
                <w:szCs w:val="18"/>
                <w:lang w:val="en-US"/>
              </w:rPr>
              <w:t xml:space="preserve"> </w:t>
            </w:r>
            <w:proofErr w:type="spellStart"/>
            <w:r w:rsidRPr="00895A65">
              <w:rPr>
                <w:rFonts w:ascii="Arial" w:hAnsi="Arial" w:cs="Arial"/>
                <w:sz w:val="18"/>
                <w:szCs w:val="18"/>
                <w:lang w:val="en-US"/>
              </w:rPr>
              <w:t>автотранспорта</w:t>
            </w:r>
            <w:proofErr w:type="spellEnd"/>
          </w:p>
        </w:tc>
        <w:tc>
          <w:tcPr>
            <w:tcW w:w="6095" w:type="dxa"/>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95A65">
              <w:rPr>
                <w:rFonts w:ascii="Arial" w:hAnsi="Arial" w:cs="Arial"/>
                <w:sz w:val="18"/>
                <w:szCs w:val="18"/>
              </w:rPr>
              <w:t>машино</w:t>
            </w:r>
            <w:proofErr w:type="spellEnd"/>
            <w:r w:rsidRPr="00895A65">
              <w:rPr>
                <w:rFonts w:ascii="Arial" w:hAnsi="Arial" w:cs="Arial"/>
                <w:sz w:val="18"/>
                <w:szCs w:val="18"/>
              </w:rPr>
              <w:t xml:space="preserve">-места, за исключением гаражей, размещение которых предусмотрено содержанием видов разрешенного использования с </w:t>
            </w:r>
            <w:hyperlink r:id="rId28" w:history="1">
              <w:r w:rsidRPr="00895A65">
                <w:rPr>
                  <w:rStyle w:val="af2"/>
                  <w:rFonts w:ascii="Arial" w:hAnsi="Arial" w:cs="Arial"/>
                  <w:sz w:val="18"/>
                  <w:szCs w:val="18"/>
                </w:rPr>
                <w:t>кодами 2.7.2</w:t>
              </w:r>
            </w:hyperlink>
            <w:r w:rsidRPr="00895A65">
              <w:rPr>
                <w:rFonts w:ascii="Arial" w:hAnsi="Arial" w:cs="Arial"/>
                <w:sz w:val="18"/>
                <w:szCs w:val="18"/>
              </w:rPr>
              <w:t xml:space="preserve">, </w:t>
            </w:r>
            <w:hyperlink r:id="rId29" w:history="1">
              <w:r w:rsidRPr="00895A65">
                <w:rPr>
                  <w:rStyle w:val="af2"/>
                  <w:rFonts w:ascii="Arial" w:hAnsi="Arial" w:cs="Arial"/>
                  <w:sz w:val="18"/>
                  <w:szCs w:val="18"/>
                </w:rPr>
                <w:t xml:space="preserve">4.9 </w:t>
              </w:r>
            </w:hyperlink>
          </w:p>
        </w:tc>
      </w:tr>
      <w:tr w:rsidR="00895A65" w:rsidRPr="00895A65" w:rsidTr="00F61153">
        <w:tc>
          <w:tcPr>
            <w:tcW w:w="1276" w:type="dxa"/>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4.9</w:t>
            </w:r>
          </w:p>
        </w:tc>
        <w:tc>
          <w:tcPr>
            <w:tcW w:w="2552" w:type="dxa"/>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Служебные гаражи</w:t>
            </w:r>
          </w:p>
        </w:tc>
        <w:tc>
          <w:tcPr>
            <w:tcW w:w="6095" w:type="dxa"/>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95A65">
                <w:rPr>
                  <w:rStyle w:val="af2"/>
                  <w:rFonts w:ascii="Arial" w:hAnsi="Arial" w:cs="Arial"/>
                  <w:sz w:val="18"/>
                  <w:szCs w:val="18"/>
                </w:rPr>
                <w:t>кодами 3.0</w:t>
              </w:r>
            </w:hyperlink>
            <w:r w:rsidRPr="00895A65">
              <w:rPr>
                <w:rFonts w:ascii="Arial" w:hAnsi="Arial" w:cs="Arial"/>
                <w:sz w:val="18"/>
                <w:szCs w:val="18"/>
              </w:rPr>
              <w:t xml:space="preserve">, </w:t>
            </w:r>
            <w:hyperlink w:anchor="Par333" w:tooltip="4.0" w:history="1">
              <w:r w:rsidRPr="00895A65">
                <w:rPr>
                  <w:rStyle w:val="af2"/>
                  <w:rFonts w:ascii="Arial" w:hAnsi="Arial" w:cs="Arial"/>
                  <w:sz w:val="18"/>
                  <w:szCs w:val="18"/>
                </w:rPr>
                <w:t>4.0</w:t>
              </w:r>
            </w:hyperlink>
            <w:r w:rsidRPr="00895A65">
              <w:rPr>
                <w:rFonts w:ascii="Arial" w:hAnsi="Arial" w:cs="Arial"/>
                <w:sz w:val="18"/>
                <w:szCs w:val="18"/>
              </w:rPr>
              <w:t>, а также для стоянки и хранения транспортных средств общего пользования, в том числе в депо</w:t>
            </w:r>
          </w:p>
        </w:tc>
      </w:tr>
    </w:tbl>
    <w:p w:rsidR="00895A65" w:rsidRPr="00895A65" w:rsidRDefault="00895A65" w:rsidP="00895A65">
      <w:pPr>
        <w:spacing w:line="180" w:lineRule="exact"/>
        <w:rPr>
          <w:rFonts w:ascii="Arial" w:hAnsi="Arial" w:cs="Arial"/>
          <w:sz w:val="18"/>
          <w:szCs w:val="18"/>
        </w:rPr>
      </w:pPr>
    </w:p>
    <w:tbl>
      <w:tblPr>
        <w:tblW w:w="4858"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4678"/>
        <w:gridCol w:w="1419"/>
        <w:gridCol w:w="3837"/>
      </w:tblGrid>
      <w:tr w:rsidR="00895A65" w:rsidRPr="00895A65" w:rsidTr="00F61153">
        <w:trPr>
          <w:trHeight w:val="327"/>
        </w:trPr>
        <w:tc>
          <w:tcPr>
            <w:tcW w:w="3068"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bCs/>
                <w:sz w:val="18"/>
                <w:szCs w:val="18"/>
              </w:rPr>
            </w:pPr>
            <w:r w:rsidRPr="00895A65">
              <w:rPr>
                <w:rFonts w:ascii="Arial" w:hAnsi="Arial" w:cs="Arial"/>
                <w:bCs/>
                <w:sz w:val="18"/>
                <w:szCs w:val="1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895A65">
              <w:rPr>
                <w:rFonts w:ascii="Arial" w:hAnsi="Arial" w:cs="Arial"/>
                <w:bCs/>
                <w:sz w:val="18"/>
                <w:szCs w:val="18"/>
              </w:rPr>
              <w:br/>
              <w:t>капитального строительства</w:t>
            </w:r>
          </w:p>
        </w:tc>
        <w:tc>
          <w:tcPr>
            <w:tcW w:w="1932"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bCs/>
                <w:sz w:val="18"/>
                <w:szCs w:val="18"/>
              </w:rPr>
            </w:pPr>
            <w:r w:rsidRPr="00895A65">
              <w:rPr>
                <w:rFonts w:ascii="Arial" w:hAnsi="Arial" w:cs="Arial"/>
                <w:bCs/>
                <w:sz w:val="18"/>
                <w:szCs w:val="18"/>
              </w:rPr>
              <w:t>примечания</w:t>
            </w:r>
          </w:p>
        </w:tc>
      </w:tr>
      <w:tr w:rsidR="00895A65" w:rsidRPr="00895A65" w:rsidTr="00F61153">
        <w:tblPrEx>
          <w:shd w:val="clear" w:color="auto" w:fill="auto"/>
        </w:tblPrEx>
        <w:trPr>
          <w:trHeight w:val="273"/>
        </w:trPr>
        <w:tc>
          <w:tcPr>
            <w:tcW w:w="235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Предельные (минимальные и (или) максимальные) размеры земельных участков, в том числе их площадь</w:t>
            </w:r>
          </w:p>
        </w:tc>
        <w:tc>
          <w:tcPr>
            <w:tcW w:w="7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1932" w:type="pct"/>
            <w:vMerge w:val="restar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часть территорий, входящих в состав вышеперечисленных территориальных зон, может находиться в пределах зон с особыми условиями использования территорий в соответствии:</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 картой зон с особыми условиями использования территорий;</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со списком памятников истории, культуры и археологии, расположенных на территории Благодарненского городского округа.</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Для данных территорий в соответствии с законодательством Российской Федерации и законодательством Ставропольского края установлены ограничения использования земельных участков и объектов капитального строительства</w:t>
            </w:r>
          </w:p>
        </w:tc>
      </w:tr>
      <w:tr w:rsidR="00895A65" w:rsidRPr="00895A65" w:rsidTr="00F61153">
        <w:tblPrEx>
          <w:shd w:val="clear" w:color="auto" w:fill="auto"/>
        </w:tblPrEx>
        <w:trPr>
          <w:trHeight w:val="273"/>
        </w:trPr>
        <w:tc>
          <w:tcPr>
            <w:tcW w:w="235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 м</w:t>
            </w:r>
          </w:p>
        </w:tc>
        <w:tc>
          <w:tcPr>
            <w:tcW w:w="1932" w:type="pct"/>
            <w:vMerge/>
            <w:tcBorders>
              <w:top w:val="single" w:sz="4" w:space="0" w:color="auto"/>
              <w:left w:val="single" w:sz="4" w:space="0" w:color="auto"/>
            </w:tcBorders>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F61153">
        <w:tblPrEx>
          <w:shd w:val="clear" w:color="auto" w:fill="auto"/>
        </w:tblPrEx>
        <w:trPr>
          <w:trHeight w:val="273"/>
        </w:trPr>
        <w:tc>
          <w:tcPr>
            <w:tcW w:w="235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Предельная высота зданий</w:t>
            </w:r>
          </w:p>
        </w:tc>
        <w:tc>
          <w:tcPr>
            <w:tcW w:w="7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 м</w:t>
            </w:r>
          </w:p>
        </w:tc>
        <w:tc>
          <w:tcPr>
            <w:tcW w:w="1932" w:type="pct"/>
            <w:vMerge/>
            <w:tcBorders>
              <w:left w:val="single" w:sz="4" w:space="0" w:color="auto"/>
            </w:tcBorders>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F61153">
        <w:tblPrEx>
          <w:shd w:val="clear" w:color="auto" w:fill="auto"/>
        </w:tblPrEx>
        <w:trPr>
          <w:trHeight w:val="273"/>
        </w:trPr>
        <w:tc>
          <w:tcPr>
            <w:tcW w:w="235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Предельное количество этажей</w:t>
            </w:r>
          </w:p>
        </w:tc>
        <w:tc>
          <w:tcPr>
            <w:tcW w:w="7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w:t>
            </w:r>
          </w:p>
        </w:tc>
        <w:tc>
          <w:tcPr>
            <w:tcW w:w="1932" w:type="pct"/>
            <w:vMerge/>
            <w:tcBorders>
              <w:left w:val="single" w:sz="4" w:space="0" w:color="auto"/>
            </w:tcBorders>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F61153">
        <w:tblPrEx>
          <w:shd w:val="clear" w:color="auto" w:fill="auto"/>
        </w:tblPrEx>
        <w:trPr>
          <w:trHeight w:val="273"/>
        </w:trPr>
        <w:tc>
          <w:tcPr>
            <w:tcW w:w="235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80%</w:t>
            </w:r>
          </w:p>
        </w:tc>
        <w:tc>
          <w:tcPr>
            <w:tcW w:w="1932" w:type="pct"/>
            <w:vMerge/>
            <w:tcBorders>
              <w:left w:val="single" w:sz="4" w:space="0" w:color="auto"/>
            </w:tcBorders>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bl>
    <w:p w:rsidR="00895A65" w:rsidRPr="00895A65" w:rsidRDefault="00895A65" w:rsidP="00895A65">
      <w:pPr>
        <w:spacing w:line="180" w:lineRule="exact"/>
        <w:rPr>
          <w:rFonts w:ascii="Arial" w:hAnsi="Arial" w:cs="Arial"/>
          <w:sz w:val="18"/>
          <w:szCs w:val="18"/>
        </w:rPr>
      </w:pPr>
    </w:p>
    <w:p w:rsidR="00895A65" w:rsidRPr="00895A65" w:rsidRDefault="00895A65" w:rsidP="001A2775">
      <w:pPr>
        <w:spacing w:line="180" w:lineRule="exact"/>
        <w:jc w:val="center"/>
        <w:rPr>
          <w:rFonts w:ascii="Arial" w:hAnsi="Arial" w:cs="Arial"/>
          <w:sz w:val="18"/>
          <w:szCs w:val="18"/>
        </w:rPr>
      </w:pPr>
      <w:r w:rsidRPr="00895A65">
        <w:rPr>
          <w:rFonts w:ascii="Arial" w:hAnsi="Arial" w:cs="Arial"/>
          <w:sz w:val="18"/>
          <w:szCs w:val="18"/>
        </w:rPr>
        <w:t>Статья 5.2. Производственная зона объектов III класса опасности по санитарной классификации (П</w:t>
      </w:r>
      <w:proofErr w:type="gramStart"/>
      <w:r w:rsidRPr="00895A65">
        <w:rPr>
          <w:rFonts w:ascii="Arial" w:hAnsi="Arial" w:cs="Arial"/>
          <w:sz w:val="18"/>
          <w:szCs w:val="18"/>
        </w:rPr>
        <w:t>2</w:t>
      </w:r>
      <w:proofErr w:type="gramEnd"/>
      <w:r w:rsidRPr="00895A65">
        <w:rPr>
          <w:rFonts w:ascii="Arial" w:hAnsi="Arial" w:cs="Arial"/>
          <w:sz w:val="18"/>
          <w:szCs w:val="18"/>
        </w:rPr>
        <w:t>)</w:t>
      </w:r>
    </w:p>
    <w:p w:rsidR="00895A65" w:rsidRPr="00895A65" w:rsidRDefault="00895A65" w:rsidP="001A2775">
      <w:pPr>
        <w:spacing w:line="180" w:lineRule="exact"/>
        <w:jc w:val="center"/>
        <w:rPr>
          <w:rFonts w:ascii="Arial" w:hAnsi="Arial" w:cs="Arial"/>
          <w:sz w:val="18"/>
          <w:szCs w:val="18"/>
        </w:rPr>
      </w:pPr>
      <w:r w:rsidRPr="00895A65">
        <w:rPr>
          <w:rFonts w:ascii="Arial" w:hAnsi="Arial" w:cs="Arial"/>
          <w:sz w:val="18"/>
          <w:szCs w:val="18"/>
        </w:rPr>
        <w:t>1. Производственная зона объектов III класса опасности по санитарной классификации выделена для обеспечения правовых условий формирования предприятий, производств и объектов III класса опасности.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95A65" w:rsidRPr="00895A65" w:rsidRDefault="00895A65" w:rsidP="001A2775">
      <w:pPr>
        <w:spacing w:line="180" w:lineRule="exact"/>
        <w:jc w:val="center"/>
        <w:rPr>
          <w:rFonts w:ascii="Arial" w:hAnsi="Arial" w:cs="Arial"/>
          <w:sz w:val="18"/>
          <w:szCs w:val="18"/>
        </w:rPr>
      </w:pPr>
    </w:p>
    <w:p w:rsidR="00895A65" w:rsidRPr="00895A65" w:rsidRDefault="00895A65" w:rsidP="001A2775">
      <w:pPr>
        <w:spacing w:line="180" w:lineRule="exact"/>
        <w:jc w:val="center"/>
        <w:rPr>
          <w:rFonts w:ascii="Arial" w:hAnsi="Arial" w:cs="Arial"/>
          <w:sz w:val="18"/>
          <w:szCs w:val="18"/>
        </w:rPr>
      </w:pPr>
      <w:r w:rsidRPr="00895A65">
        <w:rPr>
          <w:rFonts w:ascii="Arial" w:hAnsi="Arial" w:cs="Arial"/>
          <w:sz w:val="18"/>
          <w:szCs w:val="18"/>
        </w:rPr>
        <w:t>Основные виды разрешённого использования земельных участков зоны П</w:t>
      </w:r>
      <w:proofErr w:type="gramStart"/>
      <w:r w:rsidRPr="00895A65">
        <w:rPr>
          <w:rFonts w:ascii="Arial" w:hAnsi="Arial" w:cs="Arial"/>
          <w:sz w:val="18"/>
          <w:szCs w:val="18"/>
        </w:rPr>
        <w:t>2</w:t>
      </w:r>
      <w:proofErr w:type="gramEnd"/>
    </w:p>
    <w:p w:rsidR="00895A65" w:rsidRPr="00895A65" w:rsidRDefault="00895A65" w:rsidP="00895A65">
      <w:pPr>
        <w:spacing w:line="180" w:lineRule="exact"/>
        <w:rPr>
          <w:rFonts w:ascii="Arial" w:hAnsi="Arial" w:cs="Arial"/>
          <w:sz w:val="18"/>
          <w:szCs w:val="18"/>
        </w:rPr>
      </w:pPr>
    </w:p>
    <w:tbl>
      <w:tblPr>
        <w:tblW w:w="4845"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5"/>
        <w:gridCol w:w="1808"/>
        <w:gridCol w:w="7233"/>
      </w:tblGrid>
      <w:tr w:rsidR="00895A65" w:rsidRPr="00895A65" w:rsidTr="009B6D73">
        <w:trPr>
          <w:trHeight w:val="273"/>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классификатора</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63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9B6D73">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604"/>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1.10</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Птицеводство</w:t>
            </w:r>
          </w:p>
        </w:tc>
        <w:tc>
          <w:tcPr>
            <w:tcW w:w="363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осуществление хозяйственной деятельности, связанной с разведением домашних пород птиц, в том числе водоплавающих;</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разведение племенных животных, производство и использование племенной продукции (материала)</w:t>
            </w:r>
          </w:p>
        </w:tc>
      </w:tr>
      <w:tr w:rsidR="00895A65" w:rsidRPr="00895A65" w:rsidTr="009B6D73">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604"/>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1.15</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Хранение и переработка  сельскохозяйственной продукции</w:t>
            </w:r>
          </w:p>
        </w:tc>
        <w:tc>
          <w:tcPr>
            <w:tcW w:w="363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и сооружений, используемых для производства, хранения, первичной и глубокой переработки сельскохозяйственной продукции</w:t>
            </w:r>
          </w:p>
        </w:tc>
      </w:tr>
      <w:tr w:rsidR="00895A65" w:rsidRPr="00895A65" w:rsidTr="009B6D73">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299"/>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6.0</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Производственная деятельность</w:t>
            </w:r>
          </w:p>
        </w:tc>
        <w:tc>
          <w:tcPr>
            <w:tcW w:w="363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895A65" w:rsidRPr="00895A65" w:rsidTr="009B6D73">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251"/>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lastRenderedPageBreak/>
              <w:t>6.3</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Легкая промышленность</w:t>
            </w:r>
          </w:p>
        </w:tc>
        <w:tc>
          <w:tcPr>
            <w:tcW w:w="363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объектов капитального строительства, предназначенных для текстильной, </w:t>
            </w:r>
            <w:proofErr w:type="spellStart"/>
            <w:proofErr w:type="gramStart"/>
            <w:r w:rsidRPr="00895A65">
              <w:rPr>
                <w:rFonts w:ascii="Arial" w:hAnsi="Arial" w:cs="Arial"/>
                <w:sz w:val="18"/>
                <w:szCs w:val="18"/>
              </w:rPr>
              <w:t>фарфоро</w:t>
            </w:r>
            <w:proofErr w:type="spellEnd"/>
            <w:r w:rsidRPr="00895A65">
              <w:rPr>
                <w:rFonts w:ascii="Arial" w:hAnsi="Arial" w:cs="Arial"/>
                <w:sz w:val="18"/>
                <w:szCs w:val="18"/>
              </w:rPr>
              <w:t>-фаянсовой</w:t>
            </w:r>
            <w:proofErr w:type="gramEnd"/>
            <w:r w:rsidRPr="00895A65">
              <w:rPr>
                <w:rFonts w:ascii="Arial" w:hAnsi="Arial" w:cs="Arial"/>
                <w:sz w:val="18"/>
                <w:szCs w:val="18"/>
              </w:rPr>
              <w:t>, электронной промышленности</w:t>
            </w:r>
          </w:p>
        </w:tc>
      </w:tr>
      <w:tr w:rsidR="00895A65" w:rsidRPr="00895A65" w:rsidTr="009B6D73">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277"/>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6.4</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Пищевая </w:t>
            </w:r>
            <w:r w:rsidRPr="00895A65">
              <w:rPr>
                <w:rFonts w:ascii="Arial" w:hAnsi="Arial" w:cs="Arial"/>
                <w:sz w:val="18"/>
                <w:szCs w:val="18"/>
              </w:rPr>
              <w:br/>
              <w:t>промышленность</w:t>
            </w:r>
          </w:p>
        </w:tc>
        <w:tc>
          <w:tcPr>
            <w:tcW w:w="363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95A65" w:rsidRPr="00895A65" w:rsidTr="009B6D73">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636"/>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6.5</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Нефтехимическая промышленность</w:t>
            </w:r>
          </w:p>
        </w:tc>
        <w:tc>
          <w:tcPr>
            <w:tcW w:w="363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95A65" w:rsidRPr="00895A65" w:rsidTr="009B6D73">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326"/>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6.6</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Строительная промышленность</w:t>
            </w:r>
          </w:p>
        </w:tc>
        <w:tc>
          <w:tcPr>
            <w:tcW w:w="3636"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95A65" w:rsidRPr="00895A65" w:rsidTr="009B6D73">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733"/>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6.7</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Энергетика</w:t>
            </w:r>
          </w:p>
        </w:tc>
        <w:tc>
          <w:tcPr>
            <w:tcW w:w="363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95A65">
              <w:rPr>
                <w:rFonts w:ascii="Arial" w:hAnsi="Arial" w:cs="Arial"/>
                <w:sz w:val="18"/>
                <w:szCs w:val="18"/>
              </w:rPr>
              <w:t>золоотвалов</w:t>
            </w:r>
            <w:proofErr w:type="spellEnd"/>
            <w:r w:rsidRPr="00895A65">
              <w:rPr>
                <w:rFonts w:ascii="Arial" w:hAnsi="Arial" w:cs="Arial"/>
                <w:sz w:val="18"/>
                <w:szCs w:val="18"/>
              </w:rPr>
              <w:t>, гидротехнических сооружений);</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895A65" w:rsidRPr="00895A65" w:rsidTr="009B6D73">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404"/>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6.8</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Связь</w:t>
            </w:r>
          </w:p>
        </w:tc>
        <w:tc>
          <w:tcPr>
            <w:tcW w:w="3636"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895A65">
                <w:rPr>
                  <w:rStyle w:val="af2"/>
                  <w:rFonts w:ascii="Arial" w:hAnsi="Arial" w:cs="Arial"/>
                  <w:sz w:val="18"/>
                  <w:szCs w:val="18"/>
                </w:rPr>
                <w:t>кодами 3.1</w:t>
              </w:r>
            </w:hyperlink>
            <w:r w:rsidRPr="00895A65">
              <w:rPr>
                <w:rFonts w:ascii="Arial" w:hAnsi="Arial" w:cs="Arial"/>
                <w:sz w:val="18"/>
                <w:szCs w:val="18"/>
              </w:rPr>
              <w:t>.1, 3.2.3</w:t>
            </w:r>
          </w:p>
        </w:tc>
      </w:tr>
      <w:tr w:rsidR="00895A65" w:rsidRPr="00895A65" w:rsidTr="009B6D73">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939"/>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6.9</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Склады</w:t>
            </w:r>
          </w:p>
        </w:tc>
        <w:tc>
          <w:tcPr>
            <w:tcW w:w="363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roofErr w:type="gramStart"/>
            <w:r w:rsidRPr="00895A65">
              <w:rPr>
                <w:rFonts w:ascii="Arial" w:hAnsi="Arial" w:cs="Arial"/>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895A65" w:rsidRPr="00895A65" w:rsidTr="009B6D73">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273"/>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7.5</w:t>
            </w:r>
          </w:p>
        </w:tc>
        <w:tc>
          <w:tcPr>
            <w:tcW w:w="9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Трубопроводный транспорт</w:t>
            </w:r>
          </w:p>
        </w:tc>
        <w:tc>
          <w:tcPr>
            <w:tcW w:w="363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95A65" w:rsidRPr="00895A65" w:rsidTr="009B6D73">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840"/>
        </w:trPr>
        <w:tc>
          <w:tcPr>
            <w:tcW w:w="455"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12.0.1</w:t>
            </w:r>
          </w:p>
        </w:tc>
        <w:tc>
          <w:tcPr>
            <w:tcW w:w="909"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Улично-дорожная сеть</w:t>
            </w:r>
          </w:p>
        </w:tc>
        <w:tc>
          <w:tcPr>
            <w:tcW w:w="3636"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5A65">
              <w:rPr>
                <w:rFonts w:ascii="Arial" w:hAnsi="Arial" w:cs="Arial"/>
                <w:sz w:val="18"/>
                <w:szCs w:val="18"/>
              </w:rPr>
              <w:t>велотранспортной</w:t>
            </w:r>
            <w:proofErr w:type="spellEnd"/>
            <w:r w:rsidRPr="00895A65">
              <w:rPr>
                <w:rFonts w:ascii="Arial" w:hAnsi="Arial" w:cs="Arial"/>
                <w:sz w:val="18"/>
                <w:szCs w:val="18"/>
              </w:rPr>
              <w:t xml:space="preserve"> и инженерной инфраструктуры;</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придорожных стоянок (парковок) транспортных сре</w:t>
            </w:r>
            <w:proofErr w:type="gramStart"/>
            <w:r w:rsidRPr="00895A65">
              <w:rPr>
                <w:rFonts w:ascii="Arial" w:hAnsi="Arial" w:cs="Arial"/>
                <w:sz w:val="18"/>
                <w:szCs w:val="18"/>
              </w:rPr>
              <w:t>дств в гр</w:t>
            </w:r>
            <w:proofErr w:type="gramEnd"/>
            <w:r w:rsidRPr="00895A65">
              <w:rPr>
                <w:rFonts w:ascii="Arial" w:hAnsi="Arial" w:cs="Arial"/>
                <w:sz w:val="18"/>
                <w:szCs w:val="18"/>
              </w:rPr>
              <w:t xml:space="preserve">аницах городских улиц и дорог, за исключением предусмотренных видами разрешенного использования с </w:t>
            </w:r>
            <w:hyperlink w:anchor="Par186" w:tooltip="2.7.1" w:history="1">
              <w:r w:rsidRPr="00895A65">
                <w:rPr>
                  <w:rStyle w:val="af2"/>
                  <w:rFonts w:ascii="Arial" w:hAnsi="Arial" w:cs="Arial"/>
                  <w:sz w:val="18"/>
                  <w:szCs w:val="18"/>
                </w:rPr>
                <w:t>кодами 2.7.1</w:t>
              </w:r>
            </w:hyperlink>
            <w:r w:rsidRPr="00895A65">
              <w:rPr>
                <w:rFonts w:ascii="Arial" w:hAnsi="Arial" w:cs="Arial"/>
                <w:sz w:val="18"/>
                <w:szCs w:val="18"/>
              </w:rPr>
              <w:t xml:space="preserve">, </w:t>
            </w:r>
            <w:hyperlink w:anchor="Par382" w:tooltip="4.9" w:history="1">
              <w:r w:rsidRPr="00895A65">
                <w:rPr>
                  <w:rStyle w:val="af2"/>
                  <w:rFonts w:ascii="Arial" w:hAnsi="Arial" w:cs="Arial"/>
                  <w:sz w:val="18"/>
                  <w:szCs w:val="18"/>
                </w:rPr>
                <w:t>4.9</w:t>
              </w:r>
            </w:hyperlink>
            <w:r w:rsidRPr="00895A65">
              <w:rPr>
                <w:rFonts w:ascii="Arial" w:hAnsi="Arial" w:cs="Arial"/>
                <w:sz w:val="18"/>
                <w:szCs w:val="18"/>
              </w:rPr>
              <w:t xml:space="preserve">, </w:t>
            </w:r>
            <w:hyperlink w:anchor="Par567" w:tooltip="7.2.3" w:history="1">
              <w:r w:rsidRPr="00895A65">
                <w:rPr>
                  <w:rStyle w:val="af2"/>
                  <w:rFonts w:ascii="Arial" w:hAnsi="Arial" w:cs="Arial"/>
                  <w:sz w:val="18"/>
                  <w:szCs w:val="18"/>
                </w:rPr>
                <w:t>7.2.3</w:t>
              </w:r>
            </w:hyperlink>
            <w:r w:rsidRPr="00895A65">
              <w:rPr>
                <w:rFonts w:ascii="Arial" w:hAnsi="Arial" w:cs="Arial"/>
                <w:sz w:val="18"/>
                <w:szCs w:val="18"/>
              </w:rPr>
              <w:t>, а также некапитальных сооружений, предназначенных для охраны транспортных средств</w:t>
            </w:r>
          </w:p>
        </w:tc>
      </w:tr>
      <w:tr w:rsidR="00895A65" w:rsidRPr="00895A65" w:rsidTr="009B6D73">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840"/>
        </w:trPr>
        <w:tc>
          <w:tcPr>
            <w:tcW w:w="455"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12.0.2</w:t>
            </w:r>
          </w:p>
        </w:tc>
        <w:tc>
          <w:tcPr>
            <w:tcW w:w="909"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Благоустройство территории</w:t>
            </w:r>
          </w:p>
        </w:tc>
        <w:tc>
          <w:tcPr>
            <w:tcW w:w="3636"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895A65" w:rsidRPr="00895A65" w:rsidRDefault="00895A65" w:rsidP="00895A65">
      <w:pPr>
        <w:spacing w:line="180" w:lineRule="exact"/>
        <w:rPr>
          <w:rFonts w:ascii="Arial" w:hAnsi="Arial" w:cs="Arial"/>
          <w:sz w:val="18"/>
          <w:szCs w:val="18"/>
        </w:rPr>
      </w:pPr>
    </w:p>
    <w:p w:rsidR="001A2775" w:rsidRDefault="001A2775" w:rsidP="00895A65">
      <w:pPr>
        <w:spacing w:line="180" w:lineRule="exact"/>
        <w:rPr>
          <w:rFonts w:ascii="Arial" w:hAnsi="Arial" w:cs="Arial"/>
          <w:sz w:val="18"/>
          <w:szCs w:val="18"/>
        </w:rPr>
      </w:pPr>
    </w:p>
    <w:p w:rsidR="001A2775" w:rsidRDefault="001A2775" w:rsidP="00895A65">
      <w:pPr>
        <w:spacing w:line="180" w:lineRule="exact"/>
        <w:rPr>
          <w:rFonts w:ascii="Arial" w:hAnsi="Arial" w:cs="Arial"/>
          <w:sz w:val="18"/>
          <w:szCs w:val="18"/>
        </w:rPr>
      </w:pPr>
    </w:p>
    <w:p w:rsidR="001A2775" w:rsidRDefault="001A2775" w:rsidP="00895A65">
      <w:pPr>
        <w:spacing w:line="180" w:lineRule="exact"/>
        <w:rPr>
          <w:rFonts w:ascii="Arial" w:hAnsi="Arial" w:cs="Arial"/>
          <w:sz w:val="18"/>
          <w:szCs w:val="18"/>
        </w:rPr>
      </w:pPr>
    </w:p>
    <w:p w:rsidR="00895A65" w:rsidRPr="00895A65" w:rsidRDefault="00895A65" w:rsidP="001A2775">
      <w:pPr>
        <w:spacing w:line="180" w:lineRule="exact"/>
        <w:jc w:val="center"/>
        <w:rPr>
          <w:rFonts w:ascii="Arial" w:hAnsi="Arial" w:cs="Arial"/>
          <w:sz w:val="18"/>
          <w:szCs w:val="18"/>
        </w:rPr>
      </w:pPr>
      <w:r w:rsidRPr="00895A65">
        <w:rPr>
          <w:rFonts w:ascii="Arial" w:hAnsi="Arial" w:cs="Arial"/>
          <w:sz w:val="18"/>
          <w:szCs w:val="18"/>
        </w:rPr>
        <w:t>Условно-разрешённые виды разрешённого использования земельных участков зоны П</w:t>
      </w:r>
      <w:proofErr w:type="gramStart"/>
      <w:r w:rsidRPr="00895A65">
        <w:rPr>
          <w:rFonts w:ascii="Arial" w:hAnsi="Arial" w:cs="Arial"/>
          <w:sz w:val="18"/>
          <w:szCs w:val="18"/>
        </w:rPr>
        <w:t>2</w:t>
      </w:r>
      <w:proofErr w:type="gramEnd"/>
    </w:p>
    <w:p w:rsidR="00895A65" w:rsidRPr="00895A65" w:rsidRDefault="00895A65" w:rsidP="00895A65">
      <w:pPr>
        <w:spacing w:line="180" w:lineRule="exact"/>
        <w:rPr>
          <w:rFonts w:ascii="Arial" w:hAnsi="Arial" w:cs="Arial"/>
          <w:sz w:val="18"/>
          <w:szCs w:val="18"/>
        </w:rPr>
      </w:pPr>
    </w:p>
    <w:tbl>
      <w:tblPr>
        <w:tblW w:w="484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5"/>
        <w:gridCol w:w="1806"/>
        <w:gridCol w:w="7233"/>
      </w:tblGrid>
      <w:tr w:rsidR="00895A65" w:rsidRPr="00895A65" w:rsidTr="009B6D73">
        <w:trPr>
          <w:trHeight w:val="273"/>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классификатора</w:t>
            </w:r>
          </w:p>
        </w:tc>
        <w:tc>
          <w:tcPr>
            <w:tcW w:w="90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63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9B6D73">
        <w:trPr>
          <w:trHeight w:val="273"/>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3.3</w:t>
            </w:r>
          </w:p>
        </w:tc>
        <w:tc>
          <w:tcPr>
            <w:tcW w:w="90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Бытовое обслуживание</w:t>
            </w:r>
          </w:p>
        </w:tc>
        <w:tc>
          <w:tcPr>
            <w:tcW w:w="363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95A65" w:rsidRPr="00895A65" w:rsidTr="009B6D73">
        <w:trPr>
          <w:trHeight w:val="273"/>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3.10.1</w:t>
            </w:r>
          </w:p>
        </w:tc>
        <w:tc>
          <w:tcPr>
            <w:tcW w:w="90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Амбулаторное ветеринарное обслуживание </w:t>
            </w:r>
          </w:p>
        </w:tc>
        <w:tc>
          <w:tcPr>
            <w:tcW w:w="363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объектов капитального строительства, предназначенных для оказания ветеринарных услуг без содержания животных </w:t>
            </w:r>
          </w:p>
        </w:tc>
      </w:tr>
      <w:tr w:rsidR="00895A65" w:rsidRPr="00895A65" w:rsidTr="009B6D73">
        <w:trPr>
          <w:trHeight w:val="273"/>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3.10.2</w:t>
            </w:r>
          </w:p>
        </w:tc>
        <w:tc>
          <w:tcPr>
            <w:tcW w:w="90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Приюты для животных</w:t>
            </w:r>
          </w:p>
        </w:tc>
        <w:tc>
          <w:tcPr>
            <w:tcW w:w="363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оказания ветеринарных услуг в стационаре;</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организации гостиниц для животных</w:t>
            </w:r>
          </w:p>
        </w:tc>
      </w:tr>
      <w:tr w:rsidR="00895A65" w:rsidRPr="00895A65" w:rsidTr="009B6D73">
        <w:trPr>
          <w:trHeight w:val="273"/>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4.1</w:t>
            </w:r>
          </w:p>
        </w:tc>
        <w:tc>
          <w:tcPr>
            <w:tcW w:w="90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Деловое</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управление</w:t>
            </w:r>
          </w:p>
        </w:tc>
        <w:tc>
          <w:tcPr>
            <w:tcW w:w="363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roofErr w:type="gramStart"/>
            <w:r w:rsidRPr="00895A65">
              <w:rPr>
                <w:rFonts w:ascii="Arial" w:hAnsi="Arial" w:cs="Arial"/>
                <w:sz w:val="18"/>
                <w:szCs w:val="18"/>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w:t>
            </w:r>
            <w:r w:rsidRPr="00895A65">
              <w:rPr>
                <w:rFonts w:ascii="Arial" w:hAnsi="Arial" w:cs="Arial"/>
                <w:sz w:val="18"/>
                <w:szCs w:val="18"/>
              </w:rPr>
              <w:lastRenderedPageBreak/>
              <w:t>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r>
      <w:tr w:rsidR="00895A65" w:rsidRPr="00895A65" w:rsidTr="009B6D73">
        <w:trPr>
          <w:trHeight w:val="273"/>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lastRenderedPageBreak/>
              <w:t>4.6</w:t>
            </w:r>
          </w:p>
        </w:tc>
        <w:tc>
          <w:tcPr>
            <w:tcW w:w="90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Общественное питание</w:t>
            </w:r>
          </w:p>
        </w:tc>
        <w:tc>
          <w:tcPr>
            <w:tcW w:w="363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95A65" w:rsidRPr="00895A65" w:rsidTr="009B6D73">
        <w:trPr>
          <w:trHeight w:val="273"/>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2.7.1</w:t>
            </w:r>
          </w:p>
        </w:tc>
        <w:tc>
          <w:tcPr>
            <w:tcW w:w="90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roofErr w:type="spellStart"/>
            <w:r w:rsidRPr="00895A65">
              <w:rPr>
                <w:rFonts w:ascii="Arial" w:hAnsi="Arial" w:cs="Arial"/>
                <w:sz w:val="18"/>
                <w:szCs w:val="18"/>
                <w:lang w:val="en-US"/>
              </w:rPr>
              <w:t>Хранение</w:t>
            </w:r>
            <w:proofErr w:type="spellEnd"/>
            <w:r w:rsidRPr="00895A65">
              <w:rPr>
                <w:rFonts w:ascii="Arial" w:hAnsi="Arial" w:cs="Arial"/>
                <w:sz w:val="18"/>
                <w:szCs w:val="18"/>
                <w:lang w:val="en-US"/>
              </w:rPr>
              <w:t xml:space="preserve"> </w:t>
            </w:r>
            <w:proofErr w:type="spellStart"/>
            <w:r w:rsidRPr="00895A65">
              <w:rPr>
                <w:rFonts w:ascii="Arial" w:hAnsi="Arial" w:cs="Arial"/>
                <w:sz w:val="18"/>
                <w:szCs w:val="18"/>
                <w:lang w:val="en-US"/>
              </w:rPr>
              <w:t>автотранспорта</w:t>
            </w:r>
            <w:proofErr w:type="spellEnd"/>
          </w:p>
        </w:tc>
        <w:tc>
          <w:tcPr>
            <w:tcW w:w="363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95A65">
              <w:rPr>
                <w:rFonts w:ascii="Arial" w:hAnsi="Arial" w:cs="Arial"/>
                <w:sz w:val="18"/>
                <w:szCs w:val="18"/>
              </w:rPr>
              <w:t>машино</w:t>
            </w:r>
            <w:proofErr w:type="spellEnd"/>
            <w:r w:rsidRPr="00895A65">
              <w:rPr>
                <w:rFonts w:ascii="Arial" w:hAnsi="Arial" w:cs="Arial"/>
                <w:sz w:val="18"/>
                <w:szCs w:val="18"/>
              </w:rPr>
              <w:t xml:space="preserve">-места, за исключением гаражей, размещение которых предусмотрено содержанием видов разрешенного использования с </w:t>
            </w:r>
            <w:hyperlink r:id="rId30" w:history="1">
              <w:r w:rsidRPr="00895A65">
                <w:rPr>
                  <w:rStyle w:val="af2"/>
                  <w:rFonts w:ascii="Arial" w:hAnsi="Arial" w:cs="Arial"/>
                  <w:sz w:val="18"/>
                  <w:szCs w:val="18"/>
                </w:rPr>
                <w:t>кодами 2.7.2</w:t>
              </w:r>
            </w:hyperlink>
            <w:r w:rsidRPr="00895A65">
              <w:rPr>
                <w:rFonts w:ascii="Arial" w:hAnsi="Arial" w:cs="Arial"/>
                <w:sz w:val="18"/>
                <w:szCs w:val="18"/>
              </w:rPr>
              <w:t xml:space="preserve">, </w:t>
            </w:r>
            <w:hyperlink r:id="rId31" w:history="1">
              <w:r w:rsidRPr="00895A65">
                <w:rPr>
                  <w:rStyle w:val="af2"/>
                  <w:rFonts w:ascii="Arial" w:hAnsi="Arial" w:cs="Arial"/>
                  <w:sz w:val="18"/>
                  <w:szCs w:val="18"/>
                </w:rPr>
                <w:t xml:space="preserve">4.9 </w:t>
              </w:r>
            </w:hyperlink>
          </w:p>
        </w:tc>
      </w:tr>
      <w:tr w:rsidR="00895A65" w:rsidRPr="00895A65" w:rsidTr="009B6D73">
        <w:trPr>
          <w:trHeight w:val="273"/>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4.9</w:t>
            </w:r>
          </w:p>
        </w:tc>
        <w:tc>
          <w:tcPr>
            <w:tcW w:w="90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Служебные гаражи</w:t>
            </w:r>
          </w:p>
        </w:tc>
        <w:tc>
          <w:tcPr>
            <w:tcW w:w="363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95A65">
                <w:rPr>
                  <w:rStyle w:val="af2"/>
                  <w:rFonts w:ascii="Arial" w:hAnsi="Arial" w:cs="Arial"/>
                  <w:sz w:val="18"/>
                  <w:szCs w:val="18"/>
                </w:rPr>
                <w:t>кодами 3.0</w:t>
              </w:r>
            </w:hyperlink>
            <w:r w:rsidRPr="00895A65">
              <w:rPr>
                <w:rFonts w:ascii="Arial" w:hAnsi="Arial" w:cs="Arial"/>
                <w:sz w:val="18"/>
                <w:szCs w:val="18"/>
              </w:rPr>
              <w:t xml:space="preserve">, </w:t>
            </w:r>
            <w:hyperlink w:anchor="Par333" w:tooltip="4.0" w:history="1">
              <w:r w:rsidRPr="00895A65">
                <w:rPr>
                  <w:rStyle w:val="af2"/>
                  <w:rFonts w:ascii="Arial" w:hAnsi="Arial" w:cs="Arial"/>
                  <w:sz w:val="18"/>
                  <w:szCs w:val="18"/>
                </w:rPr>
                <w:t>4.0</w:t>
              </w:r>
            </w:hyperlink>
            <w:r w:rsidRPr="00895A65">
              <w:rPr>
                <w:rFonts w:ascii="Arial" w:hAnsi="Arial" w:cs="Arial"/>
                <w:sz w:val="18"/>
                <w:szCs w:val="18"/>
              </w:rPr>
              <w:t>, а также для стоянки и хранения транспортных средств общего пользования, в том числе в депо</w:t>
            </w:r>
          </w:p>
        </w:tc>
      </w:tr>
      <w:tr w:rsidR="00895A65" w:rsidRPr="00895A65" w:rsidTr="009B6D73">
        <w:trPr>
          <w:trHeight w:val="273"/>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4.9.1.3</w:t>
            </w:r>
          </w:p>
        </w:tc>
        <w:tc>
          <w:tcPr>
            <w:tcW w:w="90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Автомобильные мойки </w:t>
            </w:r>
          </w:p>
        </w:tc>
        <w:tc>
          <w:tcPr>
            <w:tcW w:w="363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автомобильных моек, а также размещение магазинов сопутствующей торговли </w:t>
            </w:r>
          </w:p>
        </w:tc>
      </w:tr>
      <w:tr w:rsidR="00895A65" w:rsidRPr="00895A65" w:rsidTr="009B6D73">
        <w:trPr>
          <w:trHeight w:val="273"/>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4.9.1.4</w:t>
            </w:r>
          </w:p>
        </w:tc>
        <w:tc>
          <w:tcPr>
            <w:tcW w:w="90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Ремонт автомобилей </w:t>
            </w:r>
          </w:p>
        </w:tc>
        <w:tc>
          <w:tcPr>
            <w:tcW w:w="363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r>
      <w:tr w:rsidR="00895A65" w:rsidRPr="00895A65" w:rsidTr="009B6D73">
        <w:trPr>
          <w:trHeight w:val="273"/>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4.9.2</w:t>
            </w:r>
          </w:p>
        </w:tc>
        <w:tc>
          <w:tcPr>
            <w:tcW w:w="90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Стоянка транспортных средств </w:t>
            </w:r>
          </w:p>
        </w:tc>
        <w:tc>
          <w:tcPr>
            <w:tcW w:w="363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стоянок (парковок) легковых автомобилей и других </w:t>
            </w:r>
            <w:proofErr w:type="spellStart"/>
            <w:r w:rsidRPr="00895A65">
              <w:rPr>
                <w:rFonts w:ascii="Arial" w:hAnsi="Arial" w:cs="Arial"/>
                <w:sz w:val="18"/>
                <w:szCs w:val="18"/>
              </w:rPr>
              <w:t>мототранспортных</w:t>
            </w:r>
            <w:proofErr w:type="spellEnd"/>
            <w:r w:rsidRPr="00895A65">
              <w:rPr>
                <w:rFonts w:ascii="Arial" w:hAnsi="Arial" w:cs="Arial"/>
                <w:sz w:val="18"/>
                <w:szCs w:val="18"/>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r>
      <w:tr w:rsidR="00895A65" w:rsidRPr="00895A65" w:rsidTr="009B6D73">
        <w:trPr>
          <w:trHeight w:val="664"/>
        </w:trPr>
        <w:tc>
          <w:tcPr>
            <w:tcW w:w="45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6.7</w:t>
            </w:r>
          </w:p>
        </w:tc>
        <w:tc>
          <w:tcPr>
            <w:tcW w:w="90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Энергетика</w:t>
            </w:r>
          </w:p>
        </w:tc>
        <w:tc>
          <w:tcPr>
            <w:tcW w:w="363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95A65">
              <w:rPr>
                <w:rFonts w:ascii="Arial" w:hAnsi="Arial" w:cs="Arial"/>
                <w:sz w:val="18"/>
                <w:szCs w:val="18"/>
              </w:rPr>
              <w:t>золоотвалов</w:t>
            </w:r>
            <w:proofErr w:type="spellEnd"/>
            <w:r w:rsidRPr="00895A65">
              <w:rPr>
                <w:rFonts w:ascii="Arial" w:hAnsi="Arial" w:cs="Arial"/>
                <w:sz w:val="18"/>
                <w:szCs w:val="18"/>
              </w:rPr>
              <w:t>, гидротехнических сооружений);</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bl>
    <w:p w:rsidR="001A2775" w:rsidRDefault="001A2775" w:rsidP="00895A65">
      <w:pPr>
        <w:spacing w:line="180" w:lineRule="exact"/>
        <w:rPr>
          <w:rFonts w:ascii="Arial" w:hAnsi="Arial" w:cs="Arial"/>
          <w:sz w:val="18"/>
          <w:szCs w:val="18"/>
        </w:rPr>
      </w:pPr>
    </w:p>
    <w:p w:rsidR="00895A65" w:rsidRPr="00895A65" w:rsidRDefault="00895A65" w:rsidP="001A2775">
      <w:pPr>
        <w:spacing w:line="180" w:lineRule="exact"/>
        <w:jc w:val="center"/>
        <w:rPr>
          <w:rFonts w:ascii="Arial" w:hAnsi="Arial" w:cs="Arial"/>
          <w:sz w:val="18"/>
          <w:szCs w:val="18"/>
        </w:rPr>
      </w:pPr>
      <w:r w:rsidRPr="00895A65">
        <w:rPr>
          <w:rFonts w:ascii="Arial" w:hAnsi="Arial" w:cs="Arial"/>
          <w:sz w:val="18"/>
          <w:szCs w:val="18"/>
        </w:rPr>
        <w:t>Вспомогательные виды разрешенного использования земельных участков зоны П</w:t>
      </w:r>
      <w:proofErr w:type="gramStart"/>
      <w:r w:rsidRPr="00895A65">
        <w:rPr>
          <w:rFonts w:ascii="Arial" w:hAnsi="Arial" w:cs="Arial"/>
          <w:sz w:val="18"/>
          <w:szCs w:val="18"/>
        </w:rPr>
        <w:t>2</w:t>
      </w:r>
      <w:proofErr w:type="gramEnd"/>
    </w:p>
    <w:p w:rsidR="00895A65" w:rsidRPr="00895A65" w:rsidRDefault="00895A65" w:rsidP="00895A65">
      <w:pPr>
        <w:spacing w:line="180" w:lineRule="exact"/>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6095"/>
      </w:tblGrid>
      <w:tr w:rsidR="00895A65" w:rsidRPr="00895A65" w:rsidTr="00F61153">
        <w:tc>
          <w:tcPr>
            <w:tcW w:w="1276" w:type="dxa"/>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классификатора</w:t>
            </w:r>
          </w:p>
        </w:tc>
        <w:tc>
          <w:tcPr>
            <w:tcW w:w="2552" w:type="dxa"/>
            <w:shd w:val="clear" w:color="auto" w:fill="auto"/>
          </w:tcPr>
          <w:p w:rsidR="00895A65" w:rsidRPr="00895A65" w:rsidRDefault="00895A65" w:rsidP="00895A65">
            <w:pPr>
              <w:spacing w:line="180" w:lineRule="exact"/>
              <w:rPr>
                <w:rFonts w:ascii="Arial" w:hAnsi="Arial" w:cs="Arial"/>
                <w:sz w:val="18"/>
                <w:szCs w:val="18"/>
                <w:lang w:val="en-US"/>
              </w:rPr>
            </w:pPr>
            <w:proofErr w:type="spellStart"/>
            <w:r w:rsidRPr="00895A65">
              <w:rPr>
                <w:rFonts w:ascii="Arial" w:hAnsi="Arial" w:cs="Arial"/>
                <w:sz w:val="18"/>
                <w:szCs w:val="18"/>
                <w:lang w:val="en-US"/>
              </w:rPr>
              <w:t>Наименование</w:t>
            </w:r>
            <w:proofErr w:type="spellEnd"/>
            <w:r w:rsidRPr="00895A65">
              <w:rPr>
                <w:rFonts w:ascii="Arial" w:hAnsi="Arial" w:cs="Arial"/>
                <w:sz w:val="18"/>
                <w:szCs w:val="18"/>
                <w:lang w:val="en-US"/>
              </w:rPr>
              <w:t xml:space="preserve"> </w:t>
            </w:r>
            <w:proofErr w:type="spellStart"/>
            <w:r w:rsidRPr="00895A65">
              <w:rPr>
                <w:rFonts w:ascii="Arial" w:hAnsi="Arial" w:cs="Arial"/>
                <w:sz w:val="18"/>
                <w:szCs w:val="18"/>
                <w:lang w:val="en-US"/>
              </w:rPr>
              <w:t>вида</w:t>
            </w:r>
            <w:proofErr w:type="spellEnd"/>
            <w:r w:rsidRPr="00895A65">
              <w:rPr>
                <w:rFonts w:ascii="Arial" w:hAnsi="Arial" w:cs="Arial"/>
                <w:sz w:val="18"/>
                <w:szCs w:val="18"/>
                <w:lang w:val="en-US"/>
              </w:rPr>
              <w:t xml:space="preserve"> </w:t>
            </w:r>
            <w:proofErr w:type="spellStart"/>
            <w:r w:rsidRPr="00895A65">
              <w:rPr>
                <w:rFonts w:ascii="Arial" w:hAnsi="Arial" w:cs="Arial"/>
                <w:sz w:val="18"/>
                <w:szCs w:val="18"/>
                <w:lang w:val="en-US"/>
              </w:rPr>
              <w:t>разрешенного</w:t>
            </w:r>
            <w:proofErr w:type="spellEnd"/>
            <w:r w:rsidRPr="00895A65">
              <w:rPr>
                <w:rFonts w:ascii="Arial" w:hAnsi="Arial" w:cs="Arial"/>
                <w:sz w:val="18"/>
                <w:szCs w:val="18"/>
                <w:lang w:val="en-US"/>
              </w:rPr>
              <w:t xml:space="preserve"> </w:t>
            </w:r>
            <w:proofErr w:type="spellStart"/>
            <w:r w:rsidRPr="00895A65">
              <w:rPr>
                <w:rFonts w:ascii="Arial" w:hAnsi="Arial" w:cs="Arial"/>
                <w:sz w:val="18"/>
                <w:szCs w:val="18"/>
                <w:lang w:val="en-US"/>
              </w:rPr>
              <w:t>использования</w:t>
            </w:r>
            <w:proofErr w:type="spellEnd"/>
          </w:p>
        </w:tc>
        <w:tc>
          <w:tcPr>
            <w:tcW w:w="6095" w:type="dxa"/>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F61153">
        <w:tc>
          <w:tcPr>
            <w:tcW w:w="1276" w:type="dxa"/>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2.7.1</w:t>
            </w:r>
          </w:p>
        </w:tc>
        <w:tc>
          <w:tcPr>
            <w:tcW w:w="2552" w:type="dxa"/>
            <w:shd w:val="clear" w:color="auto" w:fill="auto"/>
          </w:tcPr>
          <w:p w:rsidR="00895A65" w:rsidRPr="00895A65" w:rsidRDefault="00895A65" w:rsidP="00895A65">
            <w:pPr>
              <w:spacing w:line="180" w:lineRule="exact"/>
              <w:rPr>
                <w:rFonts w:ascii="Arial" w:hAnsi="Arial" w:cs="Arial"/>
                <w:sz w:val="18"/>
                <w:szCs w:val="18"/>
              </w:rPr>
            </w:pPr>
            <w:proofErr w:type="spellStart"/>
            <w:r w:rsidRPr="00895A65">
              <w:rPr>
                <w:rFonts w:ascii="Arial" w:hAnsi="Arial" w:cs="Arial"/>
                <w:sz w:val="18"/>
                <w:szCs w:val="18"/>
                <w:lang w:val="en-US"/>
              </w:rPr>
              <w:t>Хранение</w:t>
            </w:r>
            <w:proofErr w:type="spellEnd"/>
            <w:r w:rsidRPr="00895A65">
              <w:rPr>
                <w:rFonts w:ascii="Arial" w:hAnsi="Arial" w:cs="Arial"/>
                <w:sz w:val="18"/>
                <w:szCs w:val="18"/>
                <w:lang w:val="en-US"/>
              </w:rPr>
              <w:t xml:space="preserve"> </w:t>
            </w:r>
            <w:proofErr w:type="spellStart"/>
            <w:r w:rsidRPr="00895A65">
              <w:rPr>
                <w:rFonts w:ascii="Arial" w:hAnsi="Arial" w:cs="Arial"/>
                <w:sz w:val="18"/>
                <w:szCs w:val="18"/>
                <w:lang w:val="en-US"/>
              </w:rPr>
              <w:t>автотранспорта</w:t>
            </w:r>
            <w:proofErr w:type="spellEnd"/>
          </w:p>
        </w:tc>
        <w:tc>
          <w:tcPr>
            <w:tcW w:w="6095" w:type="dxa"/>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95A65">
              <w:rPr>
                <w:rFonts w:ascii="Arial" w:hAnsi="Arial" w:cs="Arial"/>
                <w:sz w:val="18"/>
                <w:szCs w:val="18"/>
              </w:rPr>
              <w:t>машино</w:t>
            </w:r>
            <w:proofErr w:type="spellEnd"/>
            <w:r w:rsidRPr="00895A65">
              <w:rPr>
                <w:rFonts w:ascii="Arial" w:hAnsi="Arial" w:cs="Arial"/>
                <w:sz w:val="18"/>
                <w:szCs w:val="18"/>
              </w:rPr>
              <w:t xml:space="preserve">-места, за исключением гаражей, размещение которых предусмотрено содержанием видов разрешенного использования с </w:t>
            </w:r>
            <w:hyperlink r:id="rId32" w:history="1">
              <w:r w:rsidRPr="00895A65">
                <w:rPr>
                  <w:rStyle w:val="af2"/>
                  <w:rFonts w:ascii="Arial" w:hAnsi="Arial" w:cs="Arial"/>
                  <w:sz w:val="18"/>
                  <w:szCs w:val="18"/>
                </w:rPr>
                <w:t>кодами 2.7.2</w:t>
              </w:r>
            </w:hyperlink>
            <w:r w:rsidRPr="00895A65">
              <w:rPr>
                <w:rFonts w:ascii="Arial" w:hAnsi="Arial" w:cs="Arial"/>
                <w:sz w:val="18"/>
                <w:szCs w:val="18"/>
              </w:rPr>
              <w:t xml:space="preserve">, </w:t>
            </w:r>
            <w:hyperlink r:id="rId33" w:history="1">
              <w:r w:rsidRPr="00895A65">
                <w:rPr>
                  <w:rStyle w:val="af2"/>
                  <w:rFonts w:ascii="Arial" w:hAnsi="Arial" w:cs="Arial"/>
                  <w:sz w:val="18"/>
                  <w:szCs w:val="18"/>
                </w:rPr>
                <w:t xml:space="preserve">4.9 </w:t>
              </w:r>
            </w:hyperlink>
          </w:p>
        </w:tc>
      </w:tr>
      <w:tr w:rsidR="00895A65" w:rsidRPr="00895A65" w:rsidTr="00F61153">
        <w:tc>
          <w:tcPr>
            <w:tcW w:w="1276" w:type="dxa"/>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4.9</w:t>
            </w:r>
          </w:p>
        </w:tc>
        <w:tc>
          <w:tcPr>
            <w:tcW w:w="2552" w:type="dxa"/>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Служебные гаражи</w:t>
            </w:r>
          </w:p>
        </w:tc>
        <w:tc>
          <w:tcPr>
            <w:tcW w:w="6095" w:type="dxa"/>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95A65">
                <w:rPr>
                  <w:rStyle w:val="af2"/>
                  <w:rFonts w:ascii="Arial" w:hAnsi="Arial" w:cs="Arial"/>
                  <w:sz w:val="18"/>
                  <w:szCs w:val="18"/>
                </w:rPr>
                <w:t>кодами 3.0</w:t>
              </w:r>
            </w:hyperlink>
            <w:r w:rsidRPr="00895A65">
              <w:rPr>
                <w:rFonts w:ascii="Arial" w:hAnsi="Arial" w:cs="Arial"/>
                <w:sz w:val="18"/>
                <w:szCs w:val="18"/>
              </w:rPr>
              <w:t xml:space="preserve">, </w:t>
            </w:r>
            <w:hyperlink w:anchor="Par333" w:tooltip="4.0" w:history="1">
              <w:r w:rsidRPr="00895A65">
                <w:rPr>
                  <w:rStyle w:val="af2"/>
                  <w:rFonts w:ascii="Arial" w:hAnsi="Arial" w:cs="Arial"/>
                  <w:sz w:val="18"/>
                  <w:szCs w:val="18"/>
                </w:rPr>
                <w:t>4.0</w:t>
              </w:r>
            </w:hyperlink>
            <w:r w:rsidRPr="00895A65">
              <w:rPr>
                <w:rFonts w:ascii="Arial" w:hAnsi="Arial" w:cs="Arial"/>
                <w:sz w:val="18"/>
                <w:szCs w:val="18"/>
              </w:rPr>
              <w:t>, а также для стоянки и хранения транспортных средств общего пользования, в том числе в депо</w:t>
            </w:r>
          </w:p>
        </w:tc>
      </w:tr>
    </w:tbl>
    <w:p w:rsidR="00895A65" w:rsidRPr="00895A65" w:rsidRDefault="00895A65" w:rsidP="00895A65">
      <w:pPr>
        <w:spacing w:line="180" w:lineRule="exact"/>
        <w:rPr>
          <w:rFonts w:ascii="Arial" w:hAnsi="Arial" w:cs="Arial"/>
          <w:sz w:val="18"/>
          <w:szCs w:val="18"/>
        </w:rPr>
      </w:pPr>
    </w:p>
    <w:tbl>
      <w:tblPr>
        <w:tblW w:w="4858"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3992"/>
        <w:gridCol w:w="1398"/>
        <w:gridCol w:w="4544"/>
      </w:tblGrid>
      <w:tr w:rsidR="00895A65" w:rsidRPr="00895A65" w:rsidTr="009B6D73">
        <w:trPr>
          <w:trHeight w:val="327"/>
        </w:trPr>
        <w:tc>
          <w:tcPr>
            <w:tcW w:w="2711"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bCs/>
                <w:sz w:val="18"/>
                <w:szCs w:val="18"/>
              </w:rPr>
            </w:pPr>
            <w:r w:rsidRPr="00895A65">
              <w:rPr>
                <w:rFonts w:ascii="Arial" w:hAnsi="Arial" w:cs="Arial"/>
                <w:bCs/>
                <w:sz w:val="18"/>
                <w:szCs w:val="1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895A65">
              <w:rPr>
                <w:rFonts w:ascii="Arial" w:hAnsi="Arial" w:cs="Arial"/>
                <w:bCs/>
                <w:sz w:val="18"/>
                <w:szCs w:val="18"/>
              </w:rPr>
              <w:br/>
              <w:t>капитального строительства</w:t>
            </w:r>
          </w:p>
        </w:tc>
        <w:tc>
          <w:tcPr>
            <w:tcW w:w="2289"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bCs/>
                <w:sz w:val="18"/>
                <w:szCs w:val="18"/>
              </w:rPr>
            </w:pPr>
            <w:r w:rsidRPr="00895A65">
              <w:rPr>
                <w:rFonts w:ascii="Arial" w:hAnsi="Arial" w:cs="Arial"/>
                <w:bCs/>
                <w:sz w:val="18"/>
                <w:szCs w:val="18"/>
              </w:rPr>
              <w:t>примечания</w:t>
            </w:r>
          </w:p>
        </w:tc>
      </w:tr>
      <w:tr w:rsidR="00895A65" w:rsidRPr="00895A65" w:rsidTr="009B6D73">
        <w:tblPrEx>
          <w:shd w:val="clear" w:color="auto" w:fill="auto"/>
        </w:tblPrEx>
        <w:trPr>
          <w:trHeight w:val="273"/>
        </w:trPr>
        <w:tc>
          <w:tcPr>
            <w:tcW w:w="201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Предельные (минимальные и (или) максимальные) размеры земельных участков, в том числе их площадь</w:t>
            </w:r>
          </w:p>
        </w:tc>
        <w:tc>
          <w:tcPr>
            <w:tcW w:w="69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2289" w:type="pct"/>
            <w:vMerge w:val="restar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часть территорий, входящих в состав вышеперечисленных территориальных зон, может находиться в пределах зон с особыми условиями использования территорий в соответствии:</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 картой зон с особыми условиями использования территорий;</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со списком памятников истории, культуры и археологии, расположенных на территории Благодарненского городского округа.</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Для данных территорий в соответствии с законодательством Российской Федерации и законодательством Ставропольского края установлены ограничения использования земельных участков и объектов капитального строительства</w:t>
            </w:r>
          </w:p>
        </w:tc>
      </w:tr>
      <w:tr w:rsidR="00895A65" w:rsidRPr="00895A65" w:rsidTr="009B6D73">
        <w:tblPrEx>
          <w:shd w:val="clear" w:color="auto" w:fill="auto"/>
        </w:tblPrEx>
        <w:trPr>
          <w:trHeight w:val="273"/>
        </w:trPr>
        <w:tc>
          <w:tcPr>
            <w:tcW w:w="2012" w:type="pct"/>
            <w:tcBorders>
              <w:top w:val="single" w:sz="4" w:space="0" w:color="auto"/>
            </w:tcBorders>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99" w:type="pct"/>
            <w:tcBorders>
              <w:top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 м</w:t>
            </w:r>
          </w:p>
        </w:tc>
        <w:tc>
          <w:tcPr>
            <w:tcW w:w="2289" w:type="pct"/>
            <w:vMerge/>
            <w:tcBorders>
              <w:top w:val="single" w:sz="4" w:space="0" w:color="auto"/>
            </w:tcBorders>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9B6D73">
        <w:tblPrEx>
          <w:shd w:val="clear" w:color="auto" w:fill="auto"/>
        </w:tblPrEx>
        <w:trPr>
          <w:trHeight w:val="273"/>
        </w:trPr>
        <w:tc>
          <w:tcPr>
            <w:tcW w:w="2012"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Предельная высота зданий</w:t>
            </w:r>
          </w:p>
        </w:tc>
        <w:tc>
          <w:tcPr>
            <w:tcW w:w="6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 м</w:t>
            </w:r>
          </w:p>
        </w:tc>
        <w:tc>
          <w:tcPr>
            <w:tcW w:w="2289" w:type="pct"/>
            <w:vMerge/>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9B6D73">
        <w:tblPrEx>
          <w:shd w:val="clear" w:color="auto" w:fill="auto"/>
        </w:tblPrEx>
        <w:trPr>
          <w:trHeight w:val="273"/>
        </w:trPr>
        <w:tc>
          <w:tcPr>
            <w:tcW w:w="2012"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Предельное количество этажей</w:t>
            </w:r>
          </w:p>
        </w:tc>
        <w:tc>
          <w:tcPr>
            <w:tcW w:w="6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w:t>
            </w:r>
          </w:p>
        </w:tc>
        <w:tc>
          <w:tcPr>
            <w:tcW w:w="2289" w:type="pct"/>
            <w:vMerge/>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9B6D73">
        <w:tblPrEx>
          <w:shd w:val="clear" w:color="auto" w:fill="auto"/>
        </w:tblPrEx>
        <w:trPr>
          <w:trHeight w:val="273"/>
        </w:trPr>
        <w:tc>
          <w:tcPr>
            <w:tcW w:w="2012"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9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80%</w:t>
            </w:r>
          </w:p>
        </w:tc>
        <w:tc>
          <w:tcPr>
            <w:tcW w:w="2289" w:type="pct"/>
            <w:vMerge/>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bl>
    <w:p w:rsidR="00895A65" w:rsidRPr="00895A65" w:rsidRDefault="00895A65" w:rsidP="00895A65">
      <w:pPr>
        <w:spacing w:line="180" w:lineRule="exact"/>
        <w:rPr>
          <w:rFonts w:ascii="Arial" w:hAnsi="Arial" w:cs="Arial"/>
          <w:sz w:val="18"/>
          <w:szCs w:val="18"/>
        </w:rPr>
      </w:pPr>
    </w:p>
    <w:p w:rsidR="00895A65" w:rsidRPr="00895A65" w:rsidRDefault="00895A65" w:rsidP="001A2775">
      <w:pPr>
        <w:spacing w:line="180" w:lineRule="exact"/>
        <w:jc w:val="center"/>
        <w:rPr>
          <w:rFonts w:ascii="Arial" w:hAnsi="Arial" w:cs="Arial"/>
          <w:sz w:val="18"/>
          <w:szCs w:val="18"/>
        </w:rPr>
      </w:pPr>
      <w:r w:rsidRPr="00895A65">
        <w:rPr>
          <w:rFonts w:ascii="Arial" w:hAnsi="Arial" w:cs="Arial"/>
          <w:sz w:val="18"/>
          <w:szCs w:val="18"/>
        </w:rPr>
        <w:t>Статья 5.3. Производственно-коммунальная зона объектов IV-V класса опасности по санитарной классификации (П3)</w:t>
      </w:r>
    </w:p>
    <w:p w:rsidR="00895A65" w:rsidRPr="00895A65" w:rsidRDefault="00895A65" w:rsidP="001A2775">
      <w:pPr>
        <w:spacing w:line="180" w:lineRule="exact"/>
        <w:jc w:val="center"/>
        <w:rPr>
          <w:rFonts w:ascii="Arial" w:hAnsi="Arial" w:cs="Arial"/>
          <w:sz w:val="18"/>
          <w:szCs w:val="18"/>
        </w:rPr>
      </w:pPr>
      <w:r w:rsidRPr="00895A65">
        <w:rPr>
          <w:rFonts w:ascii="Arial" w:hAnsi="Arial" w:cs="Arial"/>
          <w:sz w:val="18"/>
          <w:szCs w:val="18"/>
        </w:rPr>
        <w:t>1. Производственно-коммунальная зона объектов IV-V класса опасности по санитарной классификации 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шумом, загрязнениями, интенсивным движением транспорта, для которых необходима организация санитарно-защитной зоны размером соответственно 100 м, 50 м.</w:t>
      </w:r>
    </w:p>
    <w:p w:rsidR="00895A65" w:rsidRPr="00895A65" w:rsidRDefault="00895A65" w:rsidP="001A2775">
      <w:pPr>
        <w:spacing w:line="180" w:lineRule="exact"/>
        <w:jc w:val="center"/>
        <w:rPr>
          <w:rFonts w:ascii="Arial" w:hAnsi="Arial" w:cs="Arial"/>
          <w:sz w:val="18"/>
          <w:szCs w:val="18"/>
        </w:rPr>
      </w:pPr>
    </w:p>
    <w:p w:rsidR="00895A65" w:rsidRPr="00895A65" w:rsidRDefault="00895A65" w:rsidP="001A2775">
      <w:pPr>
        <w:spacing w:line="180" w:lineRule="exact"/>
        <w:jc w:val="center"/>
        <w:rPr>
          <w:rFonts w:ascii="Arial" w:hAnsi="Arial" w:cs="Arial"/>
          <w:sz w:val="18"/>
          <w:szCs w:val="18"/>
        </w:rPr>
      </w:pPr>
      <w:r w:rsidRPr="00895A65">
        <w:rPr>
          <w:rFonts w:ascii="Arial" w:hAnsi="Arial" w:cs="Arial"/>
          <w:sz w:val="18"/>
          <w:szCs w:val="18"/>
        </w:rPr>
        <w:t>Основные виды разрешённого использования земельных участков зоны П3</w:t>
      </w:r>
    </w:p>
    <w:p w:rsidR="00895A65" w:rsidRPr="00895A65" w:rsidRDefault="00895A65" w:rsidP="00895A65">
      <w:pPr>
        <w:spacing w:line="180" w:lineRule="exact"/>
        <w:rPr>
          <w:rFonts w:ascii="Arial" w:hAnsi="Arial" w:cs="Arial"/>
          <w:sz w:val="18"/>
          <w:szCs w:val="18"/>
        </w:rPr>
      </w:pPr>
    </w:p>
    <w:tbl>
      <w:tblPr>
        <w:tblW w:w="4845"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7"/>
        <w:gridCol w:w="1560"/>
        <w:gridCol w:w="7479"/>
      </w:tblGrid>
      <w:tr w:rsidR="00895A65" w:rsidRPr="00895A65" w:rsidTr="009B6D73">
        <w:trPr>
          <w:trHeight w:val="273"/>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классификатора</w:t>
            </w:r>
          </w:p>
        </w:tc>
        <w:tc>
          <w:tcPr>
            <w:tcW w:w="78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76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9B6D73">
        <w:trPr>
          <w:trHeight w:val="848"/>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3.1.1</w:t>
            </w:r>
          </w:p>
        </w:tc>
        <w:tc>
          <w:tcPr>
            <w:tcW w:w="78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Предоставление коммунальных услуг</w:t>
            </w:r>
          </w:p>
        </w:tc>
        <w:tc>
          <w:tcPr>
            <w:tcW w:w="376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roofErr w:type="gramStart"/>
            <w:r w:rsidRPr="00895A65">
              <w:rPr>
                <w:rFonts w:ascii="Arial" w:hAnsi="Arial" w:cs="Arial"/>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895A65" w:rsidRPr="00895A65" w:rsidTr="009B6D73">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3.8.1</w:t>
            </w:r>
          </w:p>
        </w:tc>
        <w:tc>
          <w:tcPr>
            <w:tcW w:w="78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Государственное управление </w:t>
            </w:r>
          </w:p>
        </w:tc>
        <w:tc>
          <w:tcPr>
            <w:tcW w:w="376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w:t>
            </w:r>
          </w:p>
        </w:tc>
      </w:tr>
      <w:tr w:rsidR="00895A65" w:rsidRPr="00895A65" w:rsidTr="009B6D73">
        <w:trPr>
          <w:trHeight w:val="565"/>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6.7</w:t>
            </w:r>
          </w:p>
        </w:tc>
        <w:tc>
          <w:tcPr>
            <w:tcW w:w="78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Энергетика</w:t>
            </w:r>
          </w:p>
        </w:tc>
        <w:tc>
          <w:tcPr>
            <w:tcW w:w="376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95A65">
              <w:rPr>
                <w:rFonts w:ascii="Arial" w:hAnsi="Arial" w:cs="Arial"/>
                <w:sz w:val="18"/>
                <w:szCs w:val="18"/>
              </w:rPr>
              <w:t>золоотвалов</w:t>
            </w:r>
            <w:proofErr w:type="spellEnd"/>
            <w:r w:rsidRPr="00895A65">
              <w:rPr>
                <w:rFonts w:ascii="Arial" w:hAnsi="Arial" w:cs="Arial"/>
                <w:sz w:val="18"/>
                <w:szCs w:val="18"/>
              </w:rPr>
              <w:t>, гидротехнических сооружений);</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895A65" w:rsidRPr="00895A65" w:rsidRDefault="00895A65" w:rsidP="00895A65">
            <w:pPr>
              <w:spacing w:line="180" w:lineRule="exact"/>
              <w:rPr>
                <w:rFonts w:ascii="Arial" w:hAnsi="Arial" w:cs="Arial"/>
                <w:sz w:val="18"/>
                <w:szCs w:val="18"/>
              </w:rPr>
            </w:pPr>
          </w:p>
        </w:tc>
      </w:tr>
      <w:tr w:rsidR="00895A65" w:rsidRPr="00895A65" w:rsidTr="009B6D73">
        <w:tblPrEx>
          <w:tblCellMar>
            <w:left w:w="103" w:type="dxa"/>
            <w:right w:w="108" w:type="dxa"/>
          </w:tblCellMar>
          <w:tblLook w:val="00A0" w:firstRow="1" w:lastRow="0" w:firstColumn="1" w:lastColumn="0" w:noHBand="0" w:noVBand="0"/>
        </w:tblPrEx>
        <w:trPr>
          <w:trHeight w:val="251"/>
        </w:trPr>
        <w:tc>
          <w:tcPr>
            <w:tcW w:w="456" w:type="pct"/>
            <w:tcMar>
              <w:left w:w="103"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6.8</w:t>
            </w:r>
          </w:p>
        </w:tc>
        <w:tc>
          <w:tcPr>
            <w:tcW w:w="784" w:type="pct"/>
            <w:tcMar>
              <w:left w:w="103"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Связь</w:t>
            </w:r>
          </w:p>
        </w:tc>
        <w:tc>
          <w:tcPr>
            <w:tcW w:w="3761" w:type="pct"/>
            <w:shd w:val="clear" w:color="auto" w:fill="FFFFFF"/>
            <w:tcMar>
              <w:left w:w="103"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895A65">
                <w:rPr>
                  <w:rStyle w:val="af2"/>
                  <w:rFonts w:ascii="Arial" w:hAnsi="Arial" w:cs="Arial"/>
                  <w:sz w:val="18"/>
                  <w:szCs w:val="18"/>
                </w:rPr>
                <w:t>кодами 3.1</w:t>
              </w:r>
            </w:hyperlink>
            <w:r w:rsidRPr="00895A65">
              <w:rPr>
                <w:rFonts w:ascii="Arial" w:hAnsi="Arial" w:cs="Arial"/>
                <w:sz w:val="18"/>
                <w:szCs w:val="18"/>
              </w:rPr>
              <w:t>.1, 3.2.3</w:t>
            </w:r>
          </w:p>
        </w:tc>
      </w:tr>
      <w:tr w:rsidR="00895A65" w:rsidRPr="00895A65" w:rsidTr="009B6D73">
        <w:tblPrEx>
          <w:tblCellMar>
            <w:left w:w="103" w:type="dxa"/>
            <w:right w:w="108" w:type="dxa"/>
          </w:tblCellMar>
          <w:tblLook w:val="00A0" w:firstRow="1" w:lastRow="0" w:firstColumn="1" w:lastColumn="0" w:noHBand="0" w:noVBand="0"/>
        </w:tblPrEx>
        <w:trPr>
          <w:trHeight w:val="117"/>
        </w:trPr>
        <w:tc>
          <w:tcPr>
            <w:tcW w:w="456" w:type="pct"/>
            <w:tcMar>
              <w:left w:w="103" w:type="dxa"/>
            </w:tcMar>
          </w:tcPr>
          <w:p w:rsidR="00895A65" w:rsidRPr="00895A65" w:rsidRDefault="00895A65" w:rsidP="00895A65">
            <w:pPr>
              <w:spacing w:line="180" w:lineRule="exact"/>
              <w:rPr>
                <w:rFonts w:ascii="Arial" w:hAnsi="Arial" w:cs="Arial"/>
                <w:sz w:val="18"/>
                <w:szCs w:val="18"/>
                <w:lang w:val="en-US"/>
              </w:rPr>
            </w:pPr>
            <w:r w:rsidRPr="00895A65">
              <w:rPr>
                <w:rFonts w:ascii="Arial" w:hAnsi="Arial" w:cs="Arial"/>
                <w:sz w:val="18"/>
                <w:szCs w:val="18"/>
                <w:lang w:val="en-US"/>
              </w:rPr>
              <w:t>6.9</w:t>
            </w:r>
          </w:p>
        </w:tc>
        <w:tc>
          <w:tcPr>
            <w:tcW w:w="784" w:type="pct"/>
            <w:tcMar>
              <w:left w:w="103"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Склады</w:t>
            </w:r>
          </w:p>
        </w:tc>
        <w:tc>
          <w:tcPr>
            <w:tcW w:w="3761" w:type="pct"/>
            <w:shd w:val="clear" w:color="auto" w:fill="FFFFFF"/>
            <w:tcMar>
              <w:left w:w="103" w:type="dxa"/>
            </w:tcMar>
          </w:tcPr>
          <w:p w:rsidR="00895A65" w:rsidRPr="00895A65" w:rsidRDefault="00895A65" w:rsidP="00895A65">
            <w:pPr>
              <w:spacing w:line="180" w:lineRule="exact"/>
              <w:rPr>
                <w:rFonts w:ascii="Arial" w:hAnsi="Arial" w:cs="Arial"/>
                <w:sz w:val="18"/>
                <w:szCs w:val="18"/>
              </w:rPr>
            </w:pPr>
            <w:proofErr w:type="gramStart"/>
            <w:r w:rsidRPr="00895A65">
              <w:rPr>
                <w:rFonts w:ascii="Arial" w:hAnsi="Arial" w:cs="Arial"/>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895A65" w:rsidRPr="00895A65" w:rsidTr="009B6D73">
        <w:tblPrEx>
          <w:tblCellMar>
            <w:left w:w="103" w:type="dxa"/>
            <w:right w:w="108" w:type="dxa"/>
          </w:tblCellMar>
          <w:tblLook w:val="00A0" w:firstRow="1" w:lastRow="0" w:firstColumn="1" w:lastColumn="0" w:noHBand="0" w:noVBand="0"/>
        </w:tblPrEx>
        <w:trPr>
          <w:trHeight w:val="410"/>
        </w:trPr>
        <w:tc>
          <w:tcPr>
            <w:tcW w:w="456" w:type="pct"/>
            <w:tcMar>
              <w:left w:w="103"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6.9.1</w:t>
            </w:r>
          </w:p>
        </w:tc>
        <w:tc>
          <w:tcPr>
            <w:tcW w:w="784" w:type="pct"/>
            <w:tcMar>
              <w:left w:w="103"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Складские площадки</w:t>
            </w:r>
          </w:p>
        </w:tc>
        <w:tc>
          <w:tcPr>
            <w:tcW w:w="3761" w:type="pct"/>
            <w:shd w:val="clear" w:color="auto" w:fill="FFFFFF"/>
            <w:tcMar>
              <w:left w:w="103"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временное хранение, распределение и перевалка грузов (за исключением хранения стратегических запасов) на открытом воздухе</w:t>
            </w:r>
          </w:p>
        </w:tc>
      </w:tr>
      <w:tr w:rsidR="00895A65" w:rsidRPr="00895A65" w:rsidTr="009B6D73">
        <w:trPr>
          <w:trHeight w:val="545"/>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7.5</w:t>
            </w:r>
          </w:p>
        </w:tc>
        <w:tc>
          <w:tcPr>
            <w:tcW w:w="78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Трубопроводный транспорт</w:t>
            </w:r>
          </w:p>
        </w:tc>
        <w:tc>
          <w:tcPr>
            <w:tcW w:w="376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95A65" w:rsidRPr="00895A65" w:rsidTr="009B6D73">
        <w:trPr>
          <w:trHeight w:val="140"/>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12.0.1</w:t>
            </w:r>
          </w:p>
        </w:tc>
        <w:tc>
          <w:tcPr>
            <w:tcW w:w="78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Улично-дорожная сеть</w:t>
            </w:r>
          </w:p>
        </w:tc>
        <w:tc>
          <w:tcPr>
            <w:tcW w:w="376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5A65">
              <w:rPr>
                <w:rFonts w:ascii="Arial" w:hAnsi="Arial" w:cs="Arial"/>
                <w:sz w:val="18"/>
                <w:szCs w:val="18"/>
              </w:rPr>
              <w:t>велотранспортной</w:t>
            </w:r>
            <w:proofErr w:type="spellEnd"/>
            <w:r w:rsidRPr="00895A65">
              <w:rPr>
                <w:rFonts w:ascii="Arial" w:hAnsi="Arial" w:cs="Arial"/>
                <w:sz w:val="18"/>
                <w:szCs w:val="18"/>
              </w:rPr>
              <w:t xml:space="preserve"> и инженерной инфраструктуры;</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придорожных стоянок (парковок) транспортных сре</w:t>
            </w:r>
            <w:proofErr w:type="gramStart"/>
            <w:r w:rsidRPr="00895A65">
              <w:rPr>
                <w:rFonts w:ascii="Arial" w:hAnsi="Arial" w:cs="Arial"/>
                <w:sz w:val="18"/>
                <w:szCs w:val="18"/>
              </w:rPr>
              <w:t>дств в гр</w:t>
            </w:r>
            <w:proofErr w:type="gramEnd"/>
            <w:r w:rsidRPr="00895A65">
              <w:rPr>
                <w:rFonts w:ascii="Arial" w:hAnsi="Arial" w:cs="Arial"/>
                <w:sz w:val="18"/>
                <w:szCs w:val="18"/>
              </w:rPr>
              <w:t xml:space="preserve">аницах городских улиц и дорог, за исключением предусмотренных видами разрешенного использования с </w:t>
            </w:r>
            <w:hyperlink w:anchor="Par186" w:tooltip="2.7.1" w:history="1">
              <w:r w:rsidRPr="00895A65">
                <w:rPr>
                  <w:rStyle w:val="af2"/>
                  <w:rFonts w:ascii="Arial" w:hAnsi="Arial" w:cs="Arial"/>
                  <w:sz w:val="18"/>
                  <w:szCs w:val="18"/>
                </w:rPr>
                <w:t>кодами 2.7.1</w:t>
              </w:r>
            </w:hyperlink>
            <w:r w:rsidRPr="00895A65">
              <w:rPr>
                <w:rFonts w:ascii="Arial" w:hAnsi="Arial" w:cs="Arial"/>
                <w:sz w:val="18"/>
                <w:szCs w:val="18"/>
              </w:rPr>
              <w:t xml:space="preserve">, </w:t>
            </w:r>
            <w:hyperlink w:anchor="Par382" w:tooltip="4.9" w:history="1">
              <w:r w:rsidRPr="00895A65">
                <w:rPr>
                  <w:rStyle w:val="af2"/>
                  <w:rFonts w:ascii="Arial" w:hAnsi="Arial" w:cs="Arial"/>
                  <w:sz w:val="18"/>
                  <w:szCs w:val="18"/>
                </w:rPr>
                <w:t>4.9</w:t>
              </w:r>
            </w:hyperlink>
            <w:r w:rsidRPr="00895A65">
              <w:rPr>
                <w:rFonts w:ascii="Arial" w:hAnsi="Arial" w:cs="Arial"/>
                <w:sz w:val="18"/>
                <w:szCs w:val="18"/>
              </w:rPr>
              <w:t xml:space="preserve">, </w:t>
            </w:r>
            <w:hyperlink w:anchor="Par567" w:tooltip="7.2.3" w:history="1">
              <w:r w:rsidRPr="00895A65">
                <w:rPr>
                  <w:rStyle w:val="af2"/>
                  <w:rFonts w:ascii="Arial" w:hAnsi="Arial" w:cs="Arial"/>
                  <w:sz w:val="18"/>
                  <w:szCs w:val="18"/>
                </w:rPr>
                <w:t>7.2.3</w:t>
              </w:r>
            </w:hyperlink>
            <w:r w:rsidRPr="00895A65">
              <w:rPr>
                <w:rFonts w:ascii="Arial" w:hAnsi="Arial" w:cs="Arial"/>
                <w:sz w:val="18"/>
                <w:szCs w:val="18"/>
              </w:rPr>
              <w:t>, а также некапитальных сооружений, предназначенных для охраны транспортных средств</w:t>
            </w:r>
          </w:p>
        </w:tc>
      </w:tr>
      <w:tr w:rsidR="00895A65" w:rsidRPr="00895A65" w:rsidTr="009B6D73">
        <w:trPr>
          <w:trHeight w:val="140"/>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12.0.2</w:t>
            </w:r>
          </w:p>
        </w:tc>
        <w:tc>
          <w:tcPr>
            <w:tcW w:w="78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Благоустройство территории</w:t>
            </w:r>
          </w:p>
        </w:tc>
        <w:tc>
          <w:tcPr>
            <w:tcW w:w="376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1A2775">
      <w:pPr>
        <w:spacing w:line="180" w:lineRule="exact"/>
        <w:jc w:val="center"/>
        <w:rPr>
          <w:rFonts w:ascii="Arial" w:hAnsi="Arial" w:cs="Arial"/>
          <w:sz w:val="18"/>
          <w:szCs w:val="18"/>
        </w:rPr>
      </w:pPr>
      <w:r w:rsidRPr="00895A65">
        <w:rPr>
          <w:rFonts w:ascii="Arial" w:hAnsi="Arial" w:cs="Arial"/>
          <w:sz w:val="18"/>
          <w:szCs w:val="18"/>
        </w:rPr>
        <w:t>Условно-разрешённые виды разрешённого использования земельных участков зоны П3</w:t>
      </w:r>
    </w:p>
    <w:p w:rsidR="00895A65" w:rsidRPr="00895A65" w:rsidRDefault="00895A65" w:rsidP="001A2775">
      <w:pPr>
        <w:spacing w:line="180" w:lineRule="exact"/>
        <w:jc w:val="center"/>
        <w:rPr>
          <w:rFonts w:ascii="Arial" w:hAnsi="Arial" w:cs="Arial"/>
          <w:sz w:val="18"/>
          <w:szCs w:val="18"/>
        </w:rPr>
      </w:pPr>
    </w:p>
    <w:tbl>
      <w:tblPr>
        <w:tblW w:w="4845"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7"/>
        <w:gridCol w:w="1506"/>
        <w:gridCol w:w="7533"/>
      </w:tblGrid>
      <w:tr w:rsidR="00895A65" w:rsidRPr="00895A65" w:rsidTr="009B6D73">
        <w:trPr>
          <w:trHeight w:val="273"/>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классификатора</w:t>
            </w:r>
          </w:p>
        </w:tc>
        <w:tc>
          <w:tcPr>
            <w:tcW w:w="75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78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9B6D73">
        <w:trPr>
          <w:trHeight w:val="273"/>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4.4</w:t>
            </w:r>
          </w:p>
        </w:tc>
        <w:tc>
          <w:tcPr>
            <w:tcW w:w="75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Магазины</w:t>
            </w:r>
          </w:p>
        </w:tc>
        <w:tc>
          <w:tcPr>
            <w:tcW w:w="378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95A65" w:rsidRPr="00895A65" w:rsidTr="009B6D73">
        <w:trPr>
          <w:trHeight w:val="273"/>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2.7.1</w:t>
            </w:r>
          </w:p>
        </w:tc>
        <w:tc>
          <w:tcPr>
            <w:tcW w:w="75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roofErr w:type="spellStart"/>
            <w:r w:rsidRPr="00895A65">
              <w:rPr>
                <w:rFonts w:ascii="Arial" w:hAnsi="Arial" w:cs="Arial"/>
                <w:sz w:val="18"/>
                <w:szCs w:val="18"/>
                <w:lang w:val="en-US"/>
              </w:rPr>
              <w:t>Хранение</w:t>
            </w:r>
            <w:proofErr w:type="spellEnd"/>
            <w:r w:rsidRPr="00895A65">
              <w:rPr>
                <w:rFonts w:ascii="Arial" w:hAnsi="Arial" w:cs="Arial"/>
                <w:sz w:val="18"/>
                <w:szCs w:val="18"/>
                <w:lang w:val="en-US"/>
              </w:rPr>
              <w:t xml:space="preserve"> </w:t>
            </w:r>
            <w:proofErr w:type="spellStart"/>
            <w:r w:rsidRPr="00895A65">
              <w:rPr>
                <w:rFonts w:ascii="Arial" w:hAnsi="Arial" w:cs="Arial"/>
                <w:sz w:val="18"/>
                <w:szCs w:val="18"/>
                <w:lang w:val="en-US"/>
              </w:rPr>
              <w:t>автотранспорта</w:t>
            </w:r>
            <w:proofErr w:type="spellEnd"/>
          </w:p>
        </w:tc>
        <w:tc>
          <w:tcPr>
            <w:tcW w:w="378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95A65">
              <w:rPr>
                <w:rFonts w:ascii="Arial" w:hAnsi="Arial" w:cs="Arial"/>
                <w:sz w:val="18"/>
                <w:szCs w:val="18"/>
              </w:rPr>
              <w:t>машино</w:t>
            </w:r>
            <w:proofErr w:type="spellEnd"/>
            <w:r w:rsidRPr="00895A65">
              <w:rPr>
                <w:rFonts w:ascii="Arial" w:hAnsi="Arial" w:cs="Arial"/>
                <w:sz w:val="18"/>
                <w:szCs w:val="18"/>
              </w:rPr>
              <w:t>-места, за исключением гаражей, размещение которых предусмотрено содержанием видов разрешенного использования с кодами 2.7.2, 4.9</w:t>
            </w:r>
          </w:p>
        </w:tc>
      </w:tr>
      <w:tr w:rsidR="00895A65" w:rsidRPr="00895A65" w:rsidTr="009B6D73">
        <w:trPr>
          <w:trHeight w:val="273"/>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4.9</w:t>
            </w:r>
          </w:p>
        </w:tc>
        <w:tc>
          <w:tcPr>
            <w:tcW w:w="75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Служебные гаражи</w:t>
            </w:r>
          </w:p>
        </w:tc>
        <w:tc>
          <w:tcPr>
            <w:tcW w:w="378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95A65">
                <w:rPr>
                  <w:rStyle w:val="af2"/>
                  <w:rFonts w:ascii="Arial" w:hAnsi="Arial" w:cs="Arial"/>
                  <w:sz w:val="18"/>
                  <w:szCs w:val="18"/>
                </w:rPr>
                <w:t>кодами 3.0</w:t>
              </w:r>
            </w:hyperlink>
            <w:r w:rsidRPr="00895A65">
              <w:rPr>
                <w:rFonts w:ascii="Arial" w:hAnsi="Arial" w:cs="Arial"/>
                <w:sz w:val="18"/>
                <w:szCs w:val="18"/>
              </w:rPr>
              <w:t xml:space="preserve">, </w:t>
            </w:r>
            <w:hyperlink w:anchor="Par333" w:tooltip="4.0" w:history="1">
              <w:r w:rsidRPr="00895A65">
                <w:rPr>
                  <w:rStyle w:val="af2"/>
                  <w:rFonts w:ascii="Arial" w:hAnsi="Arial" w:cs="Arial"/>
                  <w:sz w:val="18"/>
                  <w:szCs w:val="18"/>
                </w:rPr>
                <w:t>4.0</w:t>
              </w:r>
            </w:hyperlink>
            <w:r w:rsidRPr="00895A65">
              <w:rPr>
                <w:rFonts w:ascii="Arial" w:hAnsi="Arial" w:cs="Arial"/>
                <w:sz w:val="18"/>
                <w:szCs w:val="18"/>
              </w:rPr>
              <w:t>, а также для стоянки и хранения транспортных средств общего пользования, в том числе в депо</w:t>
            </w:r>
          </w:p>
        </w:tc>
      </w:tr>
      <w:tr w:rsidR="00895A65" w:rsidRPr="00895A65" w:rsidTr="009B6D73">
        <w:trPr>
          <w:trHeight w:val="273"/>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4.9.1.3</w:t>
            </w:r>
          </w:p>
        </w:tc>
        <w:tc>
          <w:tcPr>
            <w:tcW w:w="75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Автомобильные мойки </w:t>
            </w:r>
          </w:p>
        </w:tc>
        <w:tc>
          <w:tcPr>
            <w:tcW w:w="378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автомобильных моек, а также размещение магазинов сопутствующей торговли </w:t>
            </w:r>
          </w:p>
        </w:tc>
      </w:tr>
      <w:tr w:rsidR="00895A65" w:rsidRPr="00895A65" w:rsidTr="009B6D73">
        <w:trPr>
          <w:trHeight w:val="273"/>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4.9.1.4</w:t>
            </w:r>
          </w:p>
        </w:tc>
        <w:tc>
          <w:tcPr>
            <w:tcW w:w="75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Ремонт автомобилей </w:t>
            </w:r>
          </w:p>
        </w:tc>
        <w:tc>
          <w:tcPr>
            <w:tcW w:w="378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1A2775">
      <w:pPr>
        <w:spacing w:line="180" w:lineRule="exact"/>
        <w:jc w:val="center"/>
        <w:rPr>
          <w:rFonts w:ascii="Arial" w:hAnsi="Arial" w:cs="Arial"/>
          <w:sz w:val="18"/>
          <w:szCs w:val="18"/>
        </w:rPr>
      </w:pPr>
      <w:r w:rsidRPr="00895A65">
        <w:rPr>
          <w:rFonts w:ascii="Arial" w:hAnsi="Arial" w:cs="Arial"/>
          <w:sz w:val="18"/>
          <w:szCs w:val="18"/>
        </w:rPr>
        <w:lastRenderedPageBreak/>
        <w:t>Вспомогательные виды разрешенного использования земельных участков зоны П3</w:t>
      </w:r>
    </w:p>
    <w:p w:rsidR="00895A65" w:rsidRPr="00895A65" w:rsidRDefault="00895A65" w:rsidP="00895A65">
      <w:pPr>
        <w:spacing w:line="180" w:lineRule="exact"/>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2430"/>
        <w:gridCol w:w="5670"/>
      </w:tblGrid>
      <w:tr w:rsidR="00895A65" w:rsidRPr="00895A65" w:rsidTr="00F61153">
        <w:tc>
          <w:tcPr>
            <w:tcW w:w="1823" w:type="dxa"/>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классификатора</w:t>
            </w:r>
          </w:p>
        </w:tc>
        <w:tc>
          <w:tcPr>
            <w:tcW w:w="2430" w:type="dxa"/>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5670" w:type="dxa"/>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F61153">
        <w:tc>
          <w:tcPr>
            <w:tcW w:w="1823" w:type="dxa"/>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w:t>
            </w:r>
          </w:p>
        </w:tc>
        <w:tc>
          <w:tcPr>
            <w:tcW w:w="2430" w:type="dxa"/>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Земельные участки (территории) общего пользования</w:t>
            </w:r>
          </w:p>
        </w:tc>
        <w:tc>
          <w:tcPr>
            <w:tcW w:w="5670" w:type="dxa"/>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4" w:history="1">
              <w:r w:rsidRPr="00895A65">
                <w:rPr>
                  <w:rStyle w:val="af2"/>
                  <w:rFonts w:ascii="Arial" w:hAnsi="Arial" w:cs="Arial"/>
                  <w:sz w:val="18"/>
                  <w:szCs w:val="18"/>
                </w:rPr>
                <w:t>кодами 12.0.1</w:t>
              </w:r>
            </w:hyperlink>
            <w:r w:rsidRPr="00895A65">
              <w:rPr>
                <w:rFonts w:ascii="Arial" w:hAnsi="Arial" w:cs="Arial"/>
                <w:sz w:val="18"/>
                <w:szCs w:val="18"/>
              </w:rPr>
              <w:t xml:space="preserve"> - </w:t>
            </w:r>
            <w:hyperlink r:id="rId35" w:history="1">
              <w:r w:rsidRPr="00895A65">
                <w:rPr>
                  <w:rStyle w:val="af2"/>
                  <w:rFonts w:ascii="Arial" w:hAnsi="Arial" w:cs="Arial"/>
                  <w:sz w:val="18"/>
                  <w:szCs w:val="18"/>
                </w:rPr>
                <w:t xml:space="preserve">12.0.2 </w:t>
              </w:r>
            </w:hyperlink>
          </w:p>
        </w:tc>
      </w:tr>
    </w:tbl>
    <w:p w:rsidR="00895A65" w:rsidRPr="00895A65" w:rsidRDefault="00895A65" w:rsidP="00895A65">
      <w:pPr>
        <w:spacing w:line="180" w:lineRule="exact"/>
        <w:rPr>
          <w:rFonts w:ascii="Arial" w:hAnsi="Arial" w:cs="Arial"/>
          <w:sz w:val="18"/>
          <w:szCs w:val="18"/>
        </w:rPr>
      </w:pPr>
    </w:p>
    <w:tbl>
      <w:tblPr>
        <w:tblW w:w="4858"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6461"/>
        <w:gridCol w:w="2299"/>
        <w:gridCol w:w="1174"/>
      </w:tblGrid>
      <w:tr w:rsidR="00895A65" w:rsidRPr="00895A65" w:rsidTr="009B6D73">
        <w:trPr>
          <w:trHeight w:val="327"/>
        </w:trPr>
        <w:tc>
          <w:tcPr>
            <w:tcW w:w="4567"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bCs/>
                <w:sz w:val="18"/>
                <w:szCs w:val="18"/>
              </w:rPr>
            </w:pPr>
            <w:r w:rsidRPr="00895A65">
              <w:rPr>
                <w:rFonts w:ascii="Arial" w:hAnsi="Arial" w:cs="Arial"/>
                <w:bCs/>
                <w:sz w:val="18"/>
                <w:szCs w:val="1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895A65">
              <w:rPr>
                <w:rFonts w:ascii="Arial" w:hAnsi="Arial" w:cs="Arial"/>
                <w:bCs/>
                <w:sz w:val="18"/>
                <w:szCs w:val="18"/>
              </w:rPr>
              <w:br/>
              <w:t>капитального строительства</w:t>
            </w:r>
          </w:p>
        </w:tc>
        <w:tc>
          <w:tcPr>
            <w:tcW w:w="433"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bCs/>
                <w:sz w:val="18"/>
                <w:szCs w:val="18"/>
              </w:rPr>
            </w:pPr>
            <w:r w:rsidRPr="00895A65">
              <w:rPr>
                <w:rFonts w:ascii="Arial" w:hAnsi="Arial" w:cs="Arial"/>
                <w:bCs/>
                <w:sz w:val="18"/>
                <w:szCs w:val="18"/>
              </w:rPr>
              <w:t>примечания</w:t>
            </w:r>
          </w:p>
        </w:tc>
      </w:tr>
      <w:tr w:rsidR="00895A65" w:rsidRPr="00895A65" w:rsidTr="009B6D73">
        <w:tblPrEx>
          <w:shd w:val="clear" w:color="auto" w:fill="auto"/>
        </w:tblPrEx>
        <w:trPr>
          <w:trHeight w:val="273"/>
        </w:trPr>
        <w:tc>
          <w:tcPr>
            <w:tcW w:w="333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Предельные (минимальные и (или) максимальные) размеры земельных участков, в том числе их площадь</w:t>
            </w:r>
          </w:p>
        </w:tc>
        <w:tc>
          <w:tcPr>
            <w:tcW w:w="123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433" w:type="pct"/>
            <w:vMerge w:val="restar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
        </w:tc>
      </w:tr>
      <w:tr w:rsidR="00895A65" w:rsidRPr="00895A65" w:rsidTr="009B6D73">
        <w:tblPrEx>
          <w:shd w:val="clear" w:color="auto" w:fill="auto"/>
        </w:tblPrEx>
        <w:trPr>
          <w:trHeight w:val="273"/>
        </w:trPr>
        <w:tc>
          <w:tcPr>
            <w:tcW w:w="333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3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 м</w:t>
            </w:r>
          </w:p>
        </w:tc>
        <w:tc>
          <w:tcPr>
            <w:tcW w:w="433" w:type="pct"/>
            <w:vMerge/>
            <w:tcBorders>
              <w:top w:val="single" w:sz="4" w:space="0" w:color="auto"/>
              <w:lef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
        </w:tc>
      </w:tr>
      <w:tr w:rsidR="00895A65" w:rsidRPr="00895A65" w:rsidTr="009B6D73">
        <w:tblPrEx>
          <w:shd w:val="clear" w:color="auto" w:fill="auto"/>
        </w:tblPrEx>
        <w:trPr>
          <w:trHeight w:val="273"/>
        </w:trPr>
        <w:tc>
          <w:tcPr>
            <w:tcW w:w="333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Предельная высота зданий</w:t>
            </w:r>
          </w:p>
        </w:tc>
        <w:tc>
          <w:tcPr>
            <w:tcW w:w="123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433" w:type="pct"/>
            <w:vMerge/>
            <w:tcBorders>
              <w:lef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
        </w:tc>
      </w:tr>
      <w:tr w:rsidR="00895A65" w:rsidRPr="00895A65" w:rsidTr="009B6D73">
        <w:tblPrEx>
          <w:shd w:val="clear" w:color="auto" w:fill="auto"/>
        </w:tblPrEx>
        <w:trPr>
          <w:trHeight w:val="273"/>
        </w:trPr>
        <w:tc>
          <w:tcPr>
            <w:tcW w:w="333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Предельное количество этажей</w:t>
            </w:r>
          </w:p>
        </w:tc>
        <w:tc>
          <w:tcPr>
            <w:tcW w:w="123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w:t>
            </w:r>
          </w:p>
        </w:tc>
        <w:tc>
          <w:tcPr>
            <w:tcW w:w="433" w:type="pct"/>
            <w:vMerge/>
            <w:tcBorders>
              <w:lef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
        </w:tc>
      </w:tr>
      <w:tr w:rsidR="00895A65" w:rsidRPr="00895A65" w:rsidTr="009B6D73">
        <w:tblPrEx>
          <w:shd w:val="clear" w:color="auto" w:fill="auto"/>
        </w:tblPrEx>
        <w:trPr>
          <w:trHeight w:val="273"/>
        </w:trPr>
        <w:tc>
          <w:tcPr>
            <w:tcW w:w="333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3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80%</w:t>
            </w:r>
          </w:p>
        </w:tc>
        <w:tc>
          <w:tcPr>
            <w:tcW w:w="433" w:type="pct"/>
            <w:vMerge/>
            <w:tcBorders>
              <w:lef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
        </w:tc>
      </w:tr>
    </w:tbl>
    <w:p w:rsidR="00895A65" w:rsidRPr="00895A65" w:rsidRDefault="00895A65" w:rsidP="00895A65">
      <w:pPr>
        <w:spacing w:line="180" w:lineRule="exact"/>
        <w:rPr>
          <w:rFonts w:ascii="Arial" w:hAnsi="Arial" w:cs="Arial"/>
          <w:sz w:val="18"/>
          <w:szCs w:val="18"/>
        </w:rPr>
      </w:pPr>
    </w:p>
    <w:p w:rsidR="00895A65" w:rsidRPr="00895A65" w:rsidRDefault="00895A65" w:rsidP="001A2775">
      <w:pPr>
        <w:spacing w:line="180" w:lineRule="exact"/>
        <w:jc w:val="center"/>
        <w:rPr>
          <w:rFonts w:ascii="Arial" w:hAnsi="Arial" w:cs="Arial"/>
          <w:sz w:val="18"/>
          <w:szCs w:val="18"/>
        </w:rPr>
      </w:pPr>
      <w:r w:rsidRPr="00895A65">
        <w:rPr>
          <w:rFonts w:ascii="Arial" w:hAnsi="Arial" w:cs="Arial"/>
          <w:sz w:val="18"/>
          <w:szCs w:val="18"/>
        </w:rPr>
        <w:t>Статья 5.4. Зона инженерной инфраструктуры (И)</w:t>
      </w:r>
    </w:p>
    <w:p w:rsidR="00895A65" w:rsidRPr="00895A65" w:rsidRDefault="00895A65" w:rsidP="001A2775">
      <w:pPr>
        <w:spacing w:line="180" w:lineRule="exact"/>
        <w:jc w:val="center"/>
        <w:rPr>
          <w:rFonts w:ascii="Arial" w:hAnsi="Arial" w:cs="Arial"/>
          <w:sz w:val="18"/>
          <w:szCs w:val="18"/>
        </w:rPr>
      </w:pPr>
      <w:r w:rsidRPr="00895A65">
        <w:rPr>
          <w:rFonts w:ascii="Arial" w:hAnsi="Arial" w:cs="Arial"/>
          <w:sz w:val="18"/>
          <w:szCs w:val="18"/>
        </w:rPr>
        <w:t>1. Зона инженерной инфраструктуры предназначена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w:t>
      </w:r>
    </w:p>
    <w:p w:rsidR="00895A65" w:rsidRPr="00895A65" w:rsidRDefault="00895A65" w:rsidP="001A2775">
      <w:pPr>
        <w:spacing w:line="180" w:lineRule="exact"/>
        <w:jc w:val="center"/>
        <w:rPr>
          <w:rFonts w:ascii="Arial" w:hAnsi="Arial" w:cs="Arial"/>
          <w:sz w:val="18"/>
          <w:szCs w:val="18"/>
        </w:rPr>
      </w:pPr>
      <w:r w:rsidRPr="00895A65">
        <w:rPr>
          <w:rFonts w:ascii="Arial" w:hAnsi="Arial" w:cs="Arial"/>
          <w:sz w:val="18"/>
          <w:szCs w:val="18"/>
        </w:rPr>
        <w:t>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p>
    <w:p w:rsidR="00895A65" w:rsidRPr="00895A65" w:rsidRDefault="00895A65" w:rsidP="001A2775">
      <w:pPr>
        <w:spacing w:line="180" w:lineRule="exact"/>
        <w:jc w:val="center"/>
        <w:rPr>
          <w:rFonts w:ascii="Arial" w:hAnsi="Arial" w:cs="Arial"/>
          <w:sz w:val="18"/>
          <w:szCs w:val="18"/>
        </w:rPr>
      </w:pPr>
    </w:p>
    <w:p w:rsidR="00895A65" w:rsidRPr="00895A65" w:rsidRDefault="00895A65" w:rsidP="001A2775">
      <w:pPr>
        <w:spacing w:line="180" w:lineRule="exact"/>
        <w:jc w:val="center"/>
        <w:rPr>
          <w:rFonts w:ascii="Arial" w:hAnsi="Arial" w:cs="Arial"/>
          <w:sz w:val="18"/>
          <w:szCs w:val="18"/>
        </w:rPr>
      </w:pPr>
      <w:r w:rsidRPr="00895A65">
        <w:rPr>
          <w:rFonts w:ascii="Arial" w:hAnsi="Arial" w:cs="Arial"/>
          <w:sz w:val="18"/>
          <w:szCs w:val="18"/>
        </w:rPr>
        <w:t>Основные виды разрешённого использования земельных участков зоны</w:t>
      </w:r>
      <w:proofErr w:type="gramStart"/>
      <w:r w:rsidRPr="00895A65">
        <w:rPr>
          <w:rFonts w:ascii="Arial" w:hAnsi="Arial" w:cs="Arial"/>
          <w:sz w:val="18"/>
          <w:szCs w:val="18"/>
        </w:rPr>
        <w:t xml:space="preserve"> И</w:t>
      </w:r>
      <w:proofErr w:type="gramEnd"/>
    </w:p>
    <w:p w:rsidR="00895A65" w:rsidRPr="00895A65" w:rsidRDefault="00895A65" w:rsidP="00895A65">
      <w:pPr>
        <w:spacing w:line="180" w:lineRule="exact"/>
        <w:rPr>
          <w:rFonts w:ascii="Arial" w:hAnsi="Arial" w:cs="Arial"/>
          <w:sz w:val="18"/>
          <w:szCs w:val="18"/>
        </w:rPr>
      </w:pPr>
    </w:p>
    <w:tbl>
      <w:tblPr>
        <w:tblW w:w="4845"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7"/>
        <w:gridCol w:w="2003"/>
        <w:gridCol w:w="7036"/>
      </w:tblGrid>
      <w:tr w:rsidR="00895A65" w:rsidRPr="00895A65" w:rsidTr="009B6D73">
        <w:trPr>
          <w:trHeight w:val="848"/>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классификатора</w:t>
            </w:r>
          </w:p>
        </w:tc>
        <w:tc>
          <w:tcPr>
            <w:tcW w:w="100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5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9B6D73">
        <w:trPr>
          <w:trHeight w:val="848"/>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3.1.1</w:t>
            </w:r>
          </w:p>
        </w:tc>
        <w:tc>
          <w:tcPr>
            <w:tcW w:w="100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Предоставление коммунальных услуг</w:t>
            </w:r>
          </w:p>
        </w:tc>
        <w:tc>
          <w:tcPr>
            <w:tcW w:w="35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roofErr w:type="gramStart"/>
            <w:r w:rsidRPr="00895A65">
              <w:rPr>
                <w:rFonts w:ascii="Arial" w:hAnsi="Arial" w:cs="Arial"/>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895A65" w:rsidRPr="00895A65" w:rsidTr="009B6D73">
        <w:tc>
          <w:tcPr>
            <w:tcW w:w="456"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3.1.2</w:t>
            </w:r>
          </w:p>
        </w:tc>
        <w:tc>
          <w:tcPr>
            <w:tcW w:w="1007"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Административные здания организаций, обеспечивающих предоставление коммунальных услуг</w:t>
            </w:r>
          </w:p>
        </w:tc>
        <w:tc>
          <w:tcPr>
            <w:tcW w:w="3538"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предназначенных для приема физических и юридических лиц в связи с предоставлением им коммунальных услуг</w:t>
            </w:r>
          </w:p>
        </w:tc>
      </w:tr>
      <w:tr w:rsidR="00895A65" w:rsidRPr="00895A65" w:rsidTr="009B6D73">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3.8.1</w:t>
            </w:r>
          </w:p>
        </w:tc>
        <w:tc>
          <w:tcPr>
            <w:tcW w:w="100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Государственное управление</w:t>
            </w:r>
          </w:p>
        </w:tc>
        <w:tc>
          <w:tcPr>
            <w:tcW w:w="35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895A65" w:rsidRPr="00895A65" w:rsidTr="009B6D73">
        <w:trPr>
          <w:trHeight w:val="565"/>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6.7</w:t>
            </w:r>
          </w:p>
        </w:tc>
        <w:tc>
          <w:tcPr>
            <w:tcW w:w="100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Энергетика</w:t>
            </w:r>
          </w:p>
        </w:tc>
        <w:tc>
          <w:tcPr>
            <w:tcW w:w="35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95A65">
              <w:rPr>
                <w:rFonts w:ascii="Arial" w:hAnsi="Arial" w:cs="Arial"/>
                <w:sz w:val="18"/>
                <w:szCs w:val="18"/>
              </w:rPr>
              <w:t>золоотвалов</w:t>
            </w:r>
            <w:proofErr w:type="spellEnd"/>
            <w:r w:rsidRPr="00895A65">
              <w:rPr>
                <w:rFonts w:ascii="Arial" w:hAnsi="Arial" w:cs="Arial"/>
                <w:sz w:val="18"/>
                <w:szCs w:val="18"/>
              </w:rPr>
              <w:t>, гидротехнических сооружений);</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895A65" w:rsidRPr="00895A65" w:rsidTr="009B6D73">
        <w:tblPrEx>
          <w:tblCellMar>
            <w:left w:w="103" w:type="dxa"/>
            <w:right w:w="108" w:type="dxa"/>
          </w:tblCellMar>
          <w:tblLook w:val="00A0" w:firstRow="1" w:lastRow="0" w:firstColumn="1" w:lastColumn="0" w:noHBand="0" w:noVBand="0"/>
        </w:tblPrEx>
        <w:trPr>
          <w:trHeight w:val="251"/>
        </w:trPr>
        <w:tc>
          <w:tcPr>
            <w:tcW w:w="456" w:type="pct"/>
            <w:tcMar>
              <w:left w:w="103"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6.8</w:t>
            </w:r>
          </w:p>
        </w:tc>
        <w:tc>
          <w:tcPr>
            <w:tcW w:w="1007" w:type="pct"/>
            <w:tcMar>
              <w:left w:w="103"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Связь</w:t>
            </w:r>
          </w:p>
        </w:tc>
        <w:tc>
          <w:tcPr>
            <w:tcW w:w="3538" w:type="pct"/>
            <w:shd w:val="clear" w:color="auto" w:fill="FFFFFF"/>
            <w:tcMar>
              <w:left w:w="103"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895A65">
                <w:rPr>
                  <w:rStyle w:val="af2"/>
                  <w:rFonts w:ascii="Arial" w:hAnsi="Arial" w:cs="Arial"/>
                  <w:sz w:val="18"/>
                  <w:szCs w:val="18"/>
                </w:rPr>
                <w:t>кодами 3.1</w:t>
              </w:r>
            </w:hyperlink>
            <w:r w:rsidRPr="00895A65">
              <w:rPr>
                <w:rFonts w:ascii="Arial" w:hAnsi="Arial" w:cs="Arial"/>
                <w:sz w:val="18"/>
                <w:szCs w:val="18"/>
              </w:rPr>
              <w:t>.1, 3.2.3</w:t>
            </w:r>
          </w:p>
        </w:tc>
      </w:tr>
      <w:tr w:rsidR="00895A65" w:rsidRPr="00895A65" w:rsidTr="009B6D73">
        <w:tblPrEx>
          <w:tblCellMar>
            <w:left w:w="103" w:type="dxa"/>
            <w:right w:w="108" w:type="dxa"/>
          </w:tblCellMar>
          <w:tblLook w:val="00A0" w:firstRow="1" w:lastRow="0" w:firstColumn="1" w:lastColumn="0" w:noHBand="0" w:noVBand="0"/>
        </w:tblPrEx>
        <w:trPr>
          <w:trHeight w:val="826"/>
        </w:trPr>
        <w:tc>
          <w:tcPr>
            <w:tcW w:w="456" w:type="pct"/>
            <w:tcMar>
              <w:left w:w="103" w:type="dxa"/>
            </w:tcMar>
          </w:tcPr>
          <w:p w:rsidR="00895A65" w:rsidRPr="00895A65" w:rsidRDefault="00895A65" w:rsidP="00895A65">
            <w:pPr>
              <w:spacing w:line="180" w:lineRule="exact"/>
              <w:rPr>
                <w:rFonts w:ascii="Arial" w:hAnsi="Arial" w:cs="Arial"/>
                <w:sz w:val="18"/>
                <w:szCs w:val="18"/>
                <w:lang w:val="en-US"/>
              </w:rPr>
            </w:pPr>
            <w:r w:rsidRPr="00895A65">
              <w:rPr>
                <w:rFonts w:ascii="Arial" w:hAnsi="Arial" w:cs="Arial"/>
                <w:sz w:val="18"/>
                <w:szCs w:val="18"/>
                <w:lang w:val="en-US"/>
              </w:rPr>
              <w:t>6.9</w:t>
            </w:r>
          </w:p>
        </w:tc>
        <w:tc>
          <w:tcPr>
            <w:tcW w:w="1007" w:type="pct"/>
            <w:tcMar>
              <w:left w:w="103"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Склады</w:t>
            </w:r>
          </w:p>
        </w:tc>
        <w:tc>
          <w:tcPr>
            <w:tcW w:w="3538" w:type="pct"/>
            <w:shd w:val="clear" w:color="auto" w:fill="FFFFFF"/>
            <w:tcMar>
              <w:left w:w="103" w:type="dxa"/>
            </w:tcMar>
          </w:tcPr>
          <w:p w:rsidR="00895A65" w:rsidRPr="00895A65" w:rsidRDefault="00895A65" w:rsidP="00895A65">
            <w:pPr>
              <w:spacing w:line="180" w:lineRule="exact"/>
              <w:rPr>
                <w:rFonts w:ascii="Arial" w:hAnsi="Arial" w:cs="Arial"/>
                <w:sz w:val="18"/>
                <w:szCs w:val="18"/>
              </w:rPr>
            </w:pPr>
            <w:proofErr w:type="gramStart"/>
            <w:r w:rsidRPr="00895A65">
              <w:rPr>
                <w:rFonts w:ascii="Arial" w:hAnsi="Arial" w:cs="Arial"/>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895A65" w:rsidRPr="00895A65" w:rsidTr="009B6D73">
        <w:tblPrEx>
          <w:tblCellMar>
            <w:left w:w="103" w:type="dxa"/>
            <w:right w:w="108" w:type="dxa"/>
          </w:tblCellMar>
          <w:tblLook w:val="00A0" w:firstRow="1" w:lastRow="0" w:firstColumn="1" w:lastColumn="0" w:noHBand="0" w:noVBand="0"/>
        </w:tblPrEx>
        <w:trPr>
          <w:trHeight w:val="410"/>
        </w:trPr>
        <w:tc>
          <w:tcPr>
            <w:tcW w:w="456" w:type="pct"/>
            <w:tcMar>
              <w:left w:w="103"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lastRenderedPageBreak/>
              <w:t>6.9.1</w:t>
            </w:r>
          </w:p>
        </w:tc>
        <w:tc>
          <w:tcPr>
            <w:tcW w:w="1007" w:type="pct"/>
            <w:tcMar>
              <w:left w:w="103"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Складские площадки</w:t>
            </w:r>
          </w:p>
        </w:tc>
        <w:tc>
          <w:tcPr>
            <w:tcW w:w="3538" w:type="pct"/>
            <w:shd w:val="clear" w:color="auto" w:fill="FFFFFF"/>
            <w:tcMar>
              <w:left w:w="103"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временное хранение, распределение и перевалка грузов (за исключением хранения стратегических запасов) на открытом воздухе</w:t>
            </w:r>
          </w:p>
        </w:tc>
      </w:tr>
      <w:tr w:rsidR="00895A65" w:rsidRPr="00895A65" w:rsidTr="009B6D73">
        <w:trPr>
          <w:trHeight w:val="345"/>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7.5</w:t>
            </w:r>
          </w:p>
        </w:tc>
        <w:tc>
          <w:tcPr>
            <w:tcW w:w="100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Трубопроводный транспорт</w:t>
            </w:r>
          </w:p>
        </w:tc>
        <w:tc>
          <w:tcPr>
            <w:tcW w:w="35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95A65" w:rsidRPr="00895A65" w:rsidTr="009B6D73">
        <w:trPr>
          <w:trHeight w:val="140"/>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11.3</w:t>
            </w:r>
          </w:p>
        </w:tc>
        <w:tc>
          <w:tcPr>
            <w:tcW w:w="1007"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Гидротехнические сооружения</w:t>
            </w:r>
          </w:p>
        </w:tc>
        <w:tc>
          <w:tcPr>
            <w:tcW w:w="3538"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95A65">
              <w:rPr>
                <w:rFonts w:ascii="Arial" w:hAnsi="Arial" w:cs="Arial"/>
                <w:sz w:val="18"/>
                <w:szCs w:val="18"/>
              </w:rPr>
              <w:t>рыбозащитных</w:t>
            </w:r>
            <w:proofErr w:type="spellEnd"/>
            <w:r w:rsidRPr="00895A65">
              <w:rPr>
                <w:rFonts w:ascii="Arial" w:hAnsi="Arial" w:cs="Arial"/>
                <w:sz w:val="18"/>
                <w:szCs w:val="18"/>
              </w:rPr>
              <w:t xml:space="preserve"> и рыбопропускных сооружений, берегозащитных сооружений)</w:t>
            </w:r>
          </w:p>
        </w:tc>
      </w:tr>
      <w:tr w:rsidR="00895A65" w:rsidRPr="00895A65" w:rsidTr="009B6D73">
        <w:trPr>
          <w:trHeight w:val="840"/>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12.0.1</w:t>
            </w:r>
          </w:p>
        </w:tc>
        <w:tc>
          <w:tcPr>
            <w:tcW w:w="100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Улично-дорожная сеть</w:t>
            </w:r>
          </w:p>
        </w:tc>
        <w:tc>
          <w:tcPr>
            <w:tcW w:w="35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5A65">
              <w:rPr>
                <w:rFonts w:ascii="Arial" w:hAnsi="Arial" w:cs="Arial"/>
                <w:sz w:val="18"/>
                <w:szCs w:val="18"/>
              </w:rPr>
              <w:t>велотранспортной</w:t>
            </w:r>
            <w:proofErr w:type="spellEnd"/>
            <w:r w:rsidRPr="00895A65">
              <w:rPr>
                <w:rFonts w:ascii="Arial" w:hAnsi="Arial" w:cs="Arial"/>
                <w:sz w:val="18"/>
                <w:szCs w:val="18"/>
              </w:rPr>
              <w:t xml:space="preserve"> и инженерной инфраструктуры;</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придорожных стоянок (парковок) транспортных сре</w:t>
            </w:r>
            <w:proofErr w:type="gramStart"/>
            <w:r w:rsidRPr="00895A65">
              <w:rPr>
                <w:rFonts w:ascii="Arial" w:hAnsi="Arial" w:cs="Arial"/>
                <w:sz w:val="18"/>
                <w:szCs w:val="18"/>
              </w:rPr>
              <w:t>дств в гр</w:t>
            </w:r>
            <w:proofErr w:type="gramEnd"/>
            <w:r w:rsidRPr="00895A65">
              <w:rPr>
                <w:rFonts w:ascii="Arial" w:hAnsi="Arial" w:cs="Arial"/>
                <w:sz w:val="18"/>
                <w:szCs w:val="18"/>
              </w:rPr>
              <w:t xml:space="preserve">аницах городских улиц и дорог, за исключением предусмотренных видами разрешенного использования с </w:t>
            </w:r>
            <w:hyperlink w:anchor="Par186" w:tooltip="2.7.1" w:history="1">
              <w:r w:rsidRPr="00895A65">
                <w:rPr>
                  <w:rStyle w:val="af2"/>
                  <w:rFonts w:ascii="Arial" w:hAnsi="Arial" w:cs="Arial"/>
                  <w:sz w:val="18"/>
                  <w:szCs w:val="18"/>
                </w:rPr>
                <w:t>кодами 2.7.1</w:t>
              </w:r>
            </w:hyperlink>
            <w:r w:rsidRPr="00895A65">
              <w:rPr>
                <w:rFonts w:ascii="Arial" w:hAnsi="Arial" w:cs="Arial"/>
                <w:sz w:val="18"/>
                <w:szCs w:val="18"/>
              </w:rPr>
              <w:t xml:space="preserve">, </w:t>
            </w:r>
            <w:hyperlink w:anchor="Par382" w:tooltip="4.9" w:history="1">
              <w:r w:rsidRPr="00895A65">
                <w:rPr>
                  <w:rStyle w:val="af2"/>
                  <w:rFonts w:ascii="Arial" w:hAnsi="Arial" w:cs="Arial"/>
                  <w:sz w:val="18"/>
                  <w:szCs w:val="18"/>
                </w:rPr>
                <w:t>4.9</w:t>
              </w:r>
            </w:hyperlink>
            <w:r w:rsidRPr="00895A65">
              <w:rPr>
                <w:rFonts w:ascii="Arial" w:hAnsi="Arial" w:cs="Arial"/>
                <w:sz w:val="18"/>
                <w:szCs w:val="18"/>
              </w:rPr>
              <w:t xml:space="preserve">, </w:t>
            </w:r>
            <w:hyperlink w:anchor="Par567" w:tooltip="7.2.3" w:history="1">
              <w:r w:rsidRPr="00895A65">
                <w:rPr>
                  <w:rStyle w:val="af2"/>
                  <w:rFonts w:ascii="Arial" w:hAnsi="Arial" w:cs="Arial"/>
                  <w:sz w:val="18"/>
                  <w:szCs w:val="18"/>
                </w:rPr>
                <w:t>7.2.3</w:t>
              </w:r>
            </w:hyperlink>
            <w:r w:rsidRPr="00895A65">
              <w:rPr>
                <w:rFonts w:ascii="Arial" w:hAnsi="Arial" w:cs="Arial"/>
                <w:sz w:val="18"/>
                <w:szCs w:val="18"/>
              </w:rPr>
              <w:t>, а также некапитальных сооружений, предназначенных для охраны транспортных средств</w:t>
            </w:r>
          </w:p>
        </w:tc>
      </w:tr>
      <w:tr w:rsidR="00895A65" w:rsidRPr="00895A65" w:rsidTr="009B6D73">
        <w:trPr>
          <w:trHeight w:val="840"/>
        </w:trPr>
        <w:tc>
          <w:tcPr>
            <w:tcW w:w="4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12.0.2</w:t>
            </w:r>
          </w:p>
        </w:tc>
        <w:tc>
          <w:tcPr>
            <w:tcW w:w="100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Благоустройство территории</w:t>
            </w:r>
          </w:p>
        </w:tc>
        <w:tc>
          <w:tcPr>
            <w:tcW w:w="35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1A2775">
      <w:pPr>
        <w:spacing w:line="180" w:lineRule="exact"/>
        <w:jc w:val="center"/>
        <w:rPr>
          <w:rFonts w:ascii="Arial" w:hAnsi="Arial" w:cs="Arial"/>
          <w:sz w:val="18"/>
          <w:szCs w:val="18"/>
        </w:rPr>
      </w:pPr>
      <w:r w:rsidRPr="00895A65">
        <w:rPr>
          <w:rFonts w:ascii="Arial" w:hAnsi="Arial" w:cs="Arial"/>
          <w:sz w:val="18"/>
          <w:szCs w:val="18"/>
        </w:rPr>
        <w:t>Условно-разрешённые виды разрешённого использования земельных участков зоны</w:t>
      </w:r>
      <w:proofErr w:type="gramStart"/>
      <w:r w:rsidRPr="00895A65">
        <w:rPr>
          <w:rFonts w:ascii="Arial" w:hAnsi="Arial" w:cs="Arial"/>
          <w:sz w:val="18"/>
          <w:szCs w:val="18"/>
        </w:rPr>
        <w:t xml:space="preserve"> И</w:t>
      </w:r>
      <w:proofErr w:type="gramEnd"/>
    </w:p>
    <w:p w:rsidR="00895A65" w:rsidRPr="00895A65" w:rsidRDefault="00895A65" w:rsidP="00895A65">
      <w:pPr>
        <w:spacing w:line="180" w:lineRule="exact"/>
        <w:rPr>
          <w:rFonts w:ascii="Arial" w:hAnsi="Arial" w:cs="Arial"/>
          <w:sz w:val="18"/>
          <w:szCs w:val="18"/>
        </w:rPr>
      </w:pPr>
    </w:p>
    <w:tbl>
      <w:tblPr>
        <w:tblW w:w="4845"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1"/>
        <w:gridCol w:w="1778"/>
        <w:gridCol w:w="7577"/>
      </w:tblGrid>
      <w:tr w:rsidR="00895A65" w:rsidRPr="00895A65" w:rsidTr="009B6D73">
        <w:trPr>
          <w:trHeight w:val="273"/>
        </w:trPr>
        <w:tc>
          <w:tcPr>
            <w:tcW w:w="29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классификатора</w:t>
            </w:r>
          </w:p>
        </w:tc>
        <w:tc>
          <w:tcPr>
            <w:tcW w:w="89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lang w:val="en-US"/>
              </w:rPr>
            </w:pPr>
            <w:proofErr w:type="spellStart"/>
            <w:r w:rsidRPr="00895A65">
              <w:rPr>
                <w:rFonts w:ascii="Arial" w:hAnsi="Arial" w:cs="Arial"/>
                <w:sz w:val="18"/>
                <w:szCs w:val="18"/>
                <w:lang w:val="en-US"/>
              </w:rPr>
              <w:t>Наименование</w:t>
            </w:r>
            <w:proofErr w:type="spellEnd"/>
            <w:r w:rsidRPr="00895A65">
              <w:rPr>
                <w:rFonts w:ascii="Arial" w:hAnsi="Arial" w:cs="Arial"/>
                <w:sz w:val="18"/>
                <w:szCs w:val="18"/>
                <w:lang w:val="en-US"/>
              </w:rPr>
              <w:t xml:space="preserve"> </w:t>
            </w:r>
            <w:proofErr w:type="spellStart"/>
            <w:r w:rsidRPr="00895A65">
              <w:rPr>
                <w:rFonts w:ascii="Arial" w:hAnsi="Arial" w:cs="Arial"/>
                <w:sz w:val="18"/>
                <w:szCs w:val="18"/>
                <w:lang w:val="en-US"/>
              </w:rPr>
              <w:t>вида</w:t>
            </w:r>
            <w:proofErr w:type="spellEnd"/>
            <w:r w:rsidRPr="00895A65">
              <w:rPr>
                <w:rFonts w:ascii="Arial" w:hAnsi="Arial" w:cs="Arial"/>
                <w:sz w:val="18"/>
                <w:szCs w:val="18"/>
                <w:lang w:val="en-US"/>
              </w:rPr>
              <w:t xml:space="preserve"> </w:t>
            </w:r>
            <w:proofErr w:type="spellStart"/>
            <w:r w:rsidRPr="00895A65">
              <w:rPr>
                <w:rFonts w:ascii="Arial" w:hAnsi="Arial" w:cs="Arial"/>
                <w:sz w:val="18"/>
                <w:szCs w:val="18"/>
                <w:lang w:val="en-US"/>
              </w:rPr>
              <w:t>разрешенного</w:t>
            </w:r>
            <w:proofErr w:type="spellEnd"/>
            <w:r w:rsidRPr="00895A65">
              <w:rPr>
                <w:rFonts w:ascii="Arial" w:hAnsi="Arial" w:cs="Arial"/>
                <w:sz w:val="18"/>
                <w:szCs w:val="18"/>
                <w:lang w:val="en-US"/>
              </w:rPr>
              <w:t xml:space="preserve"> </w:t>
            </w:r>
            <w:proofErr w:type="spellStart"/>
            <w:r w:rsidRPr="00895A65">
              <w:rPr>
                <w:rFonts w:ascii="Arial" w:hAnsi="Arial" w:cs="Arial"/>
                <w:sz w:val="18"/>
                <w:szCs w:val="18"/>
                <w:lang w:val="en-US"/>
              </w:rPr>
              <w:t>использования</w:t>
            </w:r>
            <w:proofErr w:type="spellEnd"/>
          </w:p>
        </w:tc>
        <w:tc>
          <w:tcPr>
            <w:tcW w:w="38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9B6D73">
        <w:trPr>
          <w:trHeight w:val="273"/>
        </w:trPr>
        <w:tc>
          <w:tcPr>
            <w:tcW w:w="29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2.7.1</w:t>
            </w:r>
          </w:p>
        </w:tc>
        <w:tc>
          <w:tcPr>
            <w:tcW w:w="89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roofErr w:type="spellStart"/>
            <w:r w:rsidRPr="00895A65">
              <w:rPr>
                <w:rFonts w:ascii="Arial" w:hAnsi="Arial" w:cs="Arial"/>
                <w:sz w:val="18"/>
                <w:szCs w:val="18"/>
                <w:lang w:val="en-US"/>
              </w:rPr>
              <w:t>Хранение</w:t>
            </w:r>
            <w:proofErr w:type="spellEnd"/>
            <w:r w:rsidRPr="00895A65">
              <w:rPr>
                <w:rFonts w:ascii="Arial" w:hAnsi="Arial" w:cs="Arial"/>
                <w:sz w:val="18"/>
                <w:szCs w:val="18"/>
                <w:lang w:val="en-US"/>
              </w:rPr>
              <w:t xml:space="preserve"> </w:t>
            </w:r>
            <w:proofErr w:type="spellStart"/>
            <w:r w:rsidRPr="00895A65">
              <w:rPr>
                <w:rFonts w:ascii="Arial" w:hAnsi="Arial" w:cs="Arial"/>
                <w:sz w:val="18"/>
                <w:szCs w:val="18"/>
                <w:lang w:val="en-US"/>
              </w:rPr>
              <w:t>автотранспорта</w:t>
            </w:r>
            <w:proofErr w:type="spellEnd"/>
          </w:p>
        </w:tc>
        <w:tc>
          <w:tcPr>
            <w:tcW w:w="38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95A65">
              <w:rPr>
                <w:rFonts w:ascii="Arial" w:hAnsi="Arial" w:cs="Arial"/>
                <w:sz w:val="18"/>
                <w:szCs w:val="18"/>
              </w:rPr>
              <w:t>машино</w:t>
            </w:r>
            <w:proofErr w:type="spellEnd"/>
            <w:r w:rsidRPr="00895A65">
              <w:rPr>
                <w:rFonts w:ascii="Arial" w:hAnsi="Arial" w:cs="Arial"/>
                <w:sz w:val="18"/>
                <w:szCs w:val="18"/>
              </w:rPr>
              <w:t>-места, за исключением гаражей, размещение которых предусмотрено содержанием видов разрешенного использования с кодами 2.7.2, 4.9</w:t>
            </w:r>
          </w:p>
        </w:tc>
      </w:tr>
      <w:tr w:rsidR="00895A65" w:rsidRPr="00895A65" w:rsidTr="009B6D73">
        <w:trPr>
          <w:trHeight w:val="273"/>
        </w:trPr>
        <w:tc>
          <w:tcPr>
            <w:tcW w:w="29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4.9</w:t>
            </w:r>
          </w:p>
        </w:tc>
        <w:tc>
          <w:tcPr>
            <w:tcW w:w="89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Служебные гаражи</w:t>
            </w:r>
          </w:p>
        </w:tc>
        <w:tc>
          <w:tcPr>
            <w:tcW w:w="380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95A65">
                <w:rPr>
                  <w:rStyle w:val="af2"/>
                  <w:rFonts w:ascii="Arial" w:hAnsi="Arial" w:cs="Arial"/>
                  <w:sz w:val="18"/>
                  <w:szCs w:val="18"/>
                </w:rPr>
                <w:t>кодами 3.0</w:t>
              </w:r>
            </w:hyperlink>
            <w:r w:rsidRPr="00895A65">
              <w:rPr>
                <w:rFonts w:ascii="Arial" w:hAnsi="Arial" w:cs="Arial"/>
                <w:sz w:val="18"/>
                <w:szCs w:val="18"/>
              </w:rPr>
              <w:t xml:space="preserve">, </w:t>
            </w:r>
            <w:hyperlink w:anchor="Par333" w:tooltip="4.0" w:history="1">
              <w:r w:rsidRPr="00895A65">
                <w:rPr>
                  <w:rStyle w:val="af2"/>
                  <w:rFonts w:ascii="Arial" w:hAnsi="Arial" w:cs="Arial"/>
                  <w:sz w:val="18"/>
                  <w:szCs w:val="18"/>
                </w:rPr>
                <w:t>4.0</w:t>
              </w:r>
            </w:hyperlink>
            <w:r w:rsidRPr="00895A65">
              <w:rPr>
                <w:rFonts w:ascii="Arial" w:hAnsi="Arial" w:cs="Arial"/>
                <w:sz w:val="18"/>
                <w:szCs w:val="18"/>
              </w:rPr>
              <w:t>, а также для стоянки и хранения транспортных средств общего пользования, в том числе в депо</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1A2775">
      <w:pPr>
        <w:spacing w:line="180" w:lineRule="exact"/>
        <w:jc w:val="center"/>
        <w:rPr>
          <w:rFonts w:ascii="Arial" w:hAnsi="Arial" w:cs="Arial"/>
          <w:sz w:val="18"/>
          <w:szCs w:val="18"/>
        </w:rPr>
      </w:pPr>
      <w:r w:rsidRPr="00895A65">
        <w:rPr>
          <w:rFonts w:ascii="Arial" w:hAnsi="Arial" w:cs="Arial"/>
          <w:sz w:val="18"/>
          <w:szCs w:val="18"/>
        </w:rPr>
        <w:t>Основные виды разрешённого использования земельных участков зоны</w:t>
      </w:r>
      <w:proofErr w:type="gramStart"/>
      <w:r w:rsidRPr="00895A65">
        <w:rPr>
          <w:rFonts w:ascii="Arial" w:hAnsi="Arial" w:cs="Arial"/>
          <w:sz w:val="18"/>
          <w:szCs w:val="18"/>
        </w:rPr>
        <w:t xml:space="preserve"> И</w:t>
      </w:r>
      <w:proofErr w:type="gramEnd"/>
    </w:p>
    <w:p w:rsidR="00895A65" w:rsidRPr="00895A65" w:rsidRDefault="00895A65" w:rsidP="00895A65">
      <w:pPr>
        <w:spacing w:line="180" w:lineRule="exact"/>
        <w:rPr>
          <w:rFonts w:ascii="Arial" w:hAnsi="Arial" w:cs="Arial"/>
          <w:sz w:val="18"/>
          <w:szCs w:val="18"/>
        </w:rPr>
      </w:pPr>
    </w:p>
    <w:tbl>
      <w:tblPr>
        <w:tblW w:w="4846"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0"/>
        <w:gridCol w:w="1574"/>
        <w:gridCol w:w="7584"/>
      </w:tblGrid>
      <w:tr w:rsidR="00895A65" w:rsidRPr="00895A65" w:rsidTr="0056330C">
        <w:trPr>
          <w:trHeight w:val="403"/>
        </w:trPr>
        <w:tc>
          <w:tcPr>
            <w:tcW w:w="39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79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разрешённого использования</w:t>
            </w:r>
          </w:p>
        </w:tc>
        <w:tc>
          <w:tcPr>
            <w:tcW w:w="381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56330C">
        <w:trPr>
          <w:trHeight w:val="424"/>
        </w:trPr>
        <w:tc>
          <w:tcPr>
            <w:tcW w:w="39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3.1.1</w:t>
            </w:r>
          </w:p>
        </w:tc>
        <w:tc>
          <w:tcPr>
            <w:tcW w:w="79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предоставление коммунальных услуг</w:t>
            </w:r>
          </w:p>
        </w:tc>
        <w:tc>
          <w:tcPr>
            <w:tcW w:w="381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roofErr w:type="gramStart"/>
            <w:r w:rsidRPr="00895A65">
              <w:rPr>
                <w:rFonts w:ascii="Arial" w:hAnsi="Arial" w:cs="Arial"/>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895A65" w:rsidRPr="00895A65" w:rsidTr="0056330C">
        <w:tc>
          <w:tcPr>
            <w:tcW w:w="397"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3.1.2</w:t>
            </w:r>
          </w:p>
        </w:tc>
        <w:tc>
          <w:tcPr>
            <w:tcW w:w="791"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административные здания организаций, обеспечивающих предоставление коммунальных услуг</w:t>
            </w:r>
          </w:p>
        </w:tc>
        <w:tc>
          <w:tcPr>
            <w:tcW w:w="3812"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предназначенных для приема физических и юридических лиц в связи с предоставлением им коммунальных услуг</w:t>
            </w:r>
          </w:p>
        </w:tc>
      </w:tr>
      <w:tr w:rsidR="00895A65" w:rsidRPr="00895A65" w:rsidTr="0056330C">
        <w:tc>
          <w:tcPr>
            <w:tcW w:w="39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3.8.1</w:t>
            </w:r>
          </w:p>
        </w:tc>
        <w:tc>
          <w:tcPr>
            <w:tcW w:w="79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государственное управление</w:t>
            </w:r>
          </w:p>
        </w:tc>
        <w:tc>
          <w:tcPr>
            <w:tcW w:w="381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зданий, предназначенных для размещения государственных органов, государственного пенсионного фонда, органов местного </w:t>
            </w:r>
            <w:proofErr w:type="spellStart"/>
            <w:r w:rsidRPr="00895A65">
              <w:rPr>
                <w:rFonts w:ascii="Arial" w:hAnsi="Arial" w:cs="Arial"/>
                <w:sz w:val="18"/>
                <w:szCs w:val="18"/>
              </w:rPr>
              <w:t>самоуправле</w:t>
            </w:r>
            <w:proofErr w:type="spellEnd"/>
          </w:p>
          <w:p w:rsidR="00895A65" w:rsidRPr="00895A65" w:rsidRDefault="00895A65" w:rsidP="00895A65">
            <w:pPr>
              <w:spacing w:line="180" w:lineRule="exact"/>
              <w:rPr>
                <w:rFonts w:ascii="Arial" w:hAnsi="Arial" w:cs="Arial"/>
                <w:sz w:val="18"/>
                <w:szCs w:val="18"/>
              </w:rPr>
            </w:pPr>
            <w:proofErr w:type="spellStart"/>
            <w:r w:rsidRPr="00895A65">
              <w:rPr>
                <w:rFonts w:ascii="Arial" w:hAnsi="Arial" w:cs="Arial"/>
                <w:sz w:val="18"/>
                <w:szCs w:val="18"/>
              </w:rPr>
              <w:t>ния</w:t>
            </w:r>
            <w:proofErr w:type="spellEnd"/>
            <w:r w:rsidRPr="00895A65">
              <w:rPr>
                <w:rFonts w:ascii="Arial" w:hAnsi="Arial" w:cs="Arial"/>
                <w:sz w:val="18"/>
                <w:szCs w:val="18"/>
              </w:rPr>
              <w:t>, судов, а также организаций, непосредственно обеспечивающих их деятель</w:t>
            </w:r>
          </w:p>
          <w:p w:rsidR="00895A65" w:rsidRPr="00895A65" w:rsidRDefault="00895A65" w:rsidP="00895A65">
            <w:pPr>
              <w:spacing w:line="180" w:lineRule="exact"/>
              <w:rPr>
                <w:rFonts w:ascii="Arial" w:hAnsi="Arial" w:cs="Arial"/>
                <w:sz w:val="18"/>
                <w:szCs w:val="18"/>
              </w:rPr>
            </w:pPr>
            <w:proofErr w:type="spellStart"/>
            <w:r w:rsidRPr="00895A65">
              <w:rPr>
                <w:rFonts w:ascii="Arial" w:hAnsi="Arial" w:cs="Arial"/>
                <w:sz w:val="18"/>
                <w:szCs w:val="18"/>
              </w:rPr>
              <w:t>ность</w:t>
            </w:r>
            <w:proofErr w:type="spellEnd"/>
            <w:r w:rsidRPr="00895A65">
              <w:rPr>
                <w:rFonts w:ascii="Arial" w:hAnsi="Arial" w:cs="Arial"/>
                <w:sz w:val="18"/>
                <w:szCs w:val="18"/>
              </w:rPr>
              <w:t xml:space="preserve"> или </w:t>
            </w:r>
            <w:proofErr w:type="gramStart"/>
            <w:r w:rsidRPr="00895A65">
              <w:rPr>
                <w:rFonts w:ascii="Arial" w:hAnsi="Arial" w:cs="Arial"/>
                <w:sz w:val="18"/>
                <w:szCs w:val="18"/>
              </w:rPr>
              <w:t>оказывающих</w:t>
            </w:r>
            <w:proofErr w:type="gramEnd"/>
            <w:r w:rsidRPr="00895A65">
              <w:rPr>
                <w:rFonts w:ascii="Arial" w:hAnsi="Arial" w:cs="Arial"/>
                <w:sz w:val="18"/>
                <w:szCs w:val="18"/>
              </w:rPr>
              <w:t xml:space="preserve"> государственные и (или) муниципальные услуги</w:t>
            </w:r>
          </w:p>
        </w:tc>
      </w:tr>
      <w:tr w:rsidR="00895A65" w:rsidRPr="00895A65" w:rsidTr="0056330C">
        <w:trPr>
          <w:trHeight w:val="411"/>
        </w:trPr>
        <w:tc>
          <w:tcPr>
            <w:tcW w:w="39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6.7</w:t>
            </w:r>
          </w:p>
        </w:tc>
        <w:tc>
          <w:tcPr>
            <w:tcW w:w="79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энергетика</w:t>
            </w:r>
          </w:p>
        </w:tc>
        <w:tc>
          <w:tcPr>
            <w:tcW w:w="381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95A65">
              <w:rPr>
                <w:rFonts w:ascii="Arial" w:hAnsi="Arial" w:cs="Arial"/>
                <w:sz w:val="18"/>
                <w:szCs w:val="18"/>
              </w:rPr>
              <w:t>золоотвалов</w:t>
            </w:r>
            <w:proofErr w:type="spellEnd"/>
            <w:r w:rsidRPr="00895A65">
              <w:rPr>
                <w:rFonts w:ascii="Arial" w:hAnsi="Arial" w:cs="Arial"/>
                <w:sz w:val="18"/>
                <w:szCs w:val="18"/>
              </w:rPr>
              <w:t>, гидротехнических сооружений);</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895A65" w:rsidRPr="00895A65" w:rsidTr="0056330C">
        <w:tblPrEx>
          <w:tblCellMar>
            <w:left w:w="103" w:type="dxa"/>
            <w:right w:w="108" w:type="dxa"/>
          </w:tblCellMar>
          <w:tblLook w:val="00A0" w:firstRow="1" w:lastRow="0" w:firstColumn="1" w:lastColumn="0" w:noHBand="0" w:noVBand="0"/>
        </w:tblPrEx>
        <w:trPr>
          <w:trHeight w:val="251"/>
        </w:trPr>
        <w:tc>
          <w:tcPr>
            <w:tcW w:w="397" w:type="pct"/>
            <w:tcBorders>
              <w:bottom w:val="single" w:sz="4" w:space="0" w:color="auto"/>
            </w:tcBorders>
            <w:tcMar>
              <w:left w:w="103"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6.8</w:t>
            </w:r>
          </w:p>
        </w:tc>
        <w:tc>
          <w:tcPr>
            <w:tcW w:w="791" w:type="pct"/>
            <w:tcBorders>
              <w:bottom w:val="single" w:sz="4" w:space="0" w:color="auto"/>
            </w:tcBorders>
            <w:tcMar>
              <w:left w:w="103"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связь</w:t>
            </w:r>
          </w:p>
        </w:tc>
        <w:tc>
          <w:tcPr>
            <w:tcW w:w="3812" w:type="pct"/>
            <w:tcBorders>
              <w:bottom w:val="single" w:sz="4" w:space="0" w:color="auto"/>
            </w:tcBorders>
            <w:shd w:val="clear" w:color="auto" w:fill="FFFFFF"/>
            <w:tcMar>
              <w:left w:w="103"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proofErr w:type="spellStart"/>
            <w:r w:rsidRPr="00895A65">
              <w:rPr>
                <w:rFonts w:ascii="Arial" w:hAnsi="Arial" w:cs="Arial"/>
                <w:sz w:val="18"/>
                <w:szCs w:val="18"/>
              </w:rPr>
              <w:t>исключени</w:t>
            </w:r>
            <w:proofErr w:type="spellEnd"/>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ем объектов связи, размещение которых предусмотрено содержанием видов разрешенного использования с </w:t>
            </w:r>
            <w:hyperlink w:anchor="sub_1031" w:history="1">
              <w:r w:rsidRPr="00895A65">
                <w:rPr>
                  <w:rStyle w:val="af2"/>
                  <w:rFonts w:ascii="Arial" w:hAnsi="Arial" w:cs="Arial"/>
                  <w:sz w:val="18"/>
                  <w:szCs w:val="18"/>
                </w:rPr>
                <w:t>кодами 3.1</w:t>
              </w:r>
            </w:hyperlink>
            <w:r w:rsidRPr="00895A65">
              <w:rPr>
                <w:rFonts w:ascii="Arial" w:hAnsi="Arial" w:cs="Arial"/>
                <w:sz w:val="18"/>
                <w:szCs w:val="18"/>
              </w:rPr>
              <w:t>.1, 3.2.3</w:t>
            </w:r>
          </w:p>
        </w:tc>
      </w:tr>
      <w:tr w:rsidR="00895A65" w:rsidRPr="00895A65" w:rsidTr="0056330C">
        <w:tblPrEx>
          <w:tblCellMar>
            <w:left w:w="103" w:type="dxa"/>
            <w:right w:w="108" w:type="dxa"/>
          </w:tblCellMar>
          <w:tblLook w:val="00A0" w:firstRow="1" w:lastRow="0" w:firstColumn="1" w:lastColumn="0" w:noHBand="0" w:noVBand="0"/>
        </w:tblPrEx>
        <w:trPr>
          <w:trHeight w:val="692"/>
        </w:trPr>
        <w:tc>
          <w:tcPr>
            <w:tcW w:w="397" w:type="pct"/>
            <w:tcBorders>
              <w:bottom w:val="nil"/>
            </w:tcBorders>
            <w:tcMar>
              <w:left w:w="103" w:type="dxa"/>
            </w:tcMar>
          </w:tcPr>
          <w:p w:rsidR="00895A65" w:rsidRPr="00895A65" w:rsidRDefault="00895A65" w:rsidP="00895A65">
            <w:pPr>
              <w:spacing w:line="180" w:lineRule="exact"/>
              <w:rPr>
                <w:rFonts w:ascii="Arial" w:hAnsi="Arial" w:cs="Arial"/>
                <w:sz w:val="18"/>
                <w:szCs w:val="18"/>
                <w:lang w:val="en-US"/>
              </w:rPr>
            </w:pPr>
            <w:r w:rsidRPr="00895A65">
              <w:rPr>
                <w:rFonts w:ascii="Arial" w:hAnsi="Arial" w:cs="Arial"/>
                <w:sz w:val="18"/>
                <w:szCs w:val="18"/>
                <w:lang w:val="en-US"/>
              </w:rPr>
              <w:lastRenderedPageBreak/>
              <w:t>6.9</w:t>
            </w:r>
          </w:p>
        </w:tc>
        <w:tc>
          <w:tcPr>
            <w:tcW w:w="791" w:type="pct"/>
            <w:tcBorders>
              <w:bottom w:val="nil"/>
            </w:tcBorders>
            <w:tcMar>
              <w:left w:w="103"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склады</w:t>
            </w:r>
          </w:p>
        </w:tc>
        <w:tc>
          <w:tcPr>
            <w:tcW w:w="3812" w:type="pct"/>
            <w:tcBorders>
              <w:bottom w:val="nil"/>
            </w:tcBorders>
            <w:shd w:val="clear" w:color="auto" w:fill="FFFFFF"/>
            <w:tcMar>
              <w:left w:w="103" w:type="dxa"/>
            </w:tcMar>
            <w:vAlign w:val="center"/>
          </w:tcPr>
          <w:p w:rsidR="00895A65" w:rsidRPr="00895A65" w:rsidRDefault="00895A65" w:rsidP="00895A65">
            <w:pPr>
              <w:spacing w:line="180" w:lineRule="exact"/>
              <w:rPr>
                <w:rFonts w:ascii="Arial" w:hAnsi="Arial" w:cs="Arial"/>
                <w:sz w:val="18"/>
                <w:szCs w:val="18"/>
              </w:rPr>
            </w:pPr>
            <w:proofErr w:type="gramStart"/>
            <w:r w:rsidRPr="00895A65">
              <w:rPr>
                <w:rFonts w:ascii="Arial" w:hAnsi="Arial" w:cs="Arial"/>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895A65" w:rsidRPr="00895A65" w:rsidTr="0056330C">
        <w:tblPrEx>
          <w:tblCellMar>
            <w:left w:w="103" w:type="dxa"/>
            <w:right w:w="108" w:type="dxa"/>
          </w:tblCellMar>
          <w:tblLook w:val="00A0" w:firstRow="1" w:lastRow="0" w:firstColumn="1" w:lastColumn="0" w:noHBand="0" w:noVBand="0"/>
        </w:tblPrEx>
        <w:trPr>
          <w:trHeight w:val="410"/>
        </w:trPr>
        <w:tc>
          <w:tcPr>
            <w:tcW w:w="397" w:type="pct"/>
            <w:tcMar>
              <w:left w:w="103"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6.9.1</w:t>
            </w:r>
          </w:p>
        </w:tc>
        <w:tc>
          <w:tcPr>
            <w:tcW w:w="791" w:type="pct"/>
            <w:tcMar>
              <w:left w:w="103"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складские площадки</w:t>
            </w:r>
          </w:p>
        </w:tc>
        <w:tc>
          <w:tcPr>
            <w:tcW w:w="3812" w:type="pct"/>
            <w:shd w:val="clear" w:color="auto" w:fill="FFFFFF"/>
            <w:tcMar>
              <w:left w:w="103"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временное хранение, распределение и перевалка грузов (за исключением хранения стратегических запасов) на открытом воздухе</w:t>
            </w:r>
          </w:p>
        </w:tc>
      </w:tr>
      <w:tr w:rsidR="00895A65" w:rsidRPr="00895A65" w:rsidTr="0056330C">
        <w:trPr>
          <w:trHeight w:val="180"/>
        </w:trPr>
        <w:tc>
          <w:tcPr>
            <w:tcW w:w="39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7.5</w:t>
            </w:r>
          </w:p>
        </w:tc>
        <w:tc>
          <w:tcPr>
            <w:tcW w:w="79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трубопроводный транспорт</w:t>
            </w:r>
          </w:p>
        </w:tc>
        <w:tc>
          <w:tcPr>
            <w:tcW w:w="381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95A65" w:rsidRPr="00895A65" w:rsidTr="0056330C">
        <w:trPr>
          <w:trHeight w:val="385"/>
        </w:trPr>
        <w:tc>
          <w:tcPr>
            <w:tcW w:w="39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11.3</w:t>
            </w:r>
          </w:p>
        </w:tc>
        <w:tc>
          <w:tcPr>
            <w:tcW w:w="791"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гидротехнические сооружения</w:t>
            </w:r>
          </w:p>
        </w:tc>
        <w:tc>
          <w:tcPr>
            <w:tcW w:w="3812"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95A65">
              <w:rPr>
                <w:rFonts w:ascii="Arial" w:hAnsi="Arial" w:cs="Arial"/>
                <w:sz w:val="18"/>
                <w:szCs w:val="18"/>
              </w:rPr>
              <w:t>рыбозащитных</w:t>
            </w:r>
            <w:proofErr w:type="spellEnd"/>
            <w:r w:rsidRPr="00895A65">
              <w:rPr>
                <w:rFonts w:ascii="Arial" w:hAnsi="Arial" w:cs="Arial"/>
                <w:sz w:val="18"/>
                <w:szCs w:val="18"/>
              </w:rPr>
              <w:t xml:space="preserve"> и рыбопропускных сооружений, берегозащитных сооружений)</w:t>
            </w:r>
          </w:p>
        </w:tc>
      </w:tr>
      <w:tr w:rsidR="00895A65" w:rsidRPr="00895A65" w:rsidTr="0056330C">
        <w:trPr>
          <w:trHeight w:val="840"/>
        </w:trPr>
        <w:tc>
          <w:tcPr>
            <w:tcW w:w="39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12.0.1</w:t>
            </w:r>
          </w:p>
        </w:tc>
        <w:tc>
          <w:tcPr>
            <w:tcW w:w="79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улично-дорожная сеть</w:t>
            </w:r>
          </w:p>
        </w:tc>
        <w:tc>
          <w:tcPr>
            <w:tcW w:w="381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5A65">
              <w:rPr>
                <w:rFonts w:ascii="Arial" w:hAnsi="Arial" w:cs="Arial"/>
                <w:sz w:val="18"/>
                <w:szCs w:val="18"/>
              </w:rPr>
              <w:t>велотранспортной</w:t>
            </w:r>
            <w:proofErr w:type="spellEnd"/>
            <w:r w:rsidRPr="00895A65">
              <w:rPr>
                <w:rFonts w:ascii="Arial" w:hAnsi="Arial" w:cs="Arial"/>
                <w:sz w:val="18"/>
                <w:szCs w:val="18"/>
              </w:rPr>
              <w:t xml:space="preserve"> и инженерной инфраструктуры;</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придорожных стоянок (парковок) транспортных сре</w:t>
            </w:r>
            <w:proofErr w:type="gramStart"/>
            <w:r w:rsidRPr="00895A65">
              <w:rPr>
                <w:rFonts w:ascii="Arial" w:hAnsi="Arial" w:cs="Arial"/>
                <w:sz w:val="18"/>
                <w:szCs w:val="18"/>
              </w:rPr>
              <w:t>дств в гр</w:t>
            </w:r>
            <w:proofErr w:type="gramEnd"/>
            <w:r w:rsidRPr="00895A65">
              <w:rPr>
                <w:rFonts w:ascii="Arial" w:hAnsi="Arial" w:cs="Arial"/>
                <w:sz w:val="18"/>
                <w:szCs w:val="18"/>
              </w:rPr>
              <w:t xml:space="preserve">аницах городских улиц и дорог, за исключением предусмотренных видами разрешенного использования с </w:t>
            </w:r>
            <w:hyperlink w:anchor="Par186" w:tooltip="2.7.1" w:history="1">
              <w:r w:rsidRPr="00895A65">
                <w:rPr>
                  <w:rStyle w:val="af2"/>
                  <w:rFonts w:ascii="Arial" w:hAnsi="Arial" w:cs="Arial"/>
                  <w:sz w:val="18"/>
                  <w:szCs w:val="18"/>
                </w:rPr>
                <w:t>кодами 2.7.1</w:t>
              </w:r>
            </w:hyperlink>
            <w:r w:rsidRPr="00895A65">
              <w:rPr>
                <w:rFonts w:ascii="Arial" w:hAnsi="Arial" w:cs="Arial"/>
                <w:sz w:val="18"/>
                <w:szCs w:val="18"/>
              </w:rPr>
              <w:t xml:space="preserve">, </w:t>
            </w:r>
            <w:hyperlink w:anchor="Par382" w:tooltip="4.9" w:history="1">
              <w:r w:rsidRPr="00895A65">
                <w:rPr>
                  <w:rStyle w:val="af2"/>
                  <w:rFonts w:ascii="Arial" w:hAnsi="Arial" w:cs="Arial"/>
                  <w:sz w:val="18"/>
                  <w:szCs w:val="18"/>
                </w:rPr>
                <w:t>4.9</w:t>
              </w:r>
            </w:hyperlink>
            <w:r w:rsidRPr="00895A65">
              <w:rPr>
                <w:rFonts w:ascii="Arial" w:hAnsi="Arial" w:cs="Arial"/>
                <w:sz w:val="18"/>
                <w:szCs w:val="18"/>
              </w:rPr>
              <w:t xml:space="preserve">, </w:t>
            </w:r>
            <w:hyperlink w:anchor="Par567" w:tooltip="7.2.3" w:history="1">
              <w:r w:rsidRPr="00895A65">
                <w:rPr>
                  <w:rStyle w:val="af2"/>
                  <w:rFonts w:ascii="Arial" w:hAnsi="Arial" w:cs="Arial"/>
                  <w:sz w:val="18"/>
                  <w:szCs w:val="18"/>
                </w:rPr>
                <w:t>7.2.3</w:t>
              </w:r>
            </w:hyperlink>
            <w:r w:rsidRPr="00895A65">
              <w:rPr>
                <w:rFonts w:ascii="Arial" w:hAnsi="Arial" w:cs="Arial"/>
                <w:sz w:val="18"/>
                <w:szCs w:val="18"/>
              </w:rPr>
              <w:t>, а также некапитальных сооружений, предназначенных для охраны транспортных средств</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Условно-разрешённые виды разрешённого использования земельных участков зоны</w:t>
      </w:r>
      <w:proofErr w:type="gramStart"/>
      <w:r w:rsidRPr="00895A65">
        <w:rPr>
          <w:rFonts w:ascii="Arial" w:hAnsi="Arial" w:cs="Arial"/>
          <w:sz w:val="18"/>
          <w:szCs w:val="18"/>
        </w:rPr>
        <w:t xml:space="preserve"> И</w:t>
      </w:r>
      <w:proofErr w:type="gramEnd"/>
    </w:p>
    <w:p w:rsidR="00895A65" w:rsidRPr="00895A65" w:rsidRDefault="00895A65" w:rsidP="00895A65">
      <w:pPr>
        <w:spacing w:line="180" w:lineRule="exact"/>
        <w:rPr>
          <w:rFonts w:ascii="Arial" w:hAnsi="Arial" w:cs="Arial"/>
          <w:sz w:val="18"/>
          <w:szCs w:val="18"/>
        </w:rPr>
      </w:pPr>
    </w:p>
    <w:tbl>
      <w:tblPr>
        <w:tblW w:w="4847"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9"/>
        <w:gridCol w:w="1703"/>
        <w:gridCol w:w="6838"/>
      </w:tblGrid>
      <w:tr w:rsidR="00895A65" w:rsidRPr="00895A65" w:rsidTr="0056330C">
        <w:trPr>
          <w:trHeight w:val="273"/>
        </w:trPr>
        <w:tc>
          <w:tcPr>
            <w:tcW w:w="70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8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разрешённого использования</w:t>
            </w:r>
          </w:p>
        </w:tc>
        <w:tc>
          <w:tcPr>
            <w:tcW w:w="343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56330C">
        <w:trPr>
          <w:trHeight w:val="273"/>
        </w:trPr>
        <w:tc>
          <w:tcPr>
            <w:tcW w:w="70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2.7.1</w:t>
            </w:r>
          </w:p>
        </w:tc>
        <w:tc>
          <w:tcPr>
            <w:tcW w:w="8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Х</w:t>
            </w:r>
            <w:proofErr w:type="spellStart"/>
            <w:r w:rsidRPr="00895A65">
              <w:rPr>
                <w:rFonts w:ascii="Arial" w:hAnsi="Arial" w:cs="Arial"/>
                <w:sz w:val="18"/>
                <w:szCs w:val="18"/>
                <w:lang w:val="en-US"/>
              </w:rPr>
              <w:t>ранение</w:t>
            </w:r>
            <w:proofErr w:type="spellEnd"/>
            <w:r w:rsidRPr="00895A65">
              <w:rPr>
                <w:rFonts w:ascii="Arial" w:hAnsi="Arial" w:cs="Arial"/>
                <w:sz w:val="18"/>
                <w:szCs w:val="18"/>
                <w:lang w:val="en-US"/>
              </w:rPr>
              <w:t xml:space="preserve"> </w:t>
            </w:r>
            <w:proofErr w:type="spellStart"/>
            <w:r w:rsidRPr="00895A65">
              <w:rPr>
                <w:rFonts w:ascii="Arial" w:hAnsi="Arial" w:cs="Arial"/>
                <w:sz w:val="18"/>
                <w:szCs w:val="18"/>
                <w:lang w:val="en-US"/>
              </w:rPr>
              <w:t>автотранспорта</w:t>
            </w:r>
            <w:proofErr w:type="spellEnd"/>
          </w:p>
        </w:tc>
        <w:tc>
          <w:tcPr>
            <w:tcW w:w="3436"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95A65">
              <w:rPr>
                <w:rFonts w:ascii="Arial" w:hAnsi="Arial" w:cs="Arial"/>
                <w:sz w:val="18"/>
                <w:szCs w:val="18"/>
              </w:rPr>
              <w:t>машино</w:t>
            </w:r>
            <w:proofErr w:type="spellEnd"/>
            <w:r w:rsidRPr="00895A65">
              <w:rPr>
                <w:rFonts w:ascii="Arial" w:hAnsi="Arial" w:cs="Arial"/>
                <w:sz w:val="18"/>
                <w:szCs w:val="18"/>
              </w:rPr>
              <w:t xml:space="preserve">-места, за исключением гаражей, размещение которых предусмотрено содержанием видов разрешенного использования с кодами 2.7.2, 4.9 </w:t>
            </w:r>
          </w:p>
        </w:tc>
      </w:tr>
      <w:tr w:rsidR="00895A65" w:rsidRPr="00895A65" w:rsidTr="0056330C">
        <w:trPr>
          <w:trHeight w:val="273"/>
        </w:trPr>
        <w:tc>
          <w:tcPr>
            <w:tcW w:w="70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4.9</w:t>
            </w:r>
          </w:p>
        </w:tc>
        <w:tc>
          <w:tcPr>
            <w:tcW w:w="85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Служебные гаражи</w:t>
            </w:r>
          </w:p>
        </w:tc>
        <w:tc>
          <w:tcPr>
            <w:tcW w:w="3436"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95A65">
                <w:rPr>
                  <w:rStyle w:val="af2"/>
                  <w:rFonts w:ascii="Arial" w:hAnsi="Arial" w:cs="Arial"/>
                  <w:sz w:val="18"/>
                  <w:szCs w:val="18"/>
                </w:rPr>
                <w:t>кодами 3.0</w:t>
              </w:r>
            </w:hyperlink>
            <w:r w:rsidRPr="00895A65">
              <w:rPr>
                <w:rFonts w:ascii="Arial" w:hAnsi="Arial" w:cs="Arial"/>
                <w:sz w:val="18"/>
                <w:szCs w:val="18"/>
              </w:rPr>
              <w:t xml:space="preserve">, </w:t>
            </w:r>
            <w:hyperlink w:anchor="Par333" w:tooltip="4.0" w:history="1">
              <w:r w:rsidRPr="00895A65">
                <w:rPr>
                  <w:rStyle w:val="af2"/>
                  <w:rFonts w:ascii="Arial" w:hAnsi="Arial" w:cs="Arial"/>
                  <w:sz w:val="18"/>
                  <w:szCs w:val="18"/>
                </w:rPr>
                <w:t>4.0</w:t>
              </w:r>
            </w:hyperlink>
            <w:r w:rsidRPr="00895A65">
              <w:rPr>
                <w:rFonts w:ascii="Arial" w:hAnsi="Arial" w:cs="Arial"/>
                <w:sz w:val="18"/>
                <w:szCs w:val="18"/>
              </w:rPr>
              <w:t>, а также для стоянки и хранения транспортных средств общего пользования, в том числе в депо</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56330C">
      <w:pPr>
        <w:spacing w:line="180" w:lineRule="exact"/>
        <w:jc w:val="center"/>
        <w:rPr>
          <w:rFonts w:ascii="Arial" w:hAnsi="Arial" w:cs="Arial"/>
          <w:sz w:val="18"/>
          <w:szCs w:val="18"/>
        </w:rPr>
      </w:pPr>
      <w:r w:rsidRPr="00895A65">
        <w:rPr>
          <w:rFonts w:ascii="Arial" w:hAnsi="Arial" w:cs="Arial"/>
          <w:sz w:val="18"/>
          <w:szCs w:val="18"/>
        </w:rPr>
        <w:t>Вспомогательные виды разрешенного использования земельных участков зоны</w:t>
      </w:r>
      <w:proofErr w:type="gramStart"/>
      <w:r w:rsidRPr="00895A65">
        <w:rPr>
          <w:rFonts w:ascii="Arial" w:hAnsi="Arial" w:cs="Arial"/>
          <w:sz w:val="18"/>
          <w:szCs w:val="18"/>
        </w:rPr>
        <w:t xml:space="preserve"> И</w:t>
      </w:r>
      <w:proofErr w:type="gramEnd"/>
    </w:p>
    <w:p w:rsidR="00895A65" w:rsidRPr="00895A65" w:rsidRDefault="00895A65" w:rsidP="0056330C">
      <w:pPr>
        <w:spacing w:line="180" w:lineRule="exact"/>
        <w:jc w:val="center"/>
        <w:rPr>
          <w:rFonts w:ascii="Arial" w:hAnsi="Arial" w:cs="Arial"/>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2370"/>
        <w:gridCol w:w="5528"/>
      </w:tblGrid>
      <w:tr w:rsidR="00895A65" w:rsidRPr="00895A65" w:rsidTr="00F61153">
        <w:tc>
          <w:tcPr>
            <w:tcW w:w="2025" w:type="dxa"/>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2370" w:type="dxa"/>
            <w:shd w:val="clear" w:color="auto" w:fill="auto"/>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разрешённого использования</w:t>
            </w:r>
          </w:p>
        </w:tc>
        <w:tc>
          <w:tcPr>
            <w:tcW w:w="5528" w:type="dxa"/>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F61153">
        <w:tc>
          <w:tcPr>
            <w:tcW w:w="2025" w:type="dxa"/>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w:t>
            </w:r>
          </w:p>
        </w:tc>
        <w:tc>
          <w:tcPr>
            <w:tcW w:w="2370" w:type="dxa"/>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Земельные участки (территории) общего пользования</w:t>
            </w:r>
          </w:p>
        </w:tc>
        <w:tc>
          <w:tcPr>
            <w:tcW w:w="5528" w:type="dxa"/>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6" w:history="1">
              <w:r w:rsidRPr="00895A65">
                <w:rPr>
                  <w:rStyle w:val="af2"/>
                  <w:rFonts w:ascii="Arial" w:hAnsi="Arial" w:cs="Arial"/>
                  <w:sz w:val="18"/>
                  <w:szCs w:val="18"/>
                </w:rPr>
                <w:t>кодами 12.0.1</w:t>
              </w:r>
            </w:hyperlink>
            <w:r w:rsidRPr="00895A65">
              <w:rPr>
                <w:rFonts w:ascii="Arial" w:hAnsi="Arial" w:cs="Arial"/>
                <w:sz w:val="18"/>
                <w:szCs w:val="18"/>
              </w:rPr>
              <w:t xml:space="preserve"> - </w:t>
            </w:r>
            <w:hyperlink r:id="rId37" w:history="1">
              <w:r w:rsidRPr="00895A65">
                <w:rPr>
                  <w:rStyle w:val="af2"/>
                  <w:rFonts w:ascii="Arial" w:hAnsi="Arial" w:cs="Arial"/>
                  <w:sz w:val="18"/>
                  <w:szCs w:val="18"/>
                </w:rPr>
                <w:t xml:space="preserve">12.0.2 </w:t>
              </w:r>
            </w:hyperlink>
          </w:p>
        </w:tc>
      </w:tr>
    </w:tbl>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p>
    <w:tbl>
      <w:tblPr>
        <w:tblW w:w="4834" w:type="pct"/>
        <w:tblInd w:w="10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Look w:val="04A0" w:firstRow="1" w:lastRow="0" w:firstColumn="1" w:lastColumn="0" w:noHBand="0" w:noVBand="1"/>
      </w:tblPr>
      <w:tblGrid>
        <w:gridCol w:w="6107"/>
        <w:gridCol w:w="2562"/>
        <w:gridCol w:w="1254"/>
      </w:tblGrid>
      <w:tr w:rsidR="00895A65" w:rsidRPr="00895A65" w:rsidTr="00F61153">
        <w:trPr>
          <w:trHeight w:val="273"/>
        </w:trPr>
        <w:tc>
          <w:tcPr>
            <w:tcW w:w="4368" w:type="pct"/>
            <w:gridSpan w:val="2"/>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bCs/>
                <w:sz w:val="18"/>
                <w:szCs w:val="1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895A65">
              <w:rPr>
                <w:rFonts w:ascii="Arial" w:hAnsi="Arial" w:cs="Arial"/>
                <w:bCs/>
                <w:sz w:val="18"/>
                <w:szCs w:val="18"/>
              </w:rPr>
              <w:br/>
              <w:t>капитального строительства</w:t>
            </w:r>
          </w:p>
        </w:tc>
        <w:tc>
          <w:tcPr>
            <w:tcW w:w="63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примечания</w:t>
            </w:r>
          </w:p>
        </w:tc>
      </w:tr>
      <w:tr w:rsidR="00895A65" w:rsidRPr="00895A65" w:rsidTr="00F61153">
        <w:trPr>
          <w:trHeight w:val="273"/>
        </w:trPr>
        <w:tc>
          <w:tcPr>
            <w:tcW w:w="307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Предельные (минимальные и (или) максимальные) размеры земельных участков, в том числе их площадь</w:t>
            </w:r>
          </w:p>
        </w:tc>
        <w:tc>
          <w:tcPr>
            <w:tcW w:w="129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F61153">
        <w:trPr>
          <w:trHeight w:val="273"/>
        </w:trPr>
        <w:tc>
          <w:tcPr>
            <w:tcW w:w="307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9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 м</w:t>
            </w:r>
          </w:p>
        </w:tc>
        <w:tc>
          <w:tcPr>
            <w:tcW w:w="632" w:type="pct"/>
            <w:vMerge/>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F61153">
        <w:trPr>
          <w:trHeight w:val="273"/>
        </w:trPr>
        <w:tc>
          <w:tcPr>
            <w:tcW w:w="307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Предельная высота зданий</w:t>
            </w:r>
          </w:p>
        </w:tc>
        <w:tc>
          <w:tcPr>
            <w:tcW w:w="129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632" w:type="pct"/>
            <w:vMerge/>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F61153">
        <w:trPr>
          <w:trHeight w:val="273"/>
        </w:trPr>
        <w:tc>
          <w:tcPr>
            <w:tcW w:w="307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Предельное количество этажей</w:t>
            </w:r>
          </w:p>
        </w:tc>
        <w:tc>
          <w:tcPr>
            <w:tcW w:w="129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w:t>
            </w:r>
          </w:p>
        </w:tc>
        <w:tc>
          <w:tcPr>
            <w:tcW w:w="632" w:type="pct"/>
            <w:vMerge/>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F61153">
        <w:trPr>
          <w:trHeight w:val="273"/>
        </w:trPr>
        <w:tc>
          <w:tcPr>
            <w:tcW w:w="307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Максимальный процент застройки в границах земельного участка, определяемый как отношение суммарной площади земельного </w:t>
            </w:r>
            <w:r w:rsidRPr="00895A65">
              <w:rPr>
                <w:rFonts w:ascii="Arial" w:hAnsi="Arial" w:cs="Arial"/>
                <w:sz w:val="18"/>
                <w:szCs w:val="18"/>
              </w:rPr>
              <w:lastRenderedPageBreak/>
              <w:t>участка, которая может быть застроена, ко всей площади земельного участка</w:t>
            </w:r>
          </w:p>
        </w:tc>
        <w:tc>
          <w:tcPr>
            <w:tcW w:w="129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lastRenderedPageBreak/>
              <w:t>80%</w:t>
            </w:r>
          </w:p>
        </w:tc>
        <w:tc>
          <w:tcPr>
            <w:tcW w:w="632" w:type="pct"/>
            <w:vMerge/>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bl>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p>
    <w:p w:rsidR="00895A65" w:rsidRPr="00895A65" w:rsidRDefault="00895A65" w:rsidP="0056330C">
      <w:pPr>
        <w:spacing w:line="180" w:lineRule="exact"/>
        <w:jc w:val="center"/>
        <w:rPr>
          <w:rFonts w:ascii="Arial" w:hAnsi="Arial" w:cs="Arial"/>
          <w:sz w:val="18"/>
          <w:szCs w:val="18"/>
        </w:rPr>
      </w:pPr>
      <w:r w:rsidRPr="00895A65">
        <w:rPr>
          <w:rFonts w:ascii="Arial" w:hAnsi="Arial" w:cs="Arial"/>
          <w:sz w:val="18"/>
          <w:szCs w:val="18"/>
        </w:rPr>
        <w:t>Статья 6. Зоны транспортной инфраструктуры</w:t>
      </w:r>
    </w:p>
    <w:p w:rsidR="00895A65" w:rsidRPr="00895A65" w:rsidRDefault="00895A65" w:rsidP="0056330C">
      <w:pPr>
        <w:spacing w:line="180" w:lineRule="exact"/>
        <w:jc w:val="center"/>
        <w:rPr>
          <w:rFonts w:ascii="Arial" w:hAnsi="Arial" w:cs="Arial"/>
          <w:sz w:val="18"/>
          <w:szCs w:val="18"/>
        </w:rPr>
      </w:pPr>
      <w:r w:rsidRPr="00895A65">
        <w:rPr>
          <w:rFonts w:ascii="Arial" w:hAnsi="Arial" w:cs="Arial"/>
          <w:sz w:val="18"/>
          <w:szCs w:val="18"/>
        </w:rPr>
        <w:t>Статья 6.1. Зона объектов автомобильного транспорта (Т</w:t>
      </w:r>
      <w:proofErr w:type="gramStart"/>
      <w:r w:rsidRPr="00895A65">
        <w:rPr>
          <w:rFonts w:ascii="Arial" w:hAnsi="Arial" w:cs="Arial"/>
          <w:sz w:val="18"/>
          <w:szCs w:val="18"/>
        </w:rPr>
        <w:t>1</w:t>
      </w:r>
      <w:proofErr w:type="gramEnd"/>
      <w:r w:rsidRPr="00895A65">
        <w:rPr>
          <w:rFonts w:ascii="Arial" w:hAnsi="Arial" w:cs="Arial"/>
          <w:sz w:val="18"/>
          <w:szCs w:val="18"/>
        </w:rPr>
        <w:t>)</w:t>
      </w:r>
    </w:p>
    <w:p w:rsidR="00895A65" w:rsidRPr="00895A65" w:rsidRDefault="00895A65" w:rsidP="0056330C">
      <w:pPr>
        <w:spacing w:line="180" w:lineRule="exact"/>
        <w:jc w:val="center"/>
        <w:rPr>
          <w:rFonts w:ascii="Arial" w:hAnsi="Arial" w:cs="Arial"/>
          <w:sz w:val="18"/>
          <w:szCs w:val="18"/>
        </w:rPr>
      </w:pPr>
      <w:r w:rsidRPr="00895A65">
        <w:rPr>
          <w:rFonts w:ascii="Arial" w:hAnsi="Arial" w:cs="Arial"/>
          <w:sz w:val="18"/>
          <w:szCs w:val="18"/>
        </w:rPr>
        <w:t>1. Зона транспортной инфраструктуры предназначена для размещения объектов автомобильного транспорта, а также территорий, необходимых для их технического обслуживания и охраны.</w:t>
      </w:r>
    </w:p>
    <w:p w:rsidR="00895A65" w:rsidRPr="00895A65" w:rsidRDefault="00895A65" w:rsidP="0056330C">
      <w:pPr>
        <w:spacing w:line="180" w:lineRule="exact"/>
        <w:jc w:val="center"/>
        <w:rPr>
          <w:rFonts w:ascii="Arial" w:hAnsi="Arial" w:cs="Arial"/>
          <w:sz w:val="18"/>
          <w:szCs w:val="18"/>
        </w:rPr>
      </w:pPr>
    </w:p>
    <w:p w:rsidR="00895A65" w:rsidRPr="00895A65" w:rsidRDefault="00895A65" w:rsidP="0056330C">
      <w:pPr>
        <w:spacing w:line="180" w:lineRule="exact"/>
        <w:jc w:val="center"/>
        <w:rPr>
          <w:rFonts w:ascii="Arial" w:hAnsi="Arial" w:cs="Arial"/>
          <w:sz w:val="18"/>
          <w:szCs w:val="18"/>
        </w:rPr>
      </w:pPr>
      <w:r w:rsidRPr="00895A65">
        <w:rPr>
          <w:rFonts w:ascii="Arial" w:hAnsi="Arial" w:cs="Arial"/>
          <w:sz w:val="18"/>
          <w:szCs w:val="18"/>
        </w:rPr>
        <w:t>Основные виды разрешённого использования земельных участков зоны Т</w:t>
      </w:r>
      <w:proofErr w:type="gramStart"/>
      <w:r w:rsidRPr="00895A65">
        <w:rPr>
          <w:rFonts w:ascii="Arial" w:hAnsi="Arial" w:cs="Arial"/>
          <w:sz w:val="18"/>
          <w:szCs w:val="18"/>
        </w:rPr>
        <w:t>1</w:t>
      </w:r>
      <w:proofErr w:type="gramEnd"/>
    </w:p>
    <w:p w:rsidR="00895A65" w:rsidRPr="00895A65" w:rsidRDefault="00895A65" w:rsidP="00895A65">
      <w:pPr>
        <w:spacing w:line="180" w:lineRule="exact"/>
        <w:rPr>
          <w:rFonts w:ascii="Arial" w:hAnsi="Arial" w:cs="Arial"/>
          <w:sz w:val="18"/>
          <w:szCs w:val="18"/>
        </w:rPr>
      </w:pPr>
    </w:p>
    <w:tbl>
      <w:tblPr>
        <w:tblW w:w="4894" w:type="pct"/>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0"/>
        <w:gridCol w:w="1706"/>
        <w:gridCol w:w="6930"/>
      </w:tblGrid>
      <w:tr w:rsidR="00895A65" w:rsidRPr="00895A65" w:rsidTr="0056330C">
        <w:trPr>
          <w:trHeight w:val="518"/>
        </w:trPr>
        <w:tc>
          <w:tcPr>
            <w:tcW w:w="70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84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разрешённого использования</w:t>
            </w:r>
          </w:p>
        </w:tc>
        <w:tc>
          <w:tcPr>
            <w:tcW w:w="344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56330C">
        <w:trPr>
          <w:trHeight w:val="384"/>
        </w:trPr>
        <w:tc>
          <w:tcPr>
            <w:tcW w:w="70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2.7.1</w:t>
            </w:r>
          </w:p>
        </w:tc>
        <w:tc>
          <w:tcPr>
            <w:tcW w:w="84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Хранение автотранспорта</w:t>
            </w:r>
          </w:p>
        </w:tc>
        <w:tc>
          <w:tcPr>
            <w:tcW w:w="344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95A65">
              <w:rPr>
                <w:rFonts w:ascii="Arial" w:hAnsi="Arial" w:cs="Arial"/>
                <w:sz w:val="18"/>
                <w:szCs w:val="18"/>
              </w:rPr>
              <w:t>машино</w:t>
            </w:r>
            <w:proofErr w:type="spellEnd"/>
            <w:r w:rsidRPr="00895A65">
              <w:rPr>
                <w:rFonts w:ascii="Arial" w:hAnsi="Arial" w:cs="Arial"/>
                <w:sz w:val="18"/>
                <w:szCs w:val="18"/>
              </w:rPr>
              <w:t xml:space="preserve">-места, за исключением гаражей, размещение которых предусмотрено содержанием видов разрешенного использования с кодами 2.7.2, 4.9 </w:t>
            </w:r>
          </w:p>
        </w:tc>
      </w:tr>
      <w:tr w:rsidR="00895A65" w:rsidRPr="00895A65" w:rsidTr="0056330C">
        <w:trPr>
          <w:trHeight w:val="848"/>
        </w:trPr>
        <w:tc>
          <w:tcPr>
            <w:tcW w:w="70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3.1.1</w:t>
            </w:r>
          </w:p>
        </w:tc>
        <w:tc>
          <w:tcPr>
            <w:tcW w:w="84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Предоставление коммунальных услуг</w:t>
            </w:r>
          </w:p>
        </w:tc>
        <w:tc>
          <w:tcPr>
            <w:tcW w:w="344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roofErr w:type="gramStart"/>
            <w:r w:rsidRPr="00895A65">
              <w:rPr>
                <w:rFonts w:ascii="Arial" w:hAnsi="Arial" w:cs="Arial"/>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895A65" w:rsidRPr="00895A65" w:rsidTr="0056330C">
        <w:trPr>
          <w:trHeight w:val="491"/>
        </w:trPr>
        <w:tc>
          <w:tcPr>
            <w:tcW w:w="70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4.9</w:t>
            </w:r>
          </w:p>
        </w:tc>
        <w:tc>
          <w:tcPr>
            <w:tcW w:w="84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Служебные гаражи</w:t>
            </w:r>
          </w:p>
        </w:tc>
        <w:tc>
          <w:tcPr>
            <w:tcW w:w="344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95A65">
                <w:rPr>
                  <w:rStyle w:val="af2"/>
                  <w:rFonts w:ascii="Arial" w:hAnsi="Arial" w:cs="Arial"/>
                  <w:sz w:val="18"/>
                  <w:szCs w:val="18"/>
                </w:rPr>
                <w:t>кодами 3.0</w:t>
              </w:r>
            </w:hyperlink>
            <w:r w:rsidRPr="00895A65">
              <w:rPr>
                <w:rFonts w:ascii="Arial" w:hAnsi="Arial" w:cs="Arial"/>
                <w:sz w:val="18"/>
                <w:szCs w:val="18"/>
              </w:rPr>
              <w:t xml:space="preserve">, </w:t>
            </w:r>
            <w:hyperlink w:anchor="Par333" w:tooltip="4.0" w:history="1">
              <w:r w:rsidRPr="00895A65">
                <w:rPr>
                  <w:rStyle w:val="af2"/>
                  <w:rFonts w:ascii="Arial" w:hAnsi="Arial" w:cs="Arial"/>
                  <w:sz w:val="18"/>
                  <w:szCs w:val="18"/>
                </w:rPr>
                <w:t>4.0</w:t>
              </w:r>
            </w:hyperlink>
            <w:r w:rsidRPr="00895A65">
              <w:rPr>
                <w:rFonts w:ascii="Arial" w:hAnsi="Arial" w:cs="Arial"/>
                <w:sz w:val="18"/>
                <w:szCs w:val="18"/>
              </w:rPr>
              <w:t>, а также для стоянки и хранения транспортных средств общего пользования, в том числе в депо</w:t>
            </w:r>
          </w:p>
          <w:p w:rsidR="00895A65" w:rsidRPr="00895A65" w:rsidRDefault="00895A65" w:rsidP="00895A65">
            <w:pPr>
              <w:spacing w:line="180" w:lineRule="exact"/>
              <w:rPr>
                <w:rFonts w:ascii="Arial" w:hAnsi="Arial" w:cs="Arial"/>
                <w:sz w:val="18"/>
                <w:szCs w:val="18"/>
              </w:rPr>
            </w:pPr>
          </w:p>
        </w:tc>
      </w:tr>
      <w:tr w:rsidR="00895A65" w:rsidRPr="00895A65" w:rsidTr="0056330C">
        <w:trPr>
          <w:trHeight w:val="565"/>
        </w:trPr>
        <w:tc>
          <w:tcPr>
            <w:tcW w:w="70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4.9.1.1</w:t>
            </w:r>
          </w:p>
        </w:tc>
        <w:tc>
          <w:tcPr>
            <w:tcW w:w="84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Заправка транспортных средств</w:t>
            </w:r>
          </w:p>
        </w:tc>
        <w:tc>
          <w:tcPr>
            <w:tcW w:w="344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895A65" w:rsidRPr="00895A65" w:rsidTr="0056330C">
        <w:trPr>
          <w:trHeight w:val="129"/>
        </w:trPr>
        <w:tc>
          <w:tcPr>
            <w:tcW w:w="70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4.9.1.3</w:t>
            </w:r>
          </w:p>
        </w:tc>
        <w:tc>
          <w:tcPr>
            <w:tcW w:w="84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Автомобильные мойки</w:t>
            </w:r>
          </w:p>
        </w:tc>
        <w:tc>
          <w:tcPr>
            <w:tcW w:w="344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автомобильных моек, а также размещение магазинов сопутствующей торговли</w:t>
            </w:r>
          </w:p>
        </w:tc>
      </w:tr>
      <w:tr w:rsidR="00895A65" w:rsidRPr="00895A65" w:rsidTr="0056330C">
        <w:trPr>
          <w:trHeight w:val="565"/>
        </w:trPr>
        <w:tc>
          <w:tcPr>
            <w:tcW w:w="70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4.9.1.4</w:t>
            </w:r>
          </w:p>
        </w:tc>
        <w:tc>
          <w:tcPr>
            <w:tcW w:w="84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Ремонт автомобилей</w:t>
            </w:r>
          </w:p>
        </w:tc>
        <w:tc>
          <w:tcPr>
            <w:tcW w:w="344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895A65" w:rsidRPr="00895A65" w:rsidTr="0056330C">
        <w:trPr>
          <w:trHeight w:val="565"/>
        </w:trPr>
        <w:tc>
          <w:tcPr>
            <w:tcW w:w="70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7.2.1</w:t>
            </w:r>
          </w:p>
        </w:tc>
        <w:tc>
          <w:tcPr>
            <w:tcW w:w="84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автомобильных дорог</w:t>
            </w:r>
          </w:p>
        </w:tc>
        <w:tc>
          <w:tcPr>
            <w:tcW w:w="344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895A65">
              <w:rPr>
                <w:rFonts w:ascii="Arial" w:hAnsi="Arial" w:cs="Arial"/>
                <w:sz w:val="18"/>
                <w:szCs w:val="18"/>
              </w:rPr>
              <w:t>дств в гр</w:t>
            </w:r>
            <w:proofErr w:type="gramEnd"/>
            <w:r w:rsidRPr="00895A65">
              <w:rPr>
                <w:rFonts w:ascii="Arial" w:hAnsi="Arial" w:cs="Arial"/>
                <w:sz w:val="18"/>
                <w:szCs w:val="1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895A65" w:rsidRPr="00895A65" w:rsidTr="0056330C">
        <w:trPr>
          <w:trHeight w:val="131"/>
        </w:trPr>
        <w:tc>
          <w:tcPr>
            <w:tcW w:w="70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7.2.2</w:t>
            </w:r>
          </w:p>
        </w:tc>
        <w:tc>
          <w:tcPr>
            <w:tcW w:w="84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Обслуживание перевозок пассажиров</w:t>
            </w:r>
          </w:p>
        </w:tc>
        <w:tc>
          <w:tcPr>
            <w:tcW w:w="344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sidRPr="00895A65">
                <w:rPr>
                  <w:rStyle w:val="af2"/>
                  <w:rFonts w:ascii="Arial" w:hAnsi="Arial" w:cs="Arial"/>
                  <w:sz w:val="18"/>
                  <w:szCs w:val="18"/>
                </w:rPr>
                <w:t>кодом 7.6</w:t>
              </w:r>
            </w:hyperlink>
          </w:p>
        </w:tc>
      </w:tr>
      <w:tr w:rsidR="00895A65" w:rsidRPr="00895A65" w:rsidTr="0056330C">
        <w:trPr>
          <w:trHeight w:val="171"/>
        </w:trPr>
        <w:tc>
          <w:tcPr>
            <w:tcW w:w="70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7.2.3</w:t>
            </w:r>
          </w:p>
        </w:tc>
        <w:tc>
          <w:tcPr>
            <w:tcW w:w="84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Стоянки транспорта общего пользования</w:t>
            </w:r>
          </w:p>
        </w:tc>
        <w:tc>
          <w:tcPr>
            <w:tcW w:w="344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стоянок транспортных средств, осуществляющих перевозки людей по установленному маршруту</w:t>
            </w:r>
          </w:p>
        </w:tc>
      </w:tr>
      <w:tr w:rsidR="00895A65" w:rsidRPr="00895A65" w:rsidTr="0056330C">
        <w:trPr>
          <w:trHeight w:val="556"/>
        </w:trPr>
        <w:tc>
          <w:tcPr>
            <w:tcW w:w="70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12.0.1</w:t>
            </w:r>
          </w:p>
        </w:tc>
        <w:tc>
          <w:tcPr>
            <w:tcW w:w="84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Улично-дорожная сеть</w:t>
            </w:r>
          </w:p>
        </w:tc>
        <w:tc>
          <w:tcPr>
            <w:tcW w:w="344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roofErr w:type="gramStart"/>
            <w:r w:rsidRPr="00895A65">
              <w:rPr>
                <w:rFonts w:ascii="Arial" w:hAnsi="Arial" w:cs="Arial"/>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5A65">
              <w:rPr>
                <w:rFonts w:ascii="Arial" w:hAnsi="Arial" w:cs="Arial"/>
                <w:sz w:val="18"/>
                <w:szCs w:val="18"/>
              </w:rPr>
              <w:t>велотранспортной</w:t>
            </w:r>
            <w:proofErr w:type="spellEnd"/>
            <w:r w:rsidRPr="00895A65">
              <w:rPr>
                <w:rFonts w:ascii="Arial" w:hAnsi="Arial" w:cs="Arial"/>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8" w:history="1">
              <w:r w:rsidRPr="00895A65">
                <w:rPr>
                  <w:rStyle w:val="af2"/>
                  <w:rFonts w:ascii="Arial" w:hAnsi="Arial" w:cs="Arial"/>
                  <w:sz w:val="18"/>
                  <w:szCs w:val="18"/>
                </w:rPr>
                <w:t>кодами 2.7.1</w:t>
              </w:r>
            </w:hyperlink>
            <w:r w:rsidRPr="00895A65">
              <w:rPr>
                <w:rFonts w:ascii="Arial" w:hAnsi="Arial" w:cs="Arial"/>
                <w:sz w:val="18"/>
                <w:szCs w:val="18"/>
              </w:rPr>
              <w:t xml:space="preserve">, </w:t>
            </w:r>
            <w:hyperlink r:id="rId39" w:history="1">
              <w:r w:rsidRPr="00895A65">
                <w:rPr>
                  <w:rStyle w:val="af2"/>
                  <w:rFonts w:ascii="Arial" w:hAnsi="Arial" w:cs="Arial"/>
                  <w:sz w:val="18"/>
                  <w:szCs w:val="18"/>
                </w:rPr>
                <w:t>4.9</w:t>
              </w:r>
            </w:hyperlink>
            <w:r w:rsidRPr="00895A65">
              <w:rPr>
                <w:rFonts w:ascii="Arial" w:hAnsi="Arial" w:cs="Arial"/>
                <w:sz w:val="18"/>
                <w:szCs w:val="18"/>
              </w:rPr>
              <w:t xml:space="preserve">, </w:t>
            </w:r>
            <w:hyperlink r:id="rId40" w:history="1">
              <w:r w:rsidRPr="00895A65">
                <w:rPr>
                  <w:rStyle w:val="af2"/>
                  <w:rFonts w:ascii="Arial" w:hAnsi="Arial" w:cs="Arial"/>
                  <w:sz w:val="18"/>
                  <w:szCs w:val="18"/>
                </w:rPr>
                <w:t>7.2.3</w:t>
              </w:r>
            </w:hyperlink>
            <w:r w:rsidRPr="00895A65">
              <w:rPr>
                <w:rFonts w:ascii="Arial" w:hAnsi="Arial" w:cs="Arial"/>
                <w:sz w:val="18"/>
                <w:szCs w:val="18"/>
              </w:rPr>
              <w:t>, а также некапитальных сооружений, предназначенных для охраны транспортных средств</w:t>
            </w:r>
            <w:proofErr w:type="gramEnd"/>
          </w:p>
        </w:tc>
      </w:tr>
      <w:tr w:rsidR="00895A65" w:rsidRPr="00895A65" w:rsidTr="0056330C">
        <w:trPr>
          <w:trHeight w:val="689"/>
        </w:trPr>
        <w:tc>
          <w:tcPr>
            <w:tcW w:w="70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12.0.2</w:t>
            </w:r>
          </w:p>
        </w:tc>
        <w:tc>
          <w:tcPr>
            <w:tcW w:w="84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Благоустройство территории</w:t>
            </w:r>
          </w:p>
        </w:tc>
        <w:tc>
          <w:tcPr>
            <w:tcW w:w="344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56330C">
      <w:pPr>
        <w:spacing w:line="180" w:lineRule="exact"/>
        <w:rPr>
          <w:rFonts w:ascii="Arial" w:hAnsi="Arial" w:cs="Arial"/>
          <w:sz w:val="18"/>
          <w:szCs w:val="18"/>
        </w:rPr>
      </w:pPr>
    </w:p>
    <w:p w:rsidR="00895A65" w:rsidRPr="00895A65" w:rsidRDefault="00895A65" w:rsidP="0056330C">
      <w:pPr>
        <w:spacing w:line="180" w:lineRule="exact"/>
        <w:jc w:val="center"/>
        <w:rPr>
          <w:rFonts w:ascii="Arial" w:hAnsi="Arial" w:cs="Arial"/>
          <w:sz w:val="18"/>
          <w:szCs w:val="18"/>
        </w:rPr>
      </w:pPr>
      <w:r w:rsidRPr="00895A65">
        <w:rPr>
          <w:rFonts w:ascii="Arial" w:hAnsi="Arial" w:cs="Arial"/>
          <w:sz w:val="18"/>
          <w:szCs w:val="18"/>
        </w:rPr>
        <w:t>Условно-разрешённые виды разрешённого использования земельных участков зоны Т</w:t>
      </w:r>
      <w:proofErr w:type="gramStart"/>
      <w:r w:rsidRPr="00895A65">
        <w:rPr>
          <w:rFonts w:ascii="Arial" w:hAnsi="Arial" w:cs="Arial"/>
          <w:sz w:val="18"/>
          <w:szCs w:val="18"/>
        </w:rPr>
        <w:t>1</w:t>
      </w:r>
      <w:proofErr w:type="gramEnd"/>
    </w:p>
    <w:p w:rsidR="00895A65" w:rsidRPr="00895A65" w:rsidRDefault="00895A65" w:rsidP="00895A65">
      <w:pPr>
        <w:spacing w:line="180" w:lineRule="exact"/>
        <w:rPr>
          <w:rFonts w:ascii="Arial" w:hAnsi="Arial" w:cs="Arial"/>
          <w:sz w:val="18"/>
          <w:szCs w:val="18"/>
        </w:rPr>
      </w:pPr>
    </w:p>
    <w:tbl>
      <w:tblPr>
        <w:tblW w:w="4942"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07"/>
        <w:gridCol w:w="1745"/>
        <w:gridCol w:w="6893"/>
      </w:tblGrid>
      <w:tr w:rsidR="00895A65" w:rsidRPr="00895A65" w:rsidTr="0056330C">
        <w:trPr>
          <w:trHeight w:val="273"/>
        </w:trPr>
        <w:tc>
          <w:tcPr>
            <w:tcW w:w="74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86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39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56330C">
        <w:trPr>
          <w:trHeight w:val="273"/>
        </w:trPr>
        <w:tc>
          <w:tcPr>
            <w:tcW w:w="74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lastRenderedPageBreak/>
              <w:t>7.1.1</w:t>
            </w:r>
          </w:p>
        </w:tc>
        <w:tc>
          <w:tcPr>
            <w:tcW w:w="86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Железнодорожные пути</w:t>
            </w:r>
          </w:p>
        </w:tc>
        <w:tc>
          <w:tcPr>
            <w:tcW w:w="3397"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железнодорожных путей</w:t>
            </w:r>
          </w:p>
        </w:tc>
      </w:tr>
      <w:tr w:rsidR="00895A65" w:rsidRPr="00895A65" w:rsidTr="0056330C">
        <w:trPr>
          <w:trHeight w:val="273"/>
        </w:trPr>
        <w:tc>
          <w:tcPr>
            <w:tcW w:w="74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7.1.2</w:t>
            </w:r>
          </w:p>
        </w:tc>
        <w:tc>
          <w:tcPr>
            <w:tcW w:w="86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Обслуживание железнодорожных перевозок</w:t>
            </w:r>
          </w:p>
        </w:tc>
        <w:tc>
          <w:tcPr>
            <w:tcW w:w="339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895A65" w:rsidRPr="00895A65" w:rsidTr="0056330C">
        <w:trPr>
          <w:trHeight w:val="273"/>
        </w:trPr>
        <w:tc>
          <w:tcPr>
            <w:tcW w:w="74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4.4</w:t>
            </w:r>
          </w:p>
        </w:tc>
        <w:tc>
          <w:tcPr>
            <w:tcW w:w="86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Магазины</w:t>
            </w:r>
          </w:p>
        </w:tc>
        <w:tc>
          <w:tcPr>
            <w:tcW w:w="339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56330C">
      <w:pPr>
        <w:spacing w:line="180" w:lineRule="exact"/>
        <w:jc w:val="center"/>
        <w:rPr>
          <w:rFonts w:ascii="Arial" w:hAnsi="Arial" w:cs="Arial"/>
          <w:sz w:val="18"/>
          <w:szCs w:val="18"/>
        </w:rPr>
      </w:pPr>
      <w:r w:rsidRPr="00895A65">
        <w:rPr>
          <w:rFonts w:ascii="Arial" w:hAnsi="Arial" w:cs="Arial"/>
          <w:sz w:val="18"/>
          <w:szCs w:val="18"/>
        </w:rPr>
        <w:t>Вспомогательные виды разрешенного использования земельных участков зоны Т</w:t>
      </w:r>
      <w:proofErr w:type="gramStart"/>
      <w:r w:rsidRPr="00895A65">
        <w:rPr>
          <w:rFonts w:ascii="Arial" w:hAnsi="Arial" w:cs="Arial"/>
          <w:sz w:val="18"/>
          <w:szCs w:val="18"/>
        </w:rPr>
        <w:t>1</w:t>
      </w:r>
      <w:proofErr w:type="gramEnd"/>
    </w:p>
    <w:p w:rsidR="00895A65" w:rsidRPr="00895A65" w:rsidRDefault="00895A65" w:rsidP="0056330C">
      <w:pPr>
        <w:spacing w:line="180" w:lineRule="exact"/>
        <w:jc w:val="center"/>
        <w:rPr>
          <w:rFonts w:ascii="Arial" w:hAnsi="Arial" w:cs="Arial"/>
          <w:sz w:val="18"/>
          <w:szCs w:val="1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1845"/>
        <w:gridCol w:w="2568"/>
        <w:gridCol w:w="5731"/>
      </w:tblGrid>
      <w:tr w:rsidR="00895A65" w:rsidRPr="00895A65" w:rsidTr="006744D5">
        <w:trPr>
          <w:trHeight w:val="343"/>
        </w:trPr>
        <w:tc>
          <w:tcPr>
            <w:tcW w:w="2088" w:type="dxa"/>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3463" w:type="dxa"/>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9099" w:type="dxa"/>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6744D5">
        <w:trPr>
          <w:trHeight w:val="95"/>
        </w:trPr>
        <w:tc>
          <w:tcPr>
            <w:tcW w:w="14650" w:type="dxa"/>
            <w:gridSpan w:val="3"/>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устанавливаются</w:t>
            </w:r>
          </w:p>
        </w:tc>
      </w:tr>
    </w:tbl>
    <w:p w:rsidR="00895A65" w:rsidRPr="00895A65" w:rsidRDefault="00895A65" w:rsidP="00895A65">
      <w:pPr>
        <w:spacing w:line="180" w:lineRule="exact"/>
        <w:rPr>
          <w:rFonts w:ascii="Arial" w:hAnsi="Arial" w:cs="Arial"/>
          <w:vanish/>
          <w:sz w:val="18"/>
          <w:szCs w:val="18"/>
        </w:rPr>
      </w:pPr>
    </w:p>
    <w:p w:rsidR="00895A65" w:rsidRPr="00895A65" w:rsidRDefault="00895A65" w:rsidP="00895A65">
      <w:pPr>
        <w:spacing w:line="180" w:lineRule="exact"/>
        <w:rPr>
          <w:rFonts w:ascii="Arial" w:hAnsi="Arial" w:cs="Arial"/>
          <w:sz w:val="18"/>
          <w:szCs w:val="18"/>
        </w:rPr>
      </w:pPr>
    </w:p>
    <w:tbl>
      <w:tblPr>
        <w:tblW w:w="4942"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96"/>
        <w:gridCol w:w="1477"/>
        <w:gridCol w:w="1672"/>
      </w:tblGrid>
      <w:tr w:rsidR="00895A65" w:rsidRPr="00895A65" w:rsidTr="0056330C">
        <w:trPr>
          <w:trHeight w:val="273"/>
        </w:trPr>
        <w:tc>
          <w:tcPr>
            <w:tcW w:w="4176" w:type="pct"/>
            <w:gridSpan w:val="2"/>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bCs/>
                <w:sz w:val="18"/>
                <w:szCs w:val="1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895A65">
              <w:rPr>
                <w:rFonts w:ascii="Arial" w:hAnsi="Arial" w:cs="Arial"/>
                <w:bCs/>
                <w:sz w:val="18"/>
                <w:szCs w:val="18"/>
              </w:rPr>
              <w:br/>
              <w:t>капитального строительства</w:t>
            </w:r>
          </w:p>
        </w:tc>
        <w:tc>
          <w:tcPr>
            <w:tcW w:w="82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примечания</w:t>
            </w:r>
          </w:p>
        </w:tc>
      </w:tr>
      <w:tr w:rsidR="00895A65" w:rsidRPr="00895A65" w:rsidTr="0056330C">
        <w:trPr>
          <w:trHeight w:val="273"/>
        </w:trPr>
        <w:tc>
          <w:tcPr>
            <w:tcW w:w="3448"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Предельные (минимальные и (или) максимальные) размеры земельных участков, в том числе их площадь</w:t>
            </w:r>
          </w:p>
        </w:tc>
        <w:tc>
          <w:tcPr>
            <w:tcW w:w="72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824"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56330C">
        <w:trPr>
          <w:trHeight w:val="273"/>
        </w:trPr>
        <w:tc>
          <w:tcPr>
            <w:tcW w:w="3448"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2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 м</w:t>
            </w:r>
          </w:p>
        </w:tc>
        <w:tc>
          <w:tcPr>
            <w:tcW w:w="824"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56330C">
        <w:trPr>
          <w:trHeight w:val="273"/>
        </w:trPr>
        <w:tc>
          <w:tcPr>
            <w:tcW w:w="3448"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Предельное количество этажей</w:t>
            </w:r>
          </w:p>
        </w:tc>
        <w:tc>
          <w:tcPr>
            <w:tcW w:w="72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824"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56330C">
        <w:trPr>
          <w:trHeight w:val="273"/>
        </w:trPr>
        <w:tc>
          <w:tcPr>
            <w:tcW w:w="3448"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Предельная высота зданий</w:t>
            </w:r>
          </w:p>
        </w:tc>
        <w:tc>
          <w:tcPr>
            <w:tcW w:w="72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824"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56330C">
        <w:trPr>
          <w:trHeight w:val="273"/>
        </w:trPr>
        <w:tc>
          <w:tcPr>
            <w:tcW w:w="3448"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2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50%</w:t>
            </w:r>
          </w:p>
        </w:tc>
        <w:tc>
          <w:tcPr>
            <w:tcW w:w="824"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bl>
    <w:p w:rsidR="00895A65" w:rsidRPr="00895A65" w:rsidRDefault="00895A65" w:rsidP="00895A65">
      <w:pPr>
        <w:spacing w:line="180" w:lineRule="exact"/>
        <w:rPr>
          <w:rFonts w:ascii="Arial" w:hAnsi="Arial" w:cs="Arial"/>
          <w:sz w:val="18"/>
          <w:szCs w:val="18"/>
        </w:rPr>
      </w:pPr>
    </w:p>
    <w:p w:rsidR="00895A65" w:rsidRPr="00895A65" w:rsidRDefault="00895A65" w:rsidP="0056330C">
      <w:pPr>
        <w:spacing w:line="180" w:lineRule="exact"/>
        <w:jc w:val="center"/>
        <w:rPr>
          <w:rFonts w:ascii="Arial" w:hAnsi="Arial" w:cs="Arial"/>
          <w:sz w:val="18"/>
          <w:szCs w:val="18"/>
        </w:rPr>
      </w:pPr>
      <w:r w:rsidRPr="00895A65">
        <w:rPr>
          <w:rFonts w:ascii="Arial" w:hAnsi="Arial" w:cs="Arial"/>
          <w:sz w:val="18"/>
          <w:szCs w:val="18"/>
        </w:rPr>
        <w:t>Статья 6.2. Зона объектов железнодорожного транспорта (Т</w:t>
      </w:r>
      <w:proofErr w:type="gramStart"/>
      <w:r w:rsidRPr="00895A65">
        <w:rPr>
          <w:rFonts w:ascii="Arial" w:hAnsi="Arial" w:cs="Arial"/>
          <w:sz w:val="18"/>
          <w:szCs w:val="18"/>
        </w:rPr>
        <w:t>2</w:t>
      </w:r>
      <w:proofErr w:type="gramEnd"/>
      <w:r w:rsidRPr="00895A65">
        <w:rPr>
          <w:rFonts w:ascii="Arial" w:hAnsi="Arial" w:cs="Arial"/>
          <w:sz w:val="18"/>
          <w:szCs w:val="18"/>
        </w:rPr>
        <w:t>)</w:t>
      </w:r>
    </w:p>
    <w:p w:rsidR="00895A65" w:rsidRPr="00895A65" w:rsidRDefault="00895A65" w:rsidP="0056330C">
      <w:pPr>
        <w:spacing w:line="180" w:lineRule="exact"/>
        <w:jc w:val="center"/>
        <w:rPr>
          <w:rFonts w:ascii="Arial" w:hAnsi="Arial" w:cs="Arial"/>
          <w:sz w:val="18"/>
          <w:szCs w:val="18"/>
        </w:rPr>
      </w:pPr>
      <w:r w:rsidRPr="00895A65">
        <w:rPr>
          <w:rFonts w:ascii="Arial" w:hAnsi="Arial" w:cs="Arial"/>
          <w:sz w:val="18"/>
          <w:szCs w:val="18"/>
        </w:rPr>
        <w:t>1. Зона объектов железнодорожного транспорта предназначена для размещения объектов железнодорожного транспорта, а также территорий, необходимых для его обслуживания и охраны.</w:t>
      </w:r>
    </w:p>
    <w:p w:rsidR="00895A65" w:rsidRPr="00895A65" w:rsidRDefault="00895A65" w:rsidP="0056330C">
      <w:pPr>
        <w:spacing w:line="180" w:lineRule="exact"/>
        <w:jc w:val="center"/>
        <w:rPr>
          <w:rFonts w:ascii="Arial" w:hAnsi="Arial" w:cs="Arial"/>
          <w:sz w:val="18"/>
          <w:szCs w:val="18"/>
        </w:rPr>
      </w:pPr>
    </w:p>
    <w:p w:rsidR="00895A65" w:rsidRPr="00895A65" w:rsidRDefault="00895A65" w:rsidP="0056330C">
      <w:pPr>
        <w:spacing w:line="180" w:lineRule="exact"/>
        <w:jc w:val="center"/>
        <w:rPr>
          <w:rFonts w:ascii="Arial" w:hAnsi="Arial" w:cs="Arial"/>
          <w:sz w:val="18"/>
          <w:szCs w:val="18"/>
        </w:rPr>
      </w:pPr>
      <w:r w:rsidRPr="00895A65">
        <w:rPr>
          <w:rFonts w:ascii="Arial" w:hAnsi="Arial" w:cs="Arial"/>
          <w:sz w:val="18"/>
          <w:szCs w:val="18"/>
        </w:rPr>
        <w:t>Основные виды разрешённого использования земельных участков зоны Т</w:t>
      </w:r>
      <w:proofErr w:type="gramStart"/>
      <w:r w:rsidRPr="00895A65">
        <w:rPr>
          <w:rFonts w:ascii="Arial" w:hAnsi="Arial" w:cs="Arial"/>
          <w:sz w:val="18"/>
          <w:szCs w:val="18"/>
        </w:rPr>
        <w:t>2</w:t>
      </w:r>
      <w:proofErr w:type="gramEnd"/>
    </w:p>
    <w:p w:rsidR="00895A65" w:rsidRPr="00895A65" w:rsidRDefault="00895A65" w:rsidP="00895A65">
      <w:pPr>
        <w:spacing w:line="180" w:lineRule="exact"/>
        <w:rPr>
          <w:rFonts w:ascii="Arial" w:hAnsi="Arial" w:cs="Arial"/>
          <w:sz w:val="18"/>
          <w:szCs w:val="18"/>
        </w:rPr>
      </w:pPr>
    </w:p>
    <w:tbl>
      <w:tblPr>
        <w:tblW w:w="4942"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7"/>
        <w:gridCol w:w="1834"/>
        <w:gridCol w:w="7424"/>
      </w:tblGrid>
      <w:tr w:rsidR="00895A65" w:rsidRPr="00895A65" w:rsidTr="006744D5">
        <w:trPr>
          <w:trHeight w:val="541"/>
        </w:trPr>
        <w:tc>
          <w:tcPr>
            <w:tcW w:w="4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90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65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56330C">
        <w:trPr>
          <w:trHeight w:val="282"/>
        </w:trPr>
        <w:tc>
          <w:tcPr>
            <w:tcW w:w="4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3.1.1</w:t>
            </w:r>
          </w:p>
        </w:tc>
        <w:tc>
          <w:tcPr>
            <w:tcW w:w="90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Предоставление коммунальных услуг</w:t>
            </w:r>
          </w:p>
        </w:tc>
        <w:tc>
          <w:tcPr>
            <w:tcW w:w="365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roofErr w:type="gramStart"/>
            <w:r w:rsidRPr="00895A65">
              <w:rPr>
                <w:rFonts w:ascii="Arial" w:hAnsi="Arial" w:cs="Arial"/>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895A65" w:rsidRPr="00895A65" w:rsidTr="006744D5">
        <w:trPr>
          <w:trHeight w:val="79"/>
        </w:trPr>
        <w:tc>
          <w:tcPr>
            <w:tcW w:w="4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7.1.1</w:t>
            </w:r>
          </w:p>
        </w:tc>
        <w:tc>
          <w:tcPr>
            <w:tcW w:w="90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Железнодорожные пути</w:t>
            </w:r>
          </w:p>
        </w:tc>
        <w:tc>
          <w:tcPr>
            <w:tcW w:w="365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железнодорожных путей</w:t>
            </w:r>
          </w:p>
        </w:tc>
      </w:tr>
      <w:tr w:rsidR="00895A65" w:rsidRPr="00895A65" w:rsidTr="0056330C">
        <w:trPr>
          <w:trHeight w:val="1075"/>
        </w:trPr>
        <w:tc>
          <w:tcPr>
            <w:tcW w:w="4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7.1.2</w:t>
            </w:r>
          </w:p>
        </w:tc>
        <w:tc>
          <w:tcPr>
            <w:tcW w:w="90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Обслуживание железнодорожных перевозок</w:t>
            </w:r>
          </w:p>
        </w:tc>
        <w:tc>
          <w:tcPr>
            <w:tcW w:w="365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895A65" w:rsidRPr="00895A65" w:rsidTr="0056330C">
        <w:trPr>
          <w:trHeight w:val="840"/>
        </w:trPr>
        <w:tc>
          <w:tcPr>
            <w:tcW w:w="4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12.0.1</w:t>
            </w:r>
          </w:p>
        </w:tc>
        <w:tc>
          <w:tcPr>
            <w:tcW w:w="90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Улично-дорожная сеть</w:t>
            </w:r>
          </w:p>
        </w:tc>
        <w:tc>
          <w:tcPr>
            <w:tcW w:w="365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5A65">
              <w:rPr>
                <w:rFonts w:ascii="Arial" w:hAnsi="Arial" w:cs="Arial"/>
                <w:sz w:val="18"/>
                <w:szCs w:val="18"/>
              </w:rPr>
              <w:t>велотранспортной</w:t>
            </w:r>
            <w:proofErr w:type="spellEnd"/>
            <w:r w:rsidRPr="00895A65">
              <w:rPr>
                <w:rFonts w:ascii="Arial" w:hAnsi="Arial" w:cs="Arial"/>
                <w:sz w:val="18"/>
                <w:szCs w:val="18"/>
              </w:rPr>
              <w:t xml:space="preserve"> и инженерной инфраструктуры;</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придорожных стоянок (парковок) транспортных сре</w:t>
            </w:r>
            <w:proofErr w:type="gramStart"/>
            <w:r w:rsidRPr="00895A65">
              <w:rPr>
                <w:rFonts w:ascii="Arial" w:hAnsi="Arial" w:cs="Arial"/>
                <w:sz w:val="18"/>
                <w:szCs w:val="18"/>
              </w:rPr>
              <w:t>дств в гр</w:t>
            </w:r>
            <w:proofErr w:type="gramEnd"/>
            <w:r w:rsidRPr="00895A65">
              <w:rPr>
                <w:rFonts w:ascii="Arial" w:hAnsi="Arial" w:cs="Arial"/>
                <w:sz w:val="18"/>
                <w:szCs w:val="18"/>
              </w:rPr>
              <w:t xml:space="preserve">аницах городских улиц и дорог, за исключением предусмотренных видами разрешенного использования с </w:t>
            </w:r>
            <w:hyperlink w:anchor="Par186" w:tooltip="2.7.1" w:history="1">
              <w:r w:rsidRPr="00895A65">
                <w:rPr>
                  <w:rStyle w:val="af2"/>
                  <w:rFonts w:ascii="Arial" w:hAnsi="Arial" w:cs="Arial"/>
                  <w:sz w:val="18"/>
                  <w:szCs w:val="18"/>
                </w:rPr>
                <w:t>кодами 2.7.1</w:t>
              </w:r>
            </w:hyperlink>
            <w:r w:rsidRPr="00895A65">
              <w:rPr>
                <w:rFonts w:ascii="Arial" w:hAnsi="Arial" w:cs="Arial"/>
                <w:sz w:val="18"/>
                <w:szCs w:val="18"/>
              </w:rPr>
              <w:t xml:space="preserve">, </w:t>
            </w:r>
            <w:hyperlink w:anchor="Par382" w:tooltip="4.9" w:history="1">
              <w:r w:rsidRPr="00895A65">
                <w:rPr>
                  <w:rStyle w:val="af2"/>
                  <w:rFonts w:ascii="Arial" w:hAnsi="Arial" w:cs="Arial"/>
                  <w:sz w:val="18"/>
                  <w:szCs w:val="18"/>
                </w:rPr>
                <w:t>4.9</w:t>
              </w:r>
            </w:hyperlink>
            <w:r w:rsidRPr="00895A65">
              <w:rPr>
                <w:rFonts w:ascii="Arial" w:hAnsi="Arial" w:cs="Arial"/>
                <w:sz w:val="18"/>
                <w:szCs w:val="18"/>
              </w:rPr>
              <w:t xml:space="preserve">, </w:t>
            </w:r>
            <w:hyperlink w:anchor="Par567" w:tooltip="7.2.3" w:history="1">
              <w:r w:rsidRPr="00895A65">
                <w:rPr>
                  <w:rStyle w:val="af2"/>
                  <w:rFonts w:ascii="Arial" w:hAnsi="Arial" w:cs="Arial"/>
                  <w:sz w:val="18"/>
                  <w:szCs w:val="18"/>
                </w:rPr>
                <w:t>7.2.3</w:t>
              </w:r>
            </w:hyperlink>
            <w:r w:rsidRPr="00895A65">
              <w:rPr>
                <w:rFonts w:ascii="Arial" w:hAnsi="Arial" w:cs="Arial"/>
                <w:sz w:val="18"/>
                <w:szCs w:val="18"/>
              </w:rPr>
              <w:t>, а также некапитальных сооружений, предназначенных для охраны транспортных средств</w:t>
            </w:r>
          </w:p>
        </w:tc>
      </w:tr>
      <w:tr w:rsidR="00895A65" w:rsidRPr="00895A65" w:rsidTr="0056330C">
        <w:trPr>
          <w:trHeight w:val="686"/>
        </w:trPr>
        <w:tc>
          <w:tcPr>
            <w:tcW w:w="4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lastRenderedPageBreak/>
              <w:t>12.0.2</w:t>
            </w:r>
          </w:p>
        </w:tc>
        <w:tc>
          <w:tcPr>
            <w:tcW w:w="90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Благоустройство территории</w:t>
            </w:r>
          </w:p>
        </w:tc>
        <w:tc>
          <w:tcPr>
            <w:tcW w:w="365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895A65" w:rsidRDefault="00895A65" w:rsidP="006744D5">
      <w:pPr>
        <w:spacing w:line="180" w:lineRule="exact"/>
        <w:rPr>
          <w:rFonts w:ascii="Arial" w:hAnsi="Arial" w:cs="Arial"/>
          <w:sz w:val="18"/>
          <w:szCs w:val="18"/>
        </w:rPr>
      </w:pPr>
    </w:p>
    <w:p w:rsidR="006744D5" w:rsidRDefault="006744D5" w:rsidP="006744D5">
      <w:pPr>
        <w:spacing w:line="180" w:lineRule="exact"/>
        <w:rPr>
          <w:rFonts w:ascii="Arial" w:hAnsi="Arial" w:cs="Arial"/>
          <w:sz w:val="18"/>
          <w:szCs w:val="18"/>
        </w:rPr>
      </w:pPr>
    </w:p>
    <w:p w:rsidR="006744D5" w:rsidRDefault="006744D5" w:rsidP="006744D5">
      <w:pPr>
        <w:spacing w:line="180" w:lineRule="exact"/>
        <w:rPr>
          <w:rFonts w:ascii="Arial" w:hAnsi="Arial" w:cs="Arial"/>
          <w:sz w:val="18"/>
          <w:szCs w:val="18"/>
        </w:rPr>
      </w:pPr>
    </w:p>
    <w:p w:rsidR="006744D5" w:rsidRDefault="006744D5" w:rsidP="006744D5">
      <w:pPr>
        <w:spacing w:line="180" w:lineRule="exact"/>
        <w:rPr>
          <w:rFonts w:ascii="Arial" w:hAnsi="Arial" w:cs="Arial"/>
          <w:sz w:val="18"/>
          <w:szCs w:val="18"/>
        </w:rPr>
      </w:pPr>
    </w:p>
    <w:p w:rsidR="006744D5" w:rsidRPr="00895A65" w:rsidRDefault="006744D5" w:rsidP="006744D5">
      <w:pPr>
        <w:spacing w:line="180" w:lineRule="exact"/>
        <w:rPr>
          <w:rFonts w:ascii="Arial" w:hAnsi="Arial" w:cs="Arial"/>
          <w:sz w:val="18"/>
          <w:szCs w:val="18"/>
        </w:rPr>
      </w:pPr>
    </w:p>
    <w:p w:rsidR="00895A65" w:rsidRPr="00895A65" w:rsidRDefault="00895A65" w:rsidP="0056330C">
      <w:pPr>
        <w:spacing w:line="180" w:lineRule="exact"/>
        <w:jc w:val="center"/>
        <w:rPr>
          <w:rFonts w:ascii="Arial" w:hAnsi="Arial" w:cs="Arial"/>
          <w:sz w:val="18"/>
          <w:szCs w:val="18"/>
        </w:rPr>
      </w:pPr>
      <w:r w:rsidRPr="00895A65">
        <w:rPr>
          <w:rFonts w:ascii="Arial" w:hAnsi="Arial" w:cs="Arial"/>
          <w:sz w:val="18"/>
          <w:szCs w:val="18"/>
        </w:rPr>
        <w:t>Условно-разрешённые виды разрешённого использования земельных участков зоны Т</w:t>
      </w:r>
      <w:proofErr w:type="gramStart"/>
      <w:r w:rsidRPr="00895A65">
        <w:rPr>
          <w:rFonts w:ascii="Arial" w:hAnsi="Arial" w:cs="Arial"/>
          <w:sz w:val="18"/>
          <w:szCs w:val="18"/>
        </w:rPr>
        <w:t>2</w:t>
      </w:r>
      <w:proofErr w:type="gramEnd"/>
    </w:p>
    <w:p w:rsidR="00895A65" w:rsidRPr="00895A65" w:rsidRDefault="00895A65" w:rsidP="00895A65">
      <w:pPr>
        <w:spacing w:line="180" w:lineRule="exact"/>
        <w:rPr>
          <w:rFonts w:ascii="Arial" w:hAnsi="Arial" w:cs="Arial"/>
          <w:sz w:val="18"/>
          <w:szCs w:val="1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1846"/>
        <w:gridCol w:w="1878"/>
        <w:gridCol w:w="6420"/>
      </w:tblGrid>
      <w:tr w:rsidR="00895A65" w:rsidRPr="00895A65" w:rsidTr="006744D5">
        <w:trPr>
          <w:trHeight w:val="514"/>
        </w:trPr>
        <w:tc>
          <w:tcPr>
            <w:tcW w:w="2089" w:type="dxa"/>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2234" w:type="dxa"/>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10327" w:type="dxa"/>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6744D5">
        <w:trPr>
          <w:trHeight w:val="97"/>
        </w:trPr>
        <w:tc>
          <w:tcPr>
            <w:tcW w:w="14650" w:type="dxa"/>
            <w:gridSpan w:val="3"/>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устанавливаются</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6744D5">
      <w:pPr>
        <w:spacing w:line="180" w:lineRule="exact"/>
        <w:jc w:val="center"/>
        <w:rPr>
          <w:rFonts w:ascii="Arial" w:hAnsi="Arial" w:cs="Arial"/>
          <w:sz w:val="18"/>
          <w:szCs w:val="18"/>
        </w:rPr>
      </w:pPr>
      <w:r w:rsidRPr="00895A65">
        <w:rPr>
          <w:rFonts w:ascii="Arial" w:hAnsi="Arial" w:cs="Arial"/>
          <w:sz w:val="18"/>
          <w:szCs w:val="18"/>
        </w:rPr>
        <w:t>Вспомогательные виды разрешенного использования земельных участков зоны Т</w:t>
      </w:r>
      <w:proofErr w:type="gramStart"/>
      <w:r w:rsidRPr="00895A65">
        <w:rPr>
          <w:rFonts w:ascii="Arial" w:hAnsi="Arial" w:cs="Arial"/>
          <w:sz w:val="18"/>
          <w:szCs w:val="18"/>
        </w:rPr>
        <w:t>2</w:t>
      </w:r>
      <w:proofErr w:type="gramEnd"/>
    </w:p>
    <w:p w:rsidR="00895A65" w:rsidRPr="00895A65" w:rsidRDefault="00895A65" w:rsidP="006744D5">
      <w:pPr>
        <w:spacing w:line="180" w:lineRule="exact"/>
        <w:jc w:val="center"/>
        <w:rPr>
          <w:rFonts w:ascii="Arial" w:hAnsi="Arial" w:cs="Arial"/>
          <w:sz w:val="18"/>
          <w:szCs w:val="1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1846"/>
        <w:gridCol w:w="1878"/>
        <w:gridCol w:w="6420"/>
      </w:tblGrid>
      <w:tr w:rsidR="00895A65" w:rsidRPr="00895A65" w:rsidTr="006744D5">
        <w:trPr>
          <w:trHeight w:val="323"/>
        </w:trPr>
        <w:tc>
          <w:tcPr>
            <w:tcW w:w="2089" w:type="dxa"/>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2234" w:type="dxa"/>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10327" w:type="dxa"/>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56330C">
        <w:trPr>
          <w:trHeight w:val="232"/>
        </w:trPr>
        <w:tc>
          <w:tcPr>
            <w:tcW w:w="14650" w:type="dxa"/>
            <w:gridSpan w:val="3"/>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устанавливаются</w:t>
            </w:r>
          </w:p>
        </w:tc>
      </w:tr>
    </w:tbl>
    <w:p w:rsidR="00895A65" w:rsidRPr="00895A65" w:rsidRDefault="00895A65" w:rsidP="00895A65">
      <w:pPr>
        <w:spacing w:line="180" w:lineRule="exact"/>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4"/>
        <w:gridCol w:w="2140"/>
        <w:gridCol w:w="1788"/>
      </w:tblGrid>
      <w:tr w:rsidR="00895A65" w:rsidRPr="00895A65" w:rsidTr="0056330C">
        <w:tc>
          <w:tcPr>
            <w:tcW w:w="12474" w:type="dxa"/>
            <w:gridSpan w:val="2"/>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bCs/>
                <w:sz w:val="18"/>
                <w:szCs w:val="1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895A65">
              <w:rPr>
                <w:rFonts w:ascii="Arial" w:hAnsi="Arial" w:cs="Arial"/>
                <w:bCs/>
                <w:sz w:val="18"/>
                <w:szCs w:val="18"/>
              </w:rPr>
              <w:br/>
              <w:t>капитального строительства</w:t>
            </w:r>
          </w:p>
        </w:tc>
        <w:tc>
          <w:tcPr>
            <w:tcW w:w="2204" w:type="dxa"/>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примечания</w:t>
            </w:r>
          </w:p>
        </w:tc>
      </w:tr>
      <w:tr w:rsidR="00895A65" w:rsidRPr="00895A65" w:rsidTr="0056330C">
        <w:tblPrEx>
          <w:tblCellMar>
            <w:left w:w="0" w:type="dxa"/>
            <w:right w:w="0" w:type="dxa"/>
          </w:tblCellMar>
        </w:tblPrEx>
        <w:trPr>
          <w:trHeight w:val="273"/>
        </w:trPr>
        <w:tc>
          <w:tcPr>
            <w:tcW w:w="9781" w:type="dxa"/>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Предельные (минимальные и (или) максимальные) размеры земельных участков, в том числе их площадь</w:t>
            </w:r>
          </w:p>
        </w:tc>
        <w:tc>
          <w:tcPr>
            <w:tcW w:w="2693" w:type="dxa"/>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2204" w:type="dxa"/>
            <w:vMerge w:val="restar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56330C">
        <w:tblPrEx>
          <w:tblCellMar>
            <w:left w:w="0" w:type="dxa"/>
            <w:right w:w="0" w:type="dxa"/>
          </w:tblCellMar>
        </w:tblPrEx>
        <w:trPr>
          <w:trHeight w:val="273"/>
        </w:trPr>
        <w:tc>
          <w:tcPr>
            <w:tcW w:w="9781" w:type="dxa"/>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93" w:type="dxa"/>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 м</w:t>
            </w:r>
          </w:p>
        </w:tc>
        <w:tc>
          <w:tcPr>
            <w:tcW w:w="2204" w:type="dxa"/>
            <w:vMerge/>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56330C">
        <w:tblPrEx>
          <w:tblCellMar>
            <w:left w:w="0" w:type="dxa"/>
            <w:right w:w="0" w:type="dxa"/>
          </w:tblCellMar>
        </w:tblPrEx>
        <w:trPr>
          <w:trHeight w:val="273"/>
        </w:trPr>
        <w:tc>
          <w:tcPr>
            <w:tcW w:w="9781" w:type="dxa"/>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Предельное количество этажей</w:t>
            </w:r>
          </w:p>
        </w:tc>
        <w:tc>
          <w:tcPr>
            <w:tcW w:w="2693" w:type="dxa"/>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2204" w:type="dxa"/>
            <w:vMerge/>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56330C">
        <w:tblPrEx>
          <w:tblCellMar>
            <w:left w:w="0" w:type="dxa"/>
            <w:right w:w="0" w:type="dxa"/>
          </w:tblCellMar>
        </w:tblPrEx>
        <w:trPr>
          <w:trHeight w:val="273"/>
        </w:trPr>
        <w:tc>
          <w:tcPr>
            <w:tcW w:w="9781" w:type="dxa"/>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Предельная высота зданий</w:t>
            </w:r>
          </w:p>
        </w:tc>
        <w:tc>
          <w:tcPr>
            <w:tcW w:w="2693" w:type="dxa"/>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2204" w:type="dxa"/>
            <w:vMerge/>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56330C">
        <w:tblPrEx>
          <w:tblCellMar>
            <w:left w:w="0" w:type="dxa"/>
            <w:right w:w="0" w:type="dxa"/>
          </w:tblCellMar>
        </w:tblPrEx>
        <w:trPr>
          <w:trHeight w:val="107"/>
        </w:trPr>
        <w:tc>
          <w:tcPr>
            <w:tcW w:w="9781" w:type="dxa"/>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50%</w:t>
            </w:r>
          </w:p>
        </w:tc>
        <w:tc>
          <w:tcPr>
            <w:tcW w:w="2204" w:type="dxa"/>
            <w:vMerge/>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bl>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p>
    <w:p w:rsidR="00895A65" w:rsidRPr="00895A65" w:rsidRDefault="00895A65" w:rsidP="0056330C">
      <w:pPr>
        <w:spacing w:line="180" w:lineRule="exact"/>
        <w:jc w:val="center"/>
        <w:rPr>
          <w:rFonts w:ascii="Arial" w:hAnsi="Arial" w:cs="Arial"/>
          <w:sz w:val="18"/>
          <w:szCs w:val="18"/>
        </w:rPr>
      </w:pPr>
      <w:r w:rsidRPr="00895A65">
        <w:rPr>
          <w:rFonts w:ascii="Arial" w:hAnsi="Arial" w:cs="Arial"/>
          <w:sz w:val="18"/>
          <w:szCs w:val="18"/>
        </w:rPr>
        <w:t>Статья 7. Зоны рекреационного назначения</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Статья 7.1. Зона рекреационного назначения (Р</w:t>
      </w:r>
      <w:proofErr w:type="gramStart"/>
      <w:r w:rsidRPr="00895A65">
        <w:rPr>
          <w:rFonts w:ascii="Arial" w:hAnsi="Arial" w:cs="Arial"/>
          <w:sz w:val="18"/>
          <w:szCs w:val="18"/>
        </w:rPr>
        <w:t>1</w:t>
      </w:r>
      <w:proofErr w:type="gramEnd"/>
      <w:r w:rsidRPr="00895A65">
        <w:rPr>
          <w:rFonts w:ascii="Arial" w:hAnsi="Arial" w:cs="Arial"/>
          <w:sz w:val="18"/>
          <w:szCs w:val="18"/>
        </w:rPr>
        <w:t>)</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 Зона рекреационного назначения выделена для обеспечения правовых условий использования земельных участков и объектов капитального строительства, используемых и предназначенных для кратковременного отдыха, занятий физической культурой и спортом, проведения досуга на обустроенных территориях.</w:t>
      </w:r>
    </w:p>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Основные виды разрешённого использования земельных участков зоны Р</w:t>
      </w:r>
      <w:proofErr w:type="gramStart"/>
      <w:r w:rsidRPr="00895A65">
        <w:rPr>
          <w:rFonts w:ascii="Arial" w:hAnsi="Arial" w:cs="Arial"/>
          <w:sz w:val="18"/>
          <w:szCs w:val="18"/>
        </w:rPr>
        <w:t>1</w:t>
      </w:r>
      <w:proofErr w:type="gramEnd"/>
    </w:p>
    <w:p w:rsidR="00895A65" w:rsidRPr="00895A65" w:rsidRDefault="00895A65" w:rsidP="00895A65">
      <w:pPr>
        <w:spacing w:line="180" w:lineRule="exact"/>
        <w:rPr>
          <w:rFonts w:ascii="Arial" w:hAnsi="Arial" w:cs="Arial"/>
          <w:sz w:val="18"/>
          <w:szCs w:val="18"/>
        </w:rPr>
      </w:pPr>
    </w:p>
    <w:tbl>
      <w:tblPr>
        <w:tblW w:w="4952"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4"/>
        <w:gridCol w:w="2214"/>
        <w:gridCol w:w="7107"/>
      </w:tblGrid>
      <w:tr w:rsidR="00895A65" w:rsidRPr="00895A65" w:rsidTr="0056330C">
        <w:trPr>
          <w:trHeight w:val="273"/>
        </w:trPr>
        <w:tc>
          <w:tcPr>
            <w:tcW w:w="41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1089"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496"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56330C">
        <w:trPr>
          <w:trHeight w:val="273"/>
        </w:trPr>
        <w:tc>
          <w:tcPr>
            <w:tcW w:w="41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5.0</w:t>
            </w:r>
          </w:p>
        </w:tc>
        <w:tc>
          <w:tcPr>
            <w:tcW w:w="1089"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Отдых (рекреация)</w:t>
            </w:r>
          </w:p>
        </w:tc>
        <w:tc>
          <w:tcPr>
            <w:tcW w:w="3496"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создание и уход за городскими лесами, скверами, прудами, озерами, водохранилищами, пляжами, а также обустройство мест отдыха в них.</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Содержание данного вида разрешенного использования включает в себя содержание видов разрешенного использования с </w:t>
            </w:r>
            <w:hyperlink r:id="rId41" w:anchor="block_1051" w:history="1">
              <w:r w:rsidRPr="00895A65">
                <w:rPr>
                  <w:rStyle w:val="af2"/>
                  <w:rFonts w:ascii="Arial" w:hAnsi="Arial" w:cs="Arial"/>
                  <w:sz w:val="18"/>
                  <w:szCs w:val="18"/>
                </w:rPr>
                <w:t>кодами 5.1 - 5.5</w:t>
              </w:r>
            </w:hyperlink>
          </w:p>
        </w:tc>
      </w:tr>
      <w:tr w:rsidR="00895A65" w:rsidRPr="00895A65" w:rsidTr="0056330C">
        <w:trPr>
          <w:trHeight w:val="273"/>
        </w:trPr>
        <w:tc>
          <w:tcPr>
            <w:tcW w:w="41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5.1.1</w:t>
            </w:r>
          </w:p>
        </w:tc>
        <w:tc>
          <w:tcPr>
            <w:tcW w:w="108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Обеспечение спортивно-зрелищных мероприятий</w:t>
            </w:r>
          </w:p>
        </w:tc>
        <w:tc>
          <w:tcPr>
            <w:tcW w:w="349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895A65" w:rsidRPr="00895A65" w:rsidTr="0056330C">
        <w:trPr>
          <w:trHeight w:val="273"/>
        </w:trPr>
        <w:tc>
          <w:tcPr>
            <w:tcW w:w="41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5.1.2</w:t>
            </w:r>
          </w:p>
        </w:tc>
        <w:tc>
          <w:tcPr>
            <w:tcW w:w="108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Обеспечение занятий спортом в помещениях</w:t>
            </w:r>
          </w:p>
        </w:tc>
        <w:tc>
          <w:tcPr>
            <w:tcW w:w="349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спортивных клубов, спортивных залов, бассейнов, физкультурно-оздоровительных комплексов в зданиях и сооружениях</w:t>
            </w:r>
          </w:p>
        </w:tc>
      </w:tr>
      <w:tr w:rsidR="00895A65" w:rsidRPr="00895A65" w:rsidTr="0056330C">
        <w:trPr>
          <w:trHeight w:val="273"/>
        </w:trPr>
        <w:tc>
          <w:tcPr>
            <w:tcW w:w="41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5.1.3</w:t>
            </w:r>
          </w:p>
        </w:tc>
        <w:tc>
          <w:tcPr>
            <w:tcW w:w="108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Площадки для занятий спортом</w:t>
            </w:r>
          </w:p>
        </w:tc>
        <w:tc>
          <w:tcPr>
            <w:tcW w:w="349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95A65" w:rsidRPr="00895A65" w:rsidTr="0056330C">
        <w:trPr>
          <w:trHeight w:val="273"/>
        </w:trPr>
        <w:tc>
          <w:tcPr>
            <w:tcW w:w="41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5.1.4</w:t>
            </w:r>
          </w:p>
        </w:tc>
        <w:tc>
          <w:tcPr>
            <w:tcW w:w="108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Оборудованные площадки для занятий спортом</w:t>
            </w:r>
          </w:p>
        </w:tc>
        <w:tc>
          <w:tcPr>
            <w:tcW w:w="349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895A65" w:rsidRPr="00895A65" w:rsidRDefault="00895A65" w:rsidP="00895A65">
            <w:pPr>
              <w:spacing w:line="180" w:lineRule="exact"/>
              <w:rPr>
                <w:rFonts w:ascii="Arial" w:hAnsi="Arial" w:cs="Arial"/>
                <w:sz w:val="18"/>
                <w:szCs w:val="18"/>
              </w:rPr>
            </w:pPr>
          </w:p>
        </w:tc>
      </w:tr>
      <w:tr w:rsidR="00895A65" w:rsidRPr="00895A65" w:rsidTr="0056330C">
        <w:trPr>
          <w:trHeight w:val="273"/>
        </w:trPr>
        <w:tc>
          <w:tcPr>
            <w:tcW w:w="41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5.1.5</w:t>
            </w:r>
          </w:p>
        </w:tc>
        <w:tc>
          <w:tcPr>
            <w:tcW w:w="108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Водный спорт</w:t>
            </w:r>
          </w:p>
        </w:tc>
        <w:tc>
          <w:tcPr>
            <w:tcW w:w="349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спортивных сооружений для занятия водными видами спорта </w:t>
            </w:r>
            <w:r w:rsidRPr="00895A65">
              <w:rPr>
                <w:rFonts w:ascii="Arial" w:hAnsi="Arial" w:cs="Arial"/>
                <w:sz w:val="18"/>
                <w:szCs w:val="18"/>
              </w:rPr>
              <w:lastRenderedPageBreak/>
              <w:t>(причалы и сооружения, необходимые для организации водных видов спорта и хранения соответствующего инвентаря)</w:t>
            </w:r>
          </w:p>
        </w:tc>
      </w:tr>
      <w:tr w:rsidR="00895A65" w:rsidRPr="00895A65" w:rsidTr="0056330C">
        <w:trPr>
          <w:trHeight w:val="273"/>
        </w:trPr>
        <w:tc>
          <w:tcPr>
            <w:tcW w:w="41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lastRenderedPageBreak/>
              <w:t>5.1.6</w:t>
            </w:r>
          </w:p>
        </w:tc>
        <w:tc>
          <w:tcPr>
            <w:tcW w:w="108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Авиационный спорт</w:t>
            </w:r>
          </w:p>
        </w:tc>
        <w:tc>
          <w:tcPr>
            <w:tcW w:w="349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895A65" w:rsidRPr="00895A65" w:rsidTr="0056330C">
        <w:trPr>
          <w:trHeight w:val="273"/>
        </w:trPr>
        <w:tc>
          <w:tcPr>
            <w:tcW w:w="41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5.1.7</w:t>
            </w:r>
          </w:p>
        </w:tc>
        <w:tc>
          <w:tcPr>
            <w:tcW w:w="108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Спортивные базы</w:t>
            </w:r>
          </w:p>
        </w:tc>
        <w:tc>
          <w:tcPr>
            <w:tcW w:w="349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спортивных баз и лагерей, в которых осуществляется спортивная подготовка длительно проживающих в них лиц</w:t>
            </w:r>
          </w:p>
        </w:tc>
      </w:tr>
      <w:tr w:rsidR="00895A65" w:rsidRPr="00895A65" w:rsidTr="0056330C">
        <w:trPr>
          <w:trHeight w:val="273"/>
        </w:trPr>
        <w:tc>
          <w:tcPr>
            <w:tcW w:w="415"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5.2</w:t>
            </w:r>
          </w:p>
        </w:tc>
        <w:tc>
          <w:tcPr>
            <w:tcW w:w="1089"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Природно-познавательный туризм</w:t>
            </w:r>
          </w:p>
        </w:tc>
        <w:tc>
          <w:tcPr>
            <w:tcW w:w="3496"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895A65">
              <w:rPr>
                <w:rFonts w:ascii="Arial" w:hAnsi="Arial" w:cs="Arial"/>
                <w:sz w:val="18"/>
                <w:szCs w:val="18"/>
              </w:rPr>
              <w:t>природовосстановительных</w:t>
            </w:r>
            <w:proofErr w:type="spellEnd"/>
            <w:r w:rsidRPr="00895A65">
              <w:rPr>
                <w:rFonts w:ascii="Arial" w:hAnsi="Arial" w:cs="Arial"/>
                <w:sz w:val="18"/>
                <w:szCs w:val="18"/>
              </w:rPr>
              <w:t xml:space="preserve"> мероприятий</w:t>
            </w:r>
          </w:p>
        </w:tc>
      </w:tr>
      <w:tr w:rsidR="00895A65" w:rsidRPr="00895A65" w:rsidTr="0056330C">
        <w:trPr>
          <w:trHeight w:val="273"/>
        </w:trPr>
        <w:tc>
          <w:tcPr>
            <w:tcW w:w="415"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5.2.1</w:t>
            </w:r>
          </w:p>
        </w:tc>
        <w:tc>
          <w:tcPr>
            <w:tcW w:w="1089"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Туристическое обслуживание</w:t>
            </w:r>
          </w:p>
        </w:tc>
        <w:tc>
          <w:tcPr>
            <w:tcW w:w="3496"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пансионатов, гостиниц, кемпингов, домов отдыха, не оказывающих услуги по лечению; размещение детских лагерей</w:t>
            </w:r>
          </w:p>
        </w:tc>
      </w:tr>
      <w:tr w:rsidR="00895A65" w:rsidRPr="00895A65" w:rsidTr="0056330C">
        <w:trPr>
          <w:trHeight w:val="273"/>
        </w:trPr>
        <w:tc>
          <w:tcPr>
            <w:tcW w:w="415"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5.3</w:t>
            </w:r>
          </w:p>
        </w:tc>
        <w:tc>
          <w:tcPr>
            <w:tcW w:w="1089"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Охота и рыбалка</w:t>
            </w:r>
          </w:p>
        </w:tc>
        <w:tc>
          <w:tcPr>
            <w:tcW w:w="3496"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95A65" w:rsidRPr="00895A65" w:rsidTr="0056330C">
        <w:trPr>
          <w:trHeight w:val="273"/>
        </w:trPr>
        <w:tc>
          <w:tcPr>
            <w:tcW w:w="415"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5.4</w:t>
            </w:r>
          </w:p>
        </w:tc>
        <w:tc>
          <w:tcPr>
            <w:tcW w:w="1089"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Причалы для маломерных судов</w:t>
            </w:r>
          </w:p>
        </w:tc>
        <w:tc>
          <w:tcPr>
            <w:tcW w:w="3496"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сооружений, предназначенных для причаливания, хранения и обслуживания яхт, катеров, лодок и других маломерных судов</w:t>
            </w:r>
          </w:p>
        </w:tc>
      </w:tr>
      <w:tr w:rsidR="00895A65" w:rsidRPr="00895A65" w:rsidTr="0056330C">
        <w:trPr>
          <w:trHeight w:val="273"/>
        </w:trPr>
        <w:tc>
          <w:tcPr>
            <w:tcW w:w="415"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5.5</w:t>
            </w:r>
          </w:p>
        </w:tc>
        <w:tc>
          <w:tcPr>
            <w:tcW w:w="1089"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Поля для гольфа или конных прогулок</w:t>
            </w:r>
          </w:p>
        </w:tc>
        <w:tc>
          <w:tcPr>
            <w:tcW w:w="3496"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r>
      <w:tr w:rsidR="00895A65" w:rsidRPr="00895A65" w:rsidTr="0056330C">
        <w:trPr>
          <w:trHeight w:val="840"/>
        </w:trPr>
        <w:tc>
          <w:tcPr>
            <w:tcW w:w="41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12.0.1</w:t>
            </w:r>
          </w:p>
        </w:tc>
        <w:tc>
          <w:tcPr>
            <w:tcW w:w="108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Улично-дорожная сеть</w:t>
            </w:r>
          </w:p>
        </w:tc>
        <w:tc>
          <w:tcPr>
            <w:tcW w:w="349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5A65">
              <w:rPr>
                <w:rFonts w:ascii="Arial" w:hAnsi="Arial" w:cs="Arial"/>
                <w:sz w:val="18"/>
                <w:szCs w:val="18"/>
              </w:rPr>
              <w:t>велотранспортной</w:t>
            </w:r>
            <w:proofErr w:type="spellEnd"/>
            <w:r w:rsidRPr="00895A65">
              <w:rPr>
                <w:rFonts w:ascii="Arial" w:hAnsi="Arial" w:cs="Arial"/>
                <w:sz w:val="18"/>
                <w:szCs w:val="18"/>
              </w:rPr>
              <w:t xml:space="preserve"> и инженерной инфраструктуры;</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придорожных стоянок (парковок) транспортных сре</w:t>
            </w:r>
            <w:proofErr w:type="gramStart"/>
            <w:r w:rsidRPr="00895A65">
              <w:rPr>
                <w:rFonts w:ascii="Arial" w:hAnsi="Arial" w:cs="Arial"/>
                <w:sz w:val="18"/>
                <w:szCs w:val="18"/>
              </w:rPr>
              <w:t>дств в гр</w:t>
            </w:r>
            <w:proofErr w:type="gramEnd"/>
            <w:r w:rsidRPr="00895A65">
              <w:rPr>
                <w:rFonts w:ascii="Arial" w:hAnsi="Arial" w:cs="Arial"/>
                <w:sz w:val="18"/>
                <w:szCs w:val="18"/>
              </w:rPr>
              <w:t xml:space="preserve">аницах городских улиц и дорог, за исключением предусмотренных видами разрешенного использования с </w:t>
            </w:r>
            <w:hyperlink w:anchor="Par186" w:tooltip="2.7.1" w:history="1">
              <w:r w:rsidRPr="00895A65">
                <w:rPr>
                  <w:rStyle w:val="af2"/>
                  <w:rFonts w:ascii="Arial" w:hAnsi="Arial" w:cs="Arial"/>
                  <w:sz w:val="18"/>
                  <w:szCs w:val="18"/>
                </w:rPr>
                <w:t>кодами 2.7.1</w:t>
              </w:r>
            </w:hyperlink>
            <w:r w:rsidRPr="00895A65">
              <w:rPr>
                <w:rFonts w:ascii="Arial" w:hAnsi="Arial" w:cs="Arial"/>
                <w:sz w:val="18"/>
                <w:szCs w:val="18"/>
              </w:rPr>
              <w:t xml:space="preserve">, </w:t>
            </w:r>
            <w:hyperlink w:anchor="Par382" w:tooltip="4.9" w:history="1">
              <w:r w:rsidRPr="00895A65">
                <w:rPr>
                  <w:rStyle w:val="af2"/>
                  <w:rFonts w:ascii="Arial" w:hAnsi="Arial" w:cs="Arial"/>
                  <w:sz w:val="18"/>
                  <w:szCs w:val="18"/>
                </w:rPr>
                <w:t>4.9</w:t>
              </w:r>
            </w:hyperlink>
            <w:r w:rsidRPr="00895A65">
              <w:rPr>
                <w:rFonts w:ascii="Arial" w:hAnsi="Arial" w:cs="Arial"/>
                <w:sz w:val="18"/>
                <w:szCs w:val="18"/>
              </w:rPr>
              <w:t xml:space="preserve">, </w:t>
            </w:r>
            <w:hyperlink w:anchor="Par567" w:tooltip="7.2.3" w:history="1">
              <w:r w:rsidRPr="00895A65">
                <w:rPr>
                  <w:rStyle w:val="af2"/>
                  <w:rFonts w:ascii="Arial" w:hAnsi="Arial" w:cs="Arial"/>
                  <w:sz w:val="18"/>
                  <w:szCs w:val="18"/>
                </w:rPr>
                <w:t>7.2.3</w:t>
              </w:r>
            </w:hyperlink>
            <w:r w:rsidRPr="00895A65">
              <w:rPr>
                <w:rFonts w:ascii="Arial" w:hAnsi="Arial" w:cs="Arial"/>
                <w:sz w:val="18"/>
                <w:szCs w:val="18"/>
              </w:rPr>
              <w:t>, а также некапитальных сооружений, предназначенных для охраны транспортных средств</w:t>
            </w:r>
          </w:p>
        </w:tc>
      </w:tr>
      <w:tr w:rsidR="00895A65" w:rsidRPr="00895A65" w:rsidTr="0056330C">
        <w:trPr>
          <w:trHeight w:val="684"/>
        </w:trPr>
        <w:tc>
          <w:tcPr>
            <w:tcW w:w="41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12.0.2</w:t>
            </w:r>
          </w:p>
        </w:tc>
        <w:tc>
          <w:tcPr>
            <w:tcW w:w="108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Благоустройство территории</w:t>
            </w:r>
          </w:p>
        </w:tc>
        <w:tc>
          <w:tcPr>
            <w:tcW w:w="349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6744D5">
      <w:pPr>
        <w:spacing w:line="180" w:lineRule="exact"/>
        <w:jc w:val="center"/>
        <w:rPr>
          <w:rFonts w:ascii="Arial" w:hAnsi="Arial" w:cs="Arial"/>
          <w:sz w:val="18"/>
          <w:szCs w:val="18"/>
        </w:rPr>
      </w:pPr>
      <w:r w:rsidRPr="00895A65">
        <w:rPr>
          <w:rFonts w:ascii="Arial" w:hAnsi="Arial" w:cs="Arial"/>
          <w:sz w:val="18"/>
          <w:szCs w:val="18"/>
        </w:rPr>
        <w:t>Условно-разрешённые виды разрешённого использования земельных участков зоны Р</w:t>
      </w:r>
      <w:proofErr w:type="gramStart"/>
      <w:r w:rsidRPr="00895A65">
        <w:rPr>
          <w:rFonts w:ascii="Arial" w:hAnsi="Arial" w:cs="Arial"/>
          <w:sz w:val="18"/>
          <w:szCs w:val="18"/>
        </w:rPr>
        <w:t>1</w:t>
      </w:r>
      <w:proofErr w:type="gramEnd"/>
    </w:p>
    <w:p w:rsidR="00895A65" w:rsidRPr="00895A65" w:rsidRDefault="00895A65" w:rsidP="00895A65">
      <w:pPr>
        <w:spacing w:line="180" w:lineRule="exact"/>
        <w:rPr>
          <w:rFonts w:ascii="Arial" w:hAnsi="Arial" w:cs="Arial"/>
          <w:sz w:val="18"/>
          <w:szCs w:val="18"/>
        </w:rPr>
      </w:pPr>
    </w:p>
    <w:tbl>
      <w:tblPr>
        <w:tblW w:w="493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2137"/>
        <w:gridCol w:w="7149"/>
      </w:tblGrid>
      <w:tr w:rsidR="00895A65" w:rsidRPr="00895A65" w:rsidTr="0056330C">
        <w:trPr>
          <w:trHeight w:val="273"/>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105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52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56330C">
        <w:trPr>
          <w:trHeight w:val="273"/>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4.4</w:t>
            </w:r>
          </w:p>
        </w:tc>
        <w:tc>
          <w:tcPr>
            <w:tcW w:w="105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Магазины</w:t>
            </w:r>
          </w:p>
        </w:tc>
        <w:tc>
          <w:tcPr>
            <w:tcW w:w="352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95A65" w:rsidRPr="00895A65" w:rsidTr="0056330C">
        <w:trPr>
          <w:trHeight w:val="273"/>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4.6</w:t>
            </w:r>
          </w:p>
        </w:tc>
        <w:tc>
          <w:tcPr>
            <w:tcW w:w="105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Общественное питание</w:t>
            </w:r>
          </w:p>
        </w:tc>
        <w:tc>
          <w:tcPr>
            <w:tcW w:w="352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95A65" w:rsidRPr="00895A65" w:rsidTr="0056330C">
        <w:trPr>
          <w:trHeight w:val="503"/>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4.8.1</w:t>
            </w:r>
          </w:p>
        </w:tc>
        <w:tc>
          <w:tcPr>
            <w:tcW w:w="105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Развлекательные мероприятия</w:t>
            </w:r>
          </w:p>
        </w:tc>
        <w:tc>
          <w:tcPr>
            <w:tcW w:w="352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bl>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Вспомогательные виды разрешенного использования земельных участков зоны Р</w:t>
      </w:r>
      <w:proofErr w:type="gramStart"/>
      <w:r w:rsidRPr="00895A65">
        <w:rPr>
          <w:rFonts w:ascii="Arial" w:hAnsi="Arial" w:cs="Arial"/>
          <w:sz w:val="18"/>
          <w:szCs w:val="18"/>
        </w:rPr>
        <w:t>1</w:t>
      </w:r>
      <w:proofErr w:type="gramEnd"/>
    </w:p>
    <w:p w:rsidR="00895A65" w:rsidRPr="00895A65" w:rsidRDefault="00895A65" w:rsidP="00895A65">
      <w:pPr>
        <w:spacing w:line="180" w:lineRule="exact"/>
        <w:rPr>
          <w:rFonts w:ascii="Arial" w:hAnsi="Arial" w:cs="Arial"/>
          <w:sz w:val="18"/>
          <w:szCs w:val="1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1847"/>
        <w:gridCol w:w="1841"/>
        <w:gridCol w:w="6456"/>
      </w:tblGrid>
      <w:tr w:rsidR="00895A65" w:rsidRPr="00895A65" w:rsidTr="006744D5">
        <w:trPr>
          <w:trHeight w:val="309"/>
        </w:trPr>
        <w:tc>
          <w:tcPr>
            <w:tcW w:w="2088" w:type="dxa"/>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2165" w:type="dxa"/>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10348" w:type="dxa"/>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56330C">
        <w:trPr>
          <w:trHeight w:val="232"/>
        </w:trPr>
        <w:tc>
          <w:tcPr>
            <w:tcW w:w="14601" w:type="dxa"/>
            <w:gridSpan w:val="3"/>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устанавливаются</w:t>
            </w:r>
          </w:p>
        </w:tc>
      </w:tr>
    </w:tbl>
    <w:p w:rsidR="00895A65" w:rsidRPr="00895A65" w:rsidRDefault="00895A65" w:rsidP="00895A65">
      <w:pPr>
        <w:spacing w:line="180" w:lineRule="exact"/>
        <w:rPr>
          <w:rFonts w:ascii="Arial" w:hAnsi="Arial" w:cs="Arial"/>
          <w:sz w:val="18"/>
          <w:szCs w:val="18"/>
        </w:rPr>
      </w:pP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8"/>
        <w:gridCol w:w="1637"/>
        <w:gridCol w:w="1507"/>
      </w:tblGrid>
      <w:tr w:rsidR="00895A65" w:rsidRPr="00895A65" w:rsidTr="0056330C">
        <w:tc>
          <w:tcPr>
            <w:tcW w:w="4257" w:type="pct"/>
            <w:gridSpan w:val="2"/>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bCs/>
                <w:sz w:val="18"/>
                <w:szCs w:val="1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895A65">
              <w:rPr>
                <w:rFonts w:ascii="Arial" w:hAnsi="Arial" w:cs="Arial"/>
                <w:bCs/>
                <w:sz w:val="18"/>
                <w:szCs w:val="18"/>
              </w:rPr>
              <w:br/>
              <w:t>капитального строительства</w:t>
            </w:r>
          </w:p>
        </w:tc>
        <w:tc>
          <w:tcPr>
            <w:tcW w:w="743" w:type="pct"/>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примечания</w:t>
            </w:r>
          </w:p>
        </w:tc>
      </w:tr>
      <w:tr w:rsidR="00895A65" w:rsidRPr="00895A65" w:rsidTr="006744D5">
        <w:tc>
          <w:tcPr>
            <w:tcW w:w="3450" w:type="pct"/>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Предельные (минимальные и (или) максимальные) размеры земельных участков, в том числе их площадь</w:t>
            </w:r>
          </w:p>
        </w:tc>
        <w:tc>
          <w:tcPr>
            <w:tcW w:w="807" w:type="pct"/>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подлежат установлению</w:t>
            </w:r>
          </w:p>
        </w:tc>
        <w:tc>
          <w:tcPr>
            <w:tcW w:w="743" w:type="pct"/>
            <w:shd w:val="clear" w:color="auto" w:fill="auto"/>
            <w:vAlign w:val="center"/>
          </w:tcPr>
          <w:p w:rsidR="00895A65" w:rsidRPr="00895A65" w:rsidRDefault="00895A65" w:rsidP="00895A65">
            <w:pPr>
              <w:spacing w:line="180" w:lineRule="exact"/>
              <w:rPr>
                <w:rFonts w:ascii="Arial" w:hAnsi="Arial" w:cs="Arial"/>
                <w:sz w:val="18"/>
                <w:szCs w:val="18"/>
              </w:rPr>
            </w:pPr>
          </w:p>
        </w:tc>
      </w:tr>
      <w:tr w:rsidR="00895A65" w:rsidRPr="00895A65" w:rsidTr="006744D5">
        <w:trPr>
          <w:trHeight w:val="151"/>
        </w:trPr>
        <w:tc>
          <w:tcPr>
            <w:tcW w:w="3450" w:type="pct"/>
            <w:shd w:val="clear" w:color="auto" w:fill="auto"/>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07" w:type="pct"/>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 м</w:t>
            </w:r>
          </w:p>
        </w:tc>
        <w:tc>
          <w:tcPr>
            <w:tcW w:w="743" w:type="pct"/>
            <w:shd w:val="clear" w:color="auto" w:fill="auto"/>
            <w:vAlign w:val="center"/>
          </w:tcPr>
          <w:p w:rsidR="00895A65" w:rsidRPr="00895A65" w:rsidRDefault="00895A65" w:rsidP="00895A65">
            <w:pPr>
              <w:spacing w:line="180" w:lineRule="exact"/>
              <w:rPr>
                <w:rFonts w:ascii="Arial" w:hAnsi="Arial" w:cs="Arial"/>
                <w:sz w:val="18"/>
                <w:szCs w:val="18"/>
              </w:rPr>
            </w:pPr>
          </w:p>
        </w:tc>
      </w:tr>
      <w:tr w:rsidR="00895A65" w:rsidRPr="00895A65" w:rsidTr="006744D5">
        <w:trPr>
          <w:trHeight w:val="70"/>
        </w:trPr>
        <w:tc>
          <w:tcPr>
            <w:tcW w:w="3450" w:type="pct"/>
            <w:shd w:val="clear" w:color="auto" w:fill="auto"/>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Предельное количество этажей</w:t>
            </w:r>
          </w:p>
        </w:tc>
        <w:tc>
          <w:tcPr>
            <w:tcW w:w="807" w:type="pct"/>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743" w:type="pct"/>
            <w:shd w:val="clear" w:color="auto" w:fill="auto"/>
            <w:vAlign w:val="center"/>
          </w:tcPr>
          <w:p w:rsidR="00895A65" w:rsidRPr="00895A65" w:rsidRDefault="00895A65" w:rsidP="00895A65">
            <w:pPr>
              <w:spacing w:line="180" w:lineRule="exact"/>
              <w:rPr>
                <w:rFonts w:ascii="Arial" w:hAnsi="Arial" w:cs="Arial"/>
                <w:sz w:val="18"/>
                <w:szCs w:val="18"/>
              </w:rPr>
            </w:pPr>
          </w:p>
        </w:tc>
      </w:tr>
      <w:tr w:rsidR="00895A65" w:rsidRPr="00895A65" w:rsidTr="006744D5">
        <w:trPr>
          <w:trHeight w:val="228"/>
        </w:trPr>
        <w:tc>
          <w:tcPr>
            <w:tcW w:w="3450" w:type="pct"/>
            <w:shd w:val="clear" w:color="auto" w:fill="auto"/>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Предельная высота зданий, строений, сооружений</w:t>
            </w:r>
          </w:p>
        </w:tc>
        <w:tc>
          <w:tcPr>
            <w:tcW w:w="807" w:type="pct"/>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743" w:type="pct"/>
            <w:shd w:val="clear" w:color="auto" w:fill="auto"/>
            <w:vAlign w:val="center"/>
          </w:tcPr>
          <w:p w:rsidR="00895A65" w:rsidRPr="00895A65" w:rsidRDefault="00895A65" w:rsidP="00895A65">
            <w:pPr>
              <w:spacing w:line="180" w:lineRule="exact"/>
              <w:rPr>
                <w:rFonts w:ascii="Arial" w:hAnsi="Arial" w:cs="Arial"/>
                <w:sz w:val="18"/>
                <w:szCs w:val="18"/>
              </w:rPr>
            </w:pPr>
          </w:p>
        </w:tc>
      </w:tr>
      <w:tr w:rsidR="00895A65" w:rsidRPr="00895A65" w:rsidTr="006744D5">
        <w:trPr>
          <w:trHeight w:val="478"/>
        </w:trPr>
        <w:tc>
          <w:tcPr>
            <w:tcW w:w="3450" w:type="pct"/>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07" w:type="pct"/>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80%</w:t>
            </w:r>
          </w:p>
        </w:tc>
        <w:tc>
          <w:tcPr>
            <w:tcW w:w="743" w:type="pct"/>
            <w:shd w:val="clear" w:color="auto" w:fill="auto"/>
            <w:vAlign w:val="center"/>
          </w:tcPr>
          <w:p w:rsidR="00895A65" w:rsidRPr="00895A65" w:rsidRDefault="00895A65" w:rsidP="00895A65">
            <w:pPr>
              <w:spacing w:line="180" w:lineRule="exact"/>
              <w:rPr>
                <w:rFonts w:ascii="Arial" w:hAnsi="Arial" w:cs="Arial"/>
                <w:sz w:val="18"/>
                <w:szCs w:val="18"/>
              </w:rPr>
            </w:pPr>
          </w:p>
        </w:tc>
      </w:tr>
    </w:tbl>
    <w:p w:rsidR="00895A65" w:rsidRPr="00895A65" w:rsidRDefault="00895A65" w:rsidP="00895A65">
      <w:pPr>
        <w:spacing w:line="180" w:lineRule="exact"/>
        <w:rPr>
          <w:rFonts w:ascii="Arial" w:hAnsi="Arial" w:cs="Arial"/>
          <w:bCs/>
          <w:sz w:val="18"/>
          <w:szCs w:val="18"/>
        </w:rPr>
      </w:pPr>
      <w:r w:rsidRPr="00895A65">
        <w:rPr>
          <w:rFonts w:ascii="Arial" w:hAnsi="Arial" w:cs="Arial"/>
          <w:bCs/>
          <w:sz w:val="18"/>
          <w:szCs w:val="18"/>
        </w:rPr>
        <w:t xml:space="preserve">       </w:t>
      </w:r>
    </w:p>
    <w:p w:rsidR="00895A65" w:rsidRPr="00895A65" w:rsidRDefault="00895A65" w:rsidP="00895A65">
      <w:pPr>
        <w:spacing w:line="180" w:lineRule="exact"/>
        <w:rPr>
          <w:rFonts w:ascii="Arial" w:hAnsi="Arial" w:cs="Arial"/>
          <w:bCs/>
          <w:sz w:val="18"/>
          <w:szCs w:val="18"/>
        </w:rPr>
      </w:pPr>
    </w:p>
    <w:p w:rsidR="00895A65" w:rsidRPr="00895A65" w:rsidRDefault="00895A65" w:rsidP="006744D5">
      <w:pPr>
        <w:spacing w:line="180" w:lineRule="exact"/>
        <w:jc w:val="center"/>
        <w:rPr>
          <w:rFonts w:ascii="Arial" w:hAnsi="Arial" w:cs="Arial"/>
          <w:bCs/>
          <w:sz w:val="18"/>
          <w:szCs w:val="18"/>
          <w:lang w:val="x-none"/>
        </w:rPr>
      </w:pPr>
      <w:r w:rsidRPr="00895A65">
        <w:rPr>
          <w:rFonts w:ascii="Arial" w:hAnsi="Arial" w:cs="Arial"/>
          <w:bCs/>
          <w:sz w:val="18"/>
          <w:szCs w:val="18"/>
          <w:lang w:val="x-none"/>
        </w:rPr>
        <w:t>Статья 7. 2. Зона озелененных территорий общего пользования (Р2)</w:t>
      </w:r>
    </w:p>
    <w:p w:rsidR="00895A65" w:rsidRPr="00895A65" w:rsidRDefault="00895A65" w:rsidP="006744D5">
      <w:pPr>
        <w:spacing w:line="180" w:lineRule="exact"/>
        <w:jc w:val="center"/>
        <w:rPr>
          <w:rFonts w:ascii="Arial" w:hAnsi="Arial" w:cs="Arial"/>
          <w:iCs/>
          <w:sz w:val="18"/>
          <w:szCs w:val="18"/>
        </w:rPr>
      </w:pPr>
      <w:r w:rsidRPr="00895A65">
        <w:rPr>
          <w:rFonts w:ascii="Arial" w:hAnsi="Arial" w:cs="Arial"/>
          <w:iCs/>
          <w:sz w:val="18"/>
          <w:szCs w:val="18"/>
        </w:rPr>
        <w:t>1. Зона озелененных территорий общего пользования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w:t>
      </w:r>
    </w:p>
    <w:p w:rsidR="00895A65" w:rsidRPr="00895A65" w:rsidRDefault="00895A65" w:rsidP="006744D5">
      <w:pPr>
        <w:spacing w:line="180" w:lineRule="exact"/>
        <w:jc w:val="center"/>
        <w:rPr>
          <w:rFonts w:ascii="Arial" w:hAnsi="Arial" w:cs="Arial"/>
          <w:iCs/>
          <w:sz w:val="18"/>
          <w:szCs w:val="18"/>
        </w:rPr>
      </w:pPr>
    </w:p>
    <w:p w:rsidR="00895A65" w:rsidRPr="00895A65" w:rsidRDefault="00895A65" w:rsidP="006744D5">
      <w:pPr>
        <w:spacing w:line="180" w:lineRule="exact"/>
        <w:jc w:val="center"/>
        <w:rPr>
          <w:rFonts w:ascii="Arial" w:hAnsi="Arial" w:cs="Arial"/>
          <w:sz w:val="18"/>
          <w:szCs w:val="18"/>
        </w:rPr>
      </w:pPr>
      <w:r w:rsidRPr="00895A65">
        <w:rPr>
          <w:rFonts w:ascii="Arial" w:hAnsi="Arial" w:cs="Arial"/>
          <w:sz w:val="18"/>
          <w:szCs w:val="18"/>
        </w:rPr>
        <w:t>Основные виды разрешённого использования земельных участков зоны Р</w:t>
      </w:r>
      <w:proofErr w:type="gramStart"/>
      <w:r w:rsidRPr="00895A65">
        <w:rPr>
          <w:rFonts w:ascii="Arial" w:hAnsi="Arial" w:cs="Arial"/>
          <w:sz w:val="18"/>
          <w:szCs w:val="18"/>
        </w:rPr>
        <w:t>2</w:t>
      </w:r>
      <w:proofErr w:type="gramEnd"/>
    </w:p>
    <w:p w:rsidR="00895A65" w:rsidRPr="00895A65" w:rsidRDefault="00895A65" w:rsidP="00895A65">
      <w:pPr>
        <w:spacing w:line="180" w:lineRule="exact"/>
        <w:rPr>
          <w:rFonts w:ascii="Arial" w:hAnsi="Arial" w:cs="Arial"/>
          <w:sz w:val="18"/>
          <w:szCs w:val="18"/>
        </w:rPr>
      </w:pPr>
    </w:p>
    <w:tbl>
      <w:tblPr>
        <w:tblW w:w="49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8"/>
        <w:gridCol w:w="1991"/>
        <w:gridCol w:w="7301"/>
      </w:tblGrid>
      <w:tr w:rsidR="00895A65" w:rsidRPr="00895A65" w:rsidTr="00895A65">
        <w:trPr>
          <w:trHeight w:val="399"/>
        </w:trPr>
        <w:tc>
          <w:tcPr>
            <w:tcW w:w="44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97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57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bCs/>
                <w:sz w:val="18"/>
                <w:szCs w:val="18"/>
                <w:lang w:val="x-none"/>
              </w:rPr>
            </w:pPr>
            <w:r w:rsidRPr="00895A65">
              <w:rPr>
                <w:rFonts w:ascii="Arial" w:hAnsi="Arial" w:cs="Arial"/>
                <w:sz w:val="18"/>
                <w:szCs w:val="18"/>
              </w:rPr>
              <w:t xml:space="preserve">описание вида </w:t>
            </w:r>
            <w:proofErr w:type="spellStart"/>
            <w:r w:rsidRPr="00895A65">
              <w:rPr>
                <w:rFonts w:ascii="Arial" w:hAnsi="Arial" w:cs="Arial"/>
                <w:sz w:val="18"/>
                <w:szCs w:val="18"/>
              </w:rPr>
              <w:t>ра</w:t>
            </w:r>
            <w:proofErr w:type="spellEnd"/>
            <w:r w:rsidRPr="00895A65">
              <w:rPr>
                <w:rFonts w:ascii="Arial" w:hAnsi="Arial" w:cs="Arial"/>
                <w:bCs/>
                <w:sz w:val="18"/>
                <w:szCs w:val="18"/>
                <w:lang w:val="x-none"/>
              </w:rPr>
              <w:t xml:space="preserve"> Статья 7. 2. Зона озелененных территорий общего пользования (Р2)</w:t>
            </w:r>
            <w:r w:rsidRPr="00895A65">
              <w:rPr>
                <w:rFonts w:ascii="Arial" w:hAnsi="Arial" w:cs="Arial"/>
                <w:bCs/>
                <w:sz w:val="18"/>
                <w:szCs w:val="18"/>
                <w:lang w:val="x-none"/>
              </w:rPr>
              <w:tab/>
            </w:r>
          </w:p>
          <w:p w:rsidR="00895A65" w:rsidRPr="00895A65" w:rsidRDefault="00895A65" w:rsidP="00895A65">
            <w:pPr>
              <w:spacing w:line="180" w:lineRule="exact"/>
              <w:rPr>
                <w:rFonts w:ascii="Arial" w:hAnsi="Arial" w:cs="Arial"/>
                <w:iCs/>
                <w:sz w:val="18"/>
                <w:szCs w:val="18"/>
              </w:rPr>
            </w:pPr>
            <w:r w:rsidRPr="00895A65">
              <w:rPr>
                <w:rFonts w:ascii="Arial" w:hAnsi="Arial" w:cs="Arial"/>
                <w:iCs/>
                <w:sz w:val="18"/>
                <w:szCs w:val="18"/>
              </w:rPr>
              <w:t xml:space="preserve">1. Зона озелененных территорий общего пользования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w:t>
            </w:r>
          </w:p>
          <w:p w:rsidR="00895A65" w:rsidRPr="00895A65" w:rsidRDefault="00895A65" w:rsidP="00895A65">
            <w:pPr>
              <w:spacing w:line="180" w:lineRule="exact"/>
              <w:rPr>
                <w:rFonts w:ascii="Arial" w:hAnsi="Arial" w:cs="Arial"/>
                <w:sz w:val="18"/>
                <w:szCs w:val="18"/>
              </w:rPr>
            </w:pPr>
            <w:proofErr w:type="spellStart"/>
            <w:r w:rsidRPr="00895A65">
              <w:rPr>
                <w:rFonts w:ascii="Arial" w:hAnsi="Arial" w:cs="Arial"/>
                <w:sz w:val="18"/>
                <w:szCs w:val="18"/>
              </w:rPr>
              <w:t>зрешенного</w:t>
            </w:r>
            <w:proofErr w:type="spellEnd"/>
            <w:r w:rsidRPr="00895A65">
              <w:rPr>
                <w:rFonts w:ascii="Arial" w:hAnsi="Arial" w:cs="Arial"/>
                <w:sz w:val="18"/>
                <w:szCs w:val="18"/>
              </w:rPr>
              <w:t xml:space="preserve"> использования</w:t>
            </w:r>
          </w:p>
        </w:tc>
      </w:tr>
      <w:tr w:rsidR="00895A65" w:rsidRPr="00895A65" w:rsidTr="002142D7">
        <w:trPr>
          <w:trHeight w:val="205"/>
        </w:trPr>
        <w:tc>
          <w:tcPr>
            <w:tcW w:w="44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3.6.2</w:t>
            </w:r>
          </w:p>
        </w:tc>
        <w:tc>
          <w:tcPr>
            <w:tcW w:w="97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Парки культуры и отдыха</w:t>
            </w:r>
          </w:p>
        </w:tc>
        <w:tc>
          <w:tcPr>
            <w:tcW w:w="3579"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парков культуры и отдыха</w:t>
            </w:r>
          </w:p>
        </w:tc>
      </w:tr>
      <w:tr w:rsidR="00895A65" w:rsidRPr="00895A65" w:rsidTr="002142D7">
        <w:trPr>
          <w:trHeight w:val="1115"/>
        </w:trPr>
        <w:tc>
          <w:tcPr>
            <w:tcW w:w="44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5.0</w:t>
            </w:r>
          </w:p>
        </w:tc>
        <w:tc>
          <w:tcPr>
            <w:tcW w:w="97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Отдых (рекреация)</w:t>
            </w:r>
          </w:p>
        </w:tc>
        <w:tc>
          <w:tcPr>
            <w:tcW w:w="357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Содержание данного вида разрешенного использования включает в себя содержание видов разрешенного использования с </w:t>
            </w:r>
            <w:hyperlink r:id="rId42" w:anchor="sub_1051" w:history="1">
              <w:r w:rsidRPr="00895A65">
                <w:rPr>
                  <w:rStyle w:val="af2"/>
                  <w:rFonts w:ascii="Arial" w:hAnsi="Arial" w:cs="Arial"/>
                  <w:sz w:val="18"/>
                  <w:szCs w:val="18"/>
                </w:rPr>
                <w:t>кодами 5.1 - 5.5</w:t>
              </w:r>
            </w:hyperlink>
          </w:p>
        </w:tc>
      </w:tr>
      <w:tr w:rsidR="00895A65" w:rsidRPr="00895A65" w:rsidTr="00895A65">
        <w:trPr>
          <w:trHeight w:val="399"/>
        </w:trPr>
        <w:tc>
          <w:tcPr>
            <w:tcW w:w="44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5.1.3</w:t>
            </w:r>
          </w:p>
        </w:tc>
        <w:tc>
          <w:tcPr>
            <w:tcW w:w="97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Площадки для занятий спортом</w:t>
            </w:r>
          </w:p>
        </w:tc>
        <w:tc>
          <w:tcPr>
            <w:tcW w:w="357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95A65" w:rsidRPr="00895A65" w:rsidTr="00895A65">
        <w:trPr>
          <w:trHeight w:val="399"/>
        </w:trPr>
        <w:tc>
          <w:tcPr>
            <w:tcW w:w="44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5.1.4</w:t>
            </w:r>
          </w:p>
        </w:tc>
        <w:tc>
          <w:tcPr>
            <w:tcW w:w="97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Оборудованные площадки для занятий спортом</w:t>
            </w:r>
          </w:p>
        </w:tc>
        <w:tc>
          <w:tcPr>
            <w:tcW w:w="357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895A65" w:rsidRPr="00895A65" w:rsidTr="00895A65">
        <w:trPr>
          <w:trHeight w:val="275"/>
        </w:trPr>
        <w:tc>
          <w:tcPr>
            <w:tcW w:w="44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9.3</w:t>
            </w:r>
          </w:p>
        </w:tc>
        <w:tc>
          <w:tcPr>
            <w:tcW w:w="97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Историко-культурная деятельность</w:t>
            </w:r>
          </w:p>
        </w:tc>
        <w:tc>
          <w:tcPr>
            <w:tcW w:w="357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хозяйственная деятельность, являющаяся историческим промыслом или ремеслом; </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хозяйственная деятельность, обеспечивающая познавательный туризм</w:t>
            </w:r>
          </w:p>
        </w:tc>
      </w:tr>
      <w:tr w:rsidR="00895A65" w:rsidRPr="00895A65" w:rsidTr="00895A65">
        <w:trPr>
          <w:trHeight w:val="556"/>
        </w:trPr>
        <w:tc>
          <w:tcPr>
            <w:tcW w:w="44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12.0.1</w:t>
            </w:r>
          </w:p>
        </w:tc>
        <w:tc>
          <w:tcPr>
            <w:tcW w:w="97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Улично-дорожная сеть</w:t>
            </w:r>
          </w:p>
        </w:tc>
        <w:tc>
          <w:tcPr>
            <w:tcW w:w="357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5A65">
              <w:rPr>
                <w:rFonts w:ascii="Arial" w:hAnsi="Arial" w:cs="Arial"/>
                <w:sz w:val="18"/>
                <w:szCs w:val="18"/>
              </w:rPr>
              <w:t>велотранспортной</w:t>
            </w:r>
            <w:proofErr w:type="spellEnd"/>
            <w:r w:rsidRPr="00895A65">
              <w:rPr>
                <w:rFonts w:ascii="Arial" w:hAnsi="Arial" w:cs="Arial"/>
                <w:sz w:val="18"/>
                <w:szCs w:val="18"/>
              </w:rPr>
              <w:t xml:space="preserve"> и инженерной инфраструктуры;</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придорожных стоянок (парковок) транспортных сре</w:t>
            </w:r>
            <w:proofErr w:type="gramStart"/>
            <w:r w:rsidRPr="00895A65">
              <w:rPr>
                <w:rFonts w:ascii="Arial" w:hAnsi="Arial" w:cs="Arial"/>
                <w:sz w:val="18"/>
                <w:szCs w:val="18"/>
              </w:rPr>
              <w:t>дств в гр</w:t>
            </w:r>
            <w:proofErr w:type="gramEnd"/>
            <w:r w:rsidRPr="00895A65">
              <w:rPr>
                <w:rFonts w:ascii="Arial" w:hAnsi="Arial" w:cs="Arial"/>
                <w:sz w:val="18"/>
                <w:szCs w:val="18"/>
              </w:rPr>
              <w:t xml:space="preserve">аницах городских улиц и дорог, за исключением предусмотренных видами разрешенного использования с </w:t>
            </w:r>
            <w:hyperlink w:anchor="Par186" w:tooltip="2.7.1" w:history="1">
              <w:r w:rsidRPr="00895A65">
                <w:rPr>
                  <w:rStyle w:val="af2"/>
                  <w:rFonts w:ascii="Arial" w:hAnsi="Arial" w:cs="Arial"/>
                  <w:sz w:val="18"/>
                  <w:szCs w:val="18"/>
                </w:rPr>
                <w:t>кодами 2.7.1</w:t>
              </w:r>
            </w:hyperlink>
            <w:r w:rsidRPr="00895A65">
              <w:rPr>
                <w:rFonts w:ascii="Arial" w:hAnsi="Arial" w:cs="Arial"/>
                <w:sz w:val="18"/>
                <w:szCs w:val="18"/>
              </w:rPr>
              <w:t xml:space="preserve">, </w:t>
            </w:r>
            <w:hyperlink w:anchor="Par382" w:tooltip="4.9" w:history="1">
              <w:r w:rsidRPr="00895A65">
                <w:rPr>
                  <w:rStyle w:val="af2"/>
                  <w:rFonts w:ascii="Arial" w:hAnsi="Arial" w:cs="Arial"/>
                  <w:sz w:val="18"/>
                  <w:szCs w:val="18"/>
                </w:rPr>
                <w:t>4.9</w:t>
              </w:r>
            </w:hyperlink>
            <w:r w:rsidRPr="00895A65">
              <w:rPr>
                <w:rFonts w:ascii="Arial" w:hAnsi="Arial" w:cs="Arial"/>
                <w:sz w:val="18"/>
                <w:szCs w:val="18"/>
              </w:rPr>
              <w:t xml:space="preserve">, </w:t>
            </w:r>
            <w:hyperlink w:anchor="Par567" w:tooltip="7.2.3" w:history="1">
              <w:r w:rsidRPr="00895A65">
                <w:rPr>
                  <w:rStyle w:val="af2"/>
                  <w:rFonts w:ascii="Arial" w:hAnsi="Arial" w:cs="Arial"/>
                  <w:sz w:val="18"/>
                  <w:szCs w:val="18"/>
                </w:rPr>
                <w:t>7.2.3</w:t>
              </w:r>
            </w:hyperlink>
            <w:r w:rsidRPr="00895A65">
              <w:rPr>
                <w:rFonts w:ascii="Arial" w:hAnsi="Arial" w:cs="Arial"/>
                <w:sz w:val="18"/>
                <w:szCs w:val="18"/>
              </w:rPr>
              <w:t>, а также некапитальных сооружений, предназначенных для охраны транспортных средств</w:t>
            </w:r>
          </w:p>
        </w:tc>
      </w:tr>
      <w:tr w:rsidR="00895A65" w:rsidRPr="00895A65" w:rsidTr="002142D7">
        <w:trPr>
          <w:trHeight w:val="716"/>
        </w:trPr>
        <w:tc>
          <w:tcPr>
            <w:tcW w:w="44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12.0.2</w:t>
            </w:r>
          </w:p>
        </w:tc>
        <w:tc>
          <w:tcPr>
            <w:tcW w:w="97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Благоустройство территории</w:t>
            </w:r>
          </w:p>
        </w:tc>
        <w:tc>
          <w:tcPr>
            <w:tcW w:w="357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95A65" w:rsidRPr="00895A65" w:rsidTr="002142D7">
        <w:trPr>
          <w:trHeight w:val="400"/>
        </w:trPr>
        <w:tc>
          <w:tcPr>
            <w:tcW w:w="44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13.1</w:t>
            </w:r>
          </w:p>
        </w:tc>
        <w:tc>
          <w:tcPr>
            <w:tcW w:w="97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Ведение огородничества </w:t>
            </w:r>
          </w:p>
        </w:tc>
        <w:tc>
          <w:tcPr>
            <w:tcW w:w="357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осуществление отдыха и (или) выращивания гражданами для собственных нужд сельскохозяйственных культур; </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2142D7">
      <w:pPr>
        <w:spacing w:line="180" w:lineRule="exact"/>
        <w:jc w:val="center"/>
        <w:rPr>
          <w:rFonts w:ascii="Arial" w:hAnsi="Arial" w:cs="Arial"/>
          <w:sz w:val="18"/>
          <w:szCs w:val="18"/>
        </w:rPr>
      </w:pPr>
      <w:r w:rsidRPr="00895A65">
        <w:rPr>
          <w:rFonts w:ascii="Arial" w:hAnsi="Arial" w:cs="Arial"/>
          <w:sz w:val="18"/>
          <w:szCs w:val="18"/>
        </w:rPr>
        <w:t>Условно-разрешённые виды разрешённого использования земельных участков зоны Р</w:t>
      </w:r>
      <w:proofErr w:type="gramStart"/>
      <w:r w:rsidRPr="00895A65">
        <w:rPr>
          <w:rFonts w:ascii="Arial" w:hAnsi="Arial" w:cs="Arial"/>
          <w:sz w:val="18"/>
          <w:szCs w:val="18"/>
        </w:rPr>
        <w:t>2</w:t>
      </w:r>
      <w:proofErr w:type="gramEnd"/>
    </w:p>
    <w:p w:rsidR="00895A65" w:rsidRPr="00895A65" w:rsidRDefault="00895A65" w:rsidP="00895A65">
      <w:pPr>
        <w:spacing w:line="180" w:lineRule="exact"/>
        <w:rPr>
          <w:rFonts w:ascii="Arial" w:hAnsi="Arial" w:cs="Arial"/>
          <w:sz w:val="18"/>
          <w:szCs w:val="18"/>
        </w:rPr>
      </w:pPr>
    </w:p>
    <w:tbl>
      <w:tblPr>
        <w:tblW w:w="496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8"/>
        <w:gridCol w:w="1991"/>
        <w:gridCol w:w="7301"/>
      </w:tblGrid>
      <w:tr w:rsidR="00895A65" w:rsidRPr="00895A65" w:rsidTr="00895A65">
        <w:trPr>
          <w:trHeight w:val="273"/>
        </w:trPr>
        <w:tc>
          <w:tcPr>
            <w:tcW w:w="44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97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57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895A65">
        <w:trPr>
          <w:trHeight w:val="273"/>
        </w:trPr>
        <w:tc>
          <w:tcPr>
            <w:tcW w:w="44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3.6.1</w:t>
            </w:r>
          </w:p>
        </w:tc>
        <w:tc>
          <w:tcPr>
            <w:tcW w:w="97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Объекты культурно-досуговой деятельности</w:t>
            </w:r>
          </w:p>
        </w:tc>
        <w:tc>
          <w:tcPr>
            <w:tcW w:w="357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roofErr w:type="gramStart"/>
            <w:r w:rsidRPr="00895A65">
              <w:rPr>
                <w:rFonts w:ascii="Arial" w:hAnsi="Arial" w:cs="Arial"/>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895A65" w:rsidRPr="00895A65" w:rsidTr="00895A65">
        <w:trPr>
          <w:trHeight w:val="273"/>
        </w:trPr>
        <w:tc>
          <w:tcPr>
            <w:tcW w:w="44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3.6.3</w:t>
            </w:r>
          </w:p>
        </w:tc>
        <w:tc>
          <w:tcPr>
            <w:tcW w:w="97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Цирки и зверинцы</w:t>
            </w:r>
          </w:p>
        </w:tc>
        <w:tc>
          <w:tcPr>
            <w:tcW w:w="357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895A65" w:rsidRPr="00895A65" w:rsidTr="00895A65">
        <w:trPr>
          <w:trHeight w:val="273"/>
        </w:trPr>
        <w:tc>
          <w:tcPr>
            <w:tcW w:w="44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4.4</w:t>
            </w:r>
          </w:p>
        </w:tc>
        <w:tc>
          <w:tcPr>
            <w:tcW w:w="97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Магазины</w:t>
            </w:r>
          </w:p>
        </w:tc>
        <w:tc>
          <w:tcPr>
            <w:tcW w:w="357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95A65" w:rsidRPr="00895A65" w:rsidTr="00895A65">
        <w:trPr>
          <w:trHeight w:val="273"/>
        </w:trPr>
        <w:tc>
          <w:tcPr>
            <w:tcW w:w="44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4.6</w:t>
            </w:r>
          </w:p>
        </w:tc>
        <w:tc>
          <w:tcPr>
            <w:tcW w:w="97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Общественное питание</w:t>
            </w:r>
          </w:p>
        </w:tc>
        <w:tc>
          <w:tcPr>
            <w:tcW w:w="357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95A65" w:rsidRPr="00895A65" w:rsidTr="00895A65">
        <w:trPr>
          <w:trHeight w:val="273"/>
        </w:trPr>
        <w:tc>
          <w:tcPr>
            <w:tcW w:w="44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4.8.1</w:t>
            </w:r>
          </w:p>
        </w:tc>
        <w:tc>
          <w:tcPr>
            <w:tcW w:w="97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Развлекательные мероприятия</w:t>
            </w:r>
          </w:p>
        </w:tc>
        <w:tc>
          <w:tcPr>
            <w:tcW w:w="357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895A65" w:rsidRPr="00895A65" w:rsidTr="00895A65">
        <w:trPr>
          <w:trHeight w:val="273"/>
        </w:trPr>
        <w:tc>
          <w:tcPr>
            <w:tcW w:w="44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5.1.3</w:t>
            </w:r>
          </w:p>
        </w:tc>
        <w:tc>
          <w:tcPr>
            <w:tcW w:w="97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Площадки для занятий спортом</w:t>
            </w:r>
          </w:p>
        </w:tc>
        <w:tc>
          <w:tcPr>
            <w:tcW w:w="357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95A65" w:rsidRPr="00895A65" w:rsidTr="00895A65">
        <w:trPr>
          <w:trHeight w:val="273"/>
        </w:trPr>
        <w:tc>
          <w:tcPr>
            <w:tcW w:w="44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5.1.4</w:t>
            </w:r>
          </w:p>
        </w:tc>
        <w:tc>
          <w:tcPr>
            <w:tcW w:w="97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Оборудованные площадки для </w:t>
            </w:r>
            <w:r w:rsidRPr="00895A65">
              <w:rPr>
                <w:rFonts w:ascii="Arial" w:hAnsi="Arial" w:cs="Arial"/>
                <w:sz w:val="18"/>
                <w:szCs w:val="18"/>
              </w:rPr>
              <w:lastRenderedPageBreak/>
              <w:t>занятий спортом</w:t>
            </w:r>
          </w:p>
        </w:tc>
        <w:tc>
          <w:tcPr>
            <w:tcW w:w="357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lastRenderedPageBreak/>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895A65" w:rsidRPr="00895A65" w:rsidTr="00895A65">
        <w:trPr>
          <w:trHeight w:val="556"/>
        </w:trPr>
        <w:tc>
          <w:tcPr>
            <w:tcW w:w="445"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lastRenderedPageBreak/>
              <w:t>5.2</w:t>
            </w:r>
          </w:p>
        </w:tc>
        <w:tc>
          <w:tcPr>
            <w:tcW w:w="97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Природно-познавательный туризм</w:t>
            </w:r>
          </w:p>
        </w:tc>
        <w:tc>
          <w:tcPr>
            <w:tcW w:w="357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осуществление необходимых природоохранных и </w:t>
            </w:r>
            <w:proofErr w:type="spellStart"/>
            <w:r w:rsidRPr="00895A65">
              <w:rPr>
                <w:rFonts w:ascii="Arial" w:hAnsi="Arial" w:cs="Arial"/>
                <w:sz w:val="18"/>
                <w:szCs w:val="18"/>
              </w:rPr>
              <w:t>природовосстановительных</w:t>
            </w:r>
            <w:proofErr w:type="spellEnd"/>
            <w:r w:rsidRPr="00895A65">
              <w:rPr>
                <w:rFonts w:ascii="Arial" w:hAnsi="Arial" w:cs="Arial"/>
                <w:sz w:val="18"/>
                <w:szCs w:val="18"/>
              </w:rPr>
              <w:t xml:space="preserve"> мероприятий</w:t>
            </w:r>
          </w:p>
        </w:tc>
      </w:tr>
    </w:tbl>
    <w:p w:rsidR="00895A65" w:rsidRPr="00895A65" w:rsidRDefault="00895A65" w:rsidP="00895A65">
      <w:pPr>
        <w:spacing w:line="180" w:lineRule="exact"/>
        <w:rPr>
          <w:rFonts w:ascii="Arial" w:hAnsi="Arial" w:cs="Arial"/>
          <w:sz w:val="18"/>
          <w:szCs w:val="18"/>
        </w:rPr>
      </w:pPr>
    </w:p>
    <w:p w:rsidR="00895A65" w:rsidRDefault="00895A65" w:rsidP="002142D7">
      <w:pPr>
        <w:spacing w:line="180" w:lineRule="exact"/>
        <w:jc w:val="center"/>
        <w:rPr>
          <w:rFonts w:ascii="Arial" w:hAnsi="Arial" w:cs="Arial"/>
          <w:sz w:val="18"/>
          <w:szCs w:val="18"/>
        </w:rPr>
      </w:pPr>
      <w:r w:rsidRPr="00895A65">
        <w:rPr>
          <w:rFonts w:ascii="Arial" w:hAnsi="Arial" w:cs="Arial"/>
          <w:sz w:val="18"/>
          <w:szCs w:val="18"/>
        </w:rPr>
        <w:t>Вспомогательные виды разрешенного использования земельных участков зоны Р</w:t>
      </w:r>
      <w:proofErr w:type="gramStart"/>
      <w:r w:rsidRPr="00895A65">
        <w:rPr>
          <w:rFonts w:ascii="Arial" w:hAnsi="Arial" w:cs="Arial"/>
          <w:sz w:val="18"/>
          <w:szCs w:val="18"/>
        </w:rPr>
        <w:t>2</w:t>
      </w:r>
      <w:proofErr w:type="gramEnd"/>
    </w:p>
    <w:p w:rsidR="002142D7" w:rsidRPr="00895A65" w:rsidRDefault="002142D7" w:rsidP="002142D7">
      <w:pPr>
        <w:spacing w:line="180" w:lineRule="exact"/>
        <w:jc w:val="center"/>
        <w:rPr>
          <w:rFonts w:ascii="Arial" w:hAnsi="Arial" w:cs="Arial"/>
          <w:sz w:val="18"/>
          <w:szCs w:val="1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1891"/>
        <w:gridCol w:w="2575"/>
        <w:gridCol w:w="5757"/>
      </w:tblGrid>
      <w:tr w:rsidR="00895A65" w:rsidRPr="00895A65" w:rsidTr="002142D7">
        <w:trPr>
          <w:trHeight w:val="444"/>
        </w:trPr>
        <w:tc>
          <w:tcPr>
            <w:tcW w:w="2167" w:type="dxa"/>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3463" w:type="dxa"/>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9099" w:type="dxa"/>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2142D7">
        <w:trPr>
          <w:trHeight w:val="113"/>
        </w:trPr>
        <w:tc>
          <w:tcPr>
            <w:tcW w:w="14729" w:type="dxa"/>
            <w:gridSpan w:val="3"/>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устанавливаются</w:t>
            </w:r>
          </w:p>
        </w:tc>
      </w:tr>
    </w:tbl>
    <w:p w:rsidR="00895A65" w:rsidRPr="00895A65" w:rsidRDefault="00895A65" w:rsidP="00895A65">
      <w:pPr>
        <w:spacing w:line="180" w:lineRule="exact"/>
        <w:rPr>
          <w:rFonts w:ascii="Arial" w:hAnsi="Arial" w:cs="Arial"/>
          <w:sz w:val="18"/>
          <w:szCs w:val="18"/>
        </w:rPr>
      </w:pP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2661"/>
        <w:gridCol w:w="1961"/>
      </w:tblGrid>
      <w:tr w:rsidR="00895A65" w:rsidRPr="00895A65" w:rsidTr="002142D7">
        <w:tc>
          <w:tcPr>
            <w:tcW w:w="4033" w:type="pct"/>
            <w:gridSpan w:val="2"/>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bCs/>
                <w:sz w:val="18"/>
                <w:szCs w:val="1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895A65">
              <w:rPr>
                <w:rFonts w:ascii="Arial" w:hAnsi="Arial" w:cs="Arial"/>
                <w:bCs/>
                <w:sz w:val="18"/>
                <w:szCs w:val="18"/>
              </w:rPr>
              <w:br/>
              <w:t>капитального строительства</w:t>
            </w:r>
          </w:p>
        </w:tc>
        <w:tc>
          <w:tcPr>
            <w:tcW w:w="967" w:type="pct"/>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примечания</w:t>
            </w:r>
          </w:p>
        </w:tc>
      </w:tr>
      <w:tr w:rsidR="00895A65" w:rsidRPr="00895A65" w:rsidTr="002142D7">
        <w:tc>
          <w:tcPr>
            <w:tcW w:w="2721" w:type="pct"/>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Предельные (минимальные и (или) максимальные) размеры земельных участков, в том числе их площадь</w:t>
            </w:r>
          </w:p>
        </w:tc>
        <w:tc>
          <w:tcPr>
            <w:tcW w:w="1312" w:type="pct"/>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подлежат установлению</w:t>
            </w:r>
          </w:p>
        </w:tc>
        <w:tc>
          <w:tcPr>
            <w:tcW w:w="967" w:type="pct"/>
            <w:shd w:val="clear" w:color="auto" w:fill="auto"/>
            <w:vAlign w:val="center"/>
          </w:tcPr>
          <w:p w:rsidR="00895A65" w:rsidRPr="00895A65" w:rsidRDefault="00895A65" w:rsidP="00895A65">
            <w:pPr>
              <w:spacing w:line="180" w:lineRule="exact"/>
              <w:rPr>
                <w:rFonts w:ascii="Arial" w:hAnsi="Arial" w:cs="Arial"/>
                <w:sz w:val="18"/>
                <w:szCs w:val="18"/>
              </w:rPr>
            </w:pPr>
          </w:p>
        </w:tc>
      </w:tr>
      <w:tr w:rsidR="00895A65" w:rsidRPr="00895A65" w:rsidTr="002142D7">
        <w:trPr>
          <w:trHeight w:val="193"/>
        </w:trPr>
        <w:tc>
          <w:tcPr>
            <w:tcW w:w="2721" w:type="pct"/>
            <w:shd w:val="clear" w:color="auto" w:fill="auto"/>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312" w:type="pct"/>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 м</w:t>
            </w:r>
          </w:p>
        </w:tc>
        <w:tc>
          <w:tcPr>
            <w:tcW w:w="967" w:type="pct"/>
            <w:shd w:val="clear" w:color="auto" w:fill="auto"/>
            <w:vAlign w:val="center"/>
          </w:tcPr>
          <w:p w:rsidR="00895A65" w:rsidRPr="00895A65" w:rsidRDefault="00895A65" w:rsidP="00895A65">
            <w:pPr>
              <w:spacing w:line="180" w:lineRule="exact"/>
              <w:rPr>
                <w:rFonts w:ascii="Arial" w:hAnsi="Arial" w:cs="Arial"/>
                <w:sz w:val="18"/>
                <w:szCs w:val="18"/>
              </w:rPr>
            </w:pPr>
          </w:p>
        </w:tc>
      </w:tr>
      <w:tr w:rsidR="00895A65" w:rsidRPr="00895A65" w:rsidTr="002142D7">
        <w:trPr>
          <w:trHeight w:val="70"/>
        </w:trPr>
        <w:tc>
          <w:tcPr>
            <w:tcW w:w="2721" w:type="pct"/>
            <w:shd w:val="clear" w:color="auto" w:fill="auto"/>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Предельное количество этажей</w:t>
            </w:r>
          </w:p>
        </w:tc>
        <w:tc>
          <w:tcPr>
            <w:tcW w:w="1312" w:type="pct"/>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967" w:type="pct"/>
            <w:shd w:val="clear" w:color="auto" w:fill="auto"/>
            <w:vAlign w:val="center"/>
          </w:tcPr>
          <w:p w:rsidR="00895A65" w:rsidRPr="00895A65" w:rsidRDefault="00895A65" w:rsidP="00895A65">
            <w:pPr>
              <w:spacing w:line="180" w:lineRule="exact"/>
              <w:rPr>
                <w:rFonts w:ascii="Arial" w:hAnsi="Arial" w:cs="Arial"/>
                <w:sz w:val="18"/>
                <w:szCs w:val="18"/>
              </w:rPr>
            </w:pPr>
          </w:p>
        </w:tc>
      </w:tr>
      <w:tr w:rsidR="00895A65" w:rsidRPr="00895A65" w:rsidTr="002142D7">
        <w:trPr>
          <w:trHeight w:val="228"/>
        </w:trPr>
        <w:tc>
          <w:tcPr>
            <w:tcW w:w="2721" w:type="pct"/>
            <w:shd w:val="clear" w:color="auto" w:fill="auto"/>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Предельная высота зданий, строений, сооружений</w:t>
            </w:r>
          </w:p>
        </w:tc>
        <w:tc>
          <w:tcPr>
            <w:tcW w:w="1312" w:type="pct"/>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967" w:type="pct"/>
            <w:shd w:val="clear" w:color="auto" w:fill="auto"/>
            <w:vAlign w:val="center"/>
          </w:tcPr>
          <w:p w:rsidR="00895A65" w:rsidRPr="00895A65" w:rsidRDefault="00895A65" w:rsidP="00895A65">
            <w:pPr>
              <w:spacing w:line="180" w:lineRule="exact"/>
              <w:rPr>
                <w:rFonts w:ascii="Arial" w:hAnsi="Arial" w:cs="Arial"/>
                <w:sz w:val="18"/>
                <w:szCs w:val="18"/>
              </w:rPr>
            </w:pPr>
          </w:p>
        </w:tc>
      </w:tr>
      <w:tr w:rsidR="00895A65" w:rsidRPr="00895A65" w:rsidTr="002142D7">
        <w:trPr>
          <w:trHeight w:val="478"/>
        </w:trPr>
        <w:tc>
          <w:tcPr>
            <w:tcW w:w="2721" w:type="pct"/>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12" w:type="pct"/>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80%</w:t>
            </w:r>
          </w:p>
        </w:tc>
        <w:tc>
          <w:tcPr>
            <w:tcW w:w="967" w:type="pct"/>
            <w:shd w:val="clear" w:color="auto" w:fill="auto"/>
            <w:vAlign w:val="center"/>
          </w:tcPr>
          <w:p w:rsidR="00895A65" w:rsidRPr="00895A65" w:rsidRDefault="00895A65" w:rsidP="00895A65">
            <w:pPr>
              <w:spacing w:line="180" w:lineRule="exact"/>
              <w:rPr>
                <w:rFonts w:ascii="Arial" w:hAnsi="Arial" w:cs="Arial"/>
                <w:sz w:val="18"/>
                <w:szCs w:val="18"/>
              </w:rPr>
            </w:pPr>
          </w:p>
        </w:tc>
      </w:tr>
    </w:tbl>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p>
    <w:p w:rsidR="00895A65" w:rsidRPr="00895A65" w:rsidRDefault="00895A65" w:rsidP="002142D7">
      <w:pPr>
        <w:spacing w:line="180" w:lineRule="exact"/>
        <w:jc w:val="center"/>
        <w:rPr>
          <w:rFonts w:ascii="Arial" w:hAnsi="Arial" w:cs="Arial"/>
          <w:sz w:val="18"/>
          <w:szCs w:val="18"/>
        </w:rPr>
      </w:pPr>
      <w:r w:rsidRPr="00895A65">
        <w:rPr>
          <w:rFonts w:ascii="Arial" w:hAnsi="Arial" w:cs="Arial"/>
          <w:sz w:val="18"/>
          <w:szCs w:val="18"/>
        </w:rPr>
        <w:t>Статья 8. Зоны специального назначения</w:t>
      </w:r>
    </w:p>
    <w:p w:rsidR="00895A65" w:rsidRPr="00895A65" w:rsidRDefault="00895A65" w:rsidP="002142D7">
      <w:pPr>
        <w:spacing w:line="180" w:lineRule="exact"/>
        <w:jc w:val="center"/>
        <w:rPr>
          <w:rFonts w:ascii="Arial" w:hAnsi="Arial" w:cs="Arial"/>
          <w:sz w:val="18"/>
          <w:szCs w:val="18"/>
        </w:rPr>
      </w:pPr>
      <w:r w:rsidRPr="00895A65">
        <w:rPr>
          <w:rFonts w:ascii="Arial" w:hAnsi="Arial" w:cs="Arial"/>
          <w:sz w:val="18"/>
          <w:szCs w:val="18"/>
        </w:rPr>
        <w:t>Статья 8.1. Зона кладбищ (Сп</w:t>
      </w:r>
      <w:proofErr w:type="gramStart"/>
      <w:r w:rsidRPr="00895A65">
        <w:rPr>
          <w:rFonts w:ascii="Arial" w:hAnsi="Arial" w:cs="Arial"/>
          <w:sz w:val="18"/>
          <w:szCs w:val="18"/>
        </w:rPr>
        <w:t>1</w:t>
      </w:r>
      <w:proofErr w:type="gramEnd"/>
      <w:r w:rsidRPr="00895A65">
        <w:rPr>
          <w:rFonts w:ascii="Arial" w:hAnsi="Arial" w:cs="Arial"/>
          <w:sz w:val="18"/>
          <w:szCs w:val="18"/>
        </w:rPr>
        <w:t>)</w:t>
      </w:r>
    </w:p>
    <w:p w:rsidR="00895A65" w:rsidRPr="00895A65" w:rsidRDefault="00895A65" w:rsidP="002142D7">
      <w:pPr>
        <w:spacing w:line="180" w:lineRule="exact"/>
        <w:jc w:val="center"/>
        <w:rPr>
          <w:rFonts w:ascii="Arial" w:hAnsi="Arial" w:cs="Arial"/>
          <w:sz w:val="18"/>
          <w:szCs w:val="18"/>
        </w:rPr>
      </w:pPr>
      <w:r w:rsidRPr="00895A65">
        <w:rPr>
          <w:rFonts w:ascii="Arial" w:hAnsi="Arial" w:cs="Arial"/>
          <w:sz w:val="18"/>
          <w:szCs w:val="18"/>
        </w:rPr>
        <w:t>1. Зона кладбищ предназначена для размещения объектов ритуального назначения.</w:t>
      </w:r>
    </w:p>
    <w:p w:rsidR="00895A65" w:rsidRPr="00895A65" w:rsidRDefault="00895A65" w:rsidP="002142D7">
      <w:pPr>
        <w:spacing w:line="180" w:lineRule="exact"/>
        <w:jc w:val="center"/>
        <w:rPr>
          <w:rFonts w:ascii="Arial" w:hAnsi="Arial" w:cs="Arial"/>
          <w:sz w:val="18"/>
          <w:szCs w:val="18"/>
        </w:rPr>
      </w:pPr>
    </w:p>
    <w:p w:rsidR="00895A65" w:rsidRPr="00895A65" w:rsidRDefault="00895A65" w:rsidP="002142D7">
      <w:pPr>
        <w:spacing w:line="180" w:lineRule="exact"/>
        <w:jc w:val="center"/>
        <w:rPr>
          <w:rFonts w:ascii="Arial" w:hAnsi="Arial" w:cs="Arial"/>
          <w:sz w:val="18"/>
          <w:szCs w:val="18"/>
        </w:rPr>
      </w:pPr>
      <w:r w:rsidRPr="00895A65">
        <w:rPr>
          <w:rFonts w:ascii="Arial" w:hAnsi="Arial" w:cs="Arial"/>
          <w:sz w:val="18"/>
          <w:szCs w:val="18"/>
        </w:rPr>
        <w:t>Основные виды разрешённого использования земельных участков зоны Сп</w:t>
      </w:r>
      <w:proofErr w:type="gramStart"/>
      <w:r w:rsidRPr="00895A65">
        <w:rPr>
          <w:rFonts w:ascii="Arial" w:hAnsi="Arial" w:cs="Arial"/>
          <w:sz w:val="18"/>
          <w:szCs w:val="18"/>
        </w:rPr>
        <w:t>1</w:t>
      </w:r>
      <w:proofErr w:type="gramEnd"/>
    </w:p>
    <w:p w:rsidR="00895A65" w:rsidRPr="00895A65" w:rsidRDefault="00895A65" w:rsidP="00895A65">
      <w:pPr>
        <w:spacing w:line="180" w:lineRule="exact"/>
        <w:rPr>
          <w:rFonts w:ascii="Arial" w:hAnsi="Arial" w:cs="Arial"/>
          <w:sz w:val="18"/>
          <w:szCs w:val="18"/>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7"/>
        <w:gridCol w:w="1707"/>
        <w:gridCol w:w="7621"/>
      </w:tblGrid>
      <w:tr w:rsidR="00895A65" w:rsidRPr="00895A65" w:rsidTr="002142D7">
        <w:trPr>
          <w:trHeight w:val="477"/>
          <w:jc w:val="center"/>
        </w:trPr>
        <w:tc>
          <w:tcPr>
            <w:tcW w:w="44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83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72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2142D7">
        <w:trPr>
          <w:trHeight w:val="215"/>
          <w:jc w:val="center"/>
        </w:trPr>
        <w:tc>
          <w:tcPr>
            <w:tcW w:w="44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3.3</w:t>
            </w:r>
          </w:p>
        </w:tc>
        <w:tc>
          <w:tcPr>
            <w:tcW w:w="83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Бытовое обслуживание</w:t>
            </w:r>
          </w:p>
        </w:tc>
        <w:tc>
          <w:tcPr>
            <w:tcW w:w="372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95A65" w:rsidRPr="00895A65" w:rsidTr="002142D7">
        <w:trPr>
          <w:trHeight w:val="404"/>
          <w:jc w:val="center"/>
        </w:trPr>
        <w:tc>
          <w:tcPr>
            <w:tcW w:w="44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3.7.1</w:t>
            </w:r>
          </w:p>
        </w:tc>
        <w:tc>
          <w:tcPr>
            <w:tcW w:w="83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Осуществление религиозных обрядов</w:t>
            </w:r>
          </w:p>
        </w:tc>
        <w:tc>
          <w:tcPr>
            <w:tcW w:w="372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895A65" w:rsidRPr="00895A65" w:rsidTr="00895A65">
        <w:trPr>
          <w:trHeight w:val="282"/>
          <w:jc w:val="center"/>
        </w:trPr>
        <w:tc>
          <w:tcPr>
            <w:tcW w:w="44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3.7.2</w:t>
            </w:r>
          </w:p>
        </w:tc>
        <w:tc>
          <w:tcPr>
            <w:tcW w:w="83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Религиозное управление и образование</w:t>
            </w:r>
          </w:p>
        </w:tc>
        <w:tc>
          <w:tcPr>
            <w:tcW w:w="372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895A65" w:rsidRPr="00895A65" w:rsidTr="00895A65">
        <w:trPr>
          <w:trHeight w:val="592"/>
          <w:jc w:val="center"/>
        </w:trPr>
        <w:tc>
          <w:tcPr>
            <w:tcW w:w="44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12.1</w:t>
            </w:r>
          </w:p>
        </w:tc>
        <w:tc>
          <w:tcPr>
            <w:tcW w:w="83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Ритуальная деятельность</w:t>
            </w:r>
          </w:p>
        </w:tc>
        <w:tc>
          <w:tcPr>
            <w:tcW w:w="372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кладбищ, крематориев и мест захоронения; </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соответствующих культовых сооружений; </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осуществление деятельности по производству продукции ритуально-обрядового назначения</w:t>
            </w:r>
          </w:p>
        </w:tc>
      </w:tr>
      <w:tr w:rsidR="00895A65" w:rsidRPr="00895A65" w:rsidTr="00895A65">
        <w:trPr>
          <w:trHeight w:val="592"/>
          <w:jc w:val="center"/>
        </w:trPr>
        <w:tc>
          <w:tcPr>
            <w:tcW w:w="44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12.0.1</w:t>
            </w:r>
          </w:p>
        </w:tc>
        <w:tc>
          <w:tcPr>
            <w:tcW w:w="83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Улично-дорожная сеть</w:t>
            </w:r>
          </w:p>
        </w:tc>
        <w:tc>
          <w:tcPr>
            <w:tcW w:w="372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5A65">
              <w:rPr>
                <w:rFonts w:ascii="Arial" w:hAnsi="Arial" w:cs="Arial"/>
                <w:sz w:val="18"/>
                <w:szCs w:val="18"/>
              </w:rPr>
              <w:t>велотранспортной</w:t>
            </w:r>
            <w:proofErr w:type="spellEnd"/>
            <w:r w:rsidRPr="00895A65">
              <w:rPr>
                <w:rFonts w:ascii="Arial" w:hAnsi="Arial" w:cs="Arial"/>
                <w:sz w:val="18"/>
                <w:szCs w:val="18"/>
              </w:rPr>
              <w:t xml:space="preserve"> и инженерной инфраструктуры;</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придорожных стоянок (парковок) транспортных сре</w:t>
            </w:r>
            <w:proofErr w:type="gramStart"/>
            <w:r w:rsidRPr="00895A65">
              <w:rPr>
                <w:rFonts w:ascii="Arial" w:hAnsi="Arial" w:cs="Arial"/>
                <w:sz w:val="18"/>
                <w:szCs w:val="18"/>
              </w:rPr>
              <w:t>дств в гр</w:t>
            </w:r>
            <w:proofErr w:type="gramEnd"/>
            <w:r w:rsidRPr="00895A65">
              <w:rPr>
                <w:rFonts w:ascii="Arial" w:hAnsi="Arial" w:cs="Arial"/>
                <w:sz w:val="18"/>
                <w:szCs w:val="18"/>
              </w:rPr>
              <w:t xml:space="preserve">аницах городских улиц и дорог, за исключением предусмотренных видами разрешенного использования с </w:t>
            </w:r>
            <w:hyperlink w:anchor="Par186" w:tooltip="2.7.1" w:history="1">
              <w:r w:rsidRPr="00895A65">
                <w:rPr>
                  <w:rStyle w:val="af2"/>
                  <w:rFonts w:ascii="Arial" w:hAnsi="Arial" w:cs="Arial"/>
                  <w:sz w:val="18"/>
                  <w:szCs w:val="18"/>
                </w:rPr>
                <w:t>кодами 2.7.1</w:t>
              </w:r>
            </w:hyperlink>
            <w:r w:rsidRPr="00895A65">
              <w:rPr>
                <w:rFonts w:ascii="Arial" w:hAnsi="Arial" w:cs="Arial"/>
                <w:sz w:val="18"/>
                <w:szCs w:val="18"/>
              </w:rPr>
              <w:t xml:space="preserve">, </w:t>
            </w:r>
            <w:hyperlink w:anchor="Par382" w:tooltip="4.9" w:history="1">
              <w:r w:rsidRPr="00895A65">
                <w:rPr>
                  <w:rStyle w:val="af2"/>
                  <w:rFonts w:ascii="Arial" w:hAnsi="Arial" w:cs="Arial"/>
                  <w:sz w:val="18"/>
                  <w:szCs w:val="18"/>
                </w:rPr>
                <w:t>4.9</w:t>
              </w:r>
            </w:hyperlink>
            <w:r w:rsidRPr="00895A65">
              <w:rPr>
                <w:rFonts w:ascii="Arial" w:hAnsi="Arial" w:cs="Arial"/>
                <w:sz w:val="18"/>
                <w:szCs w:val="18"/>
              </w:rPr>
              <w:t xml:space="preserve">, </w:t>
            </w:r>
            <w:hyperlink w:anchor="Par567" w:tooltip="7.2.3" w:history="1">
              <w:r w:rsidRPr="00895A65">
                <w:rPr>
                  <w:rStyle w:val="af2"/>
                  <w:rFonts w:ascii="Arial" w:hAnsi="Arial" w:cs="Arial"/>
                  <w:sz w:val="18"/>
                  <w:szCs w:val="18"/>
                </w:rPr>
                <w:t>7.2.3</w:t>
              </w:r>
            </w:hyperlink>
            <w:r w:rsidRPr="00895A65">
              <w:rPr>
                <w:rFonts w:ascii="Arial" w:hAnsi="Arial" w:cs="Arial"/>
                <w:sz w:val="18"/>
                <w:szCs w:val="18"/>
              </w:rPr>
              <w:t>, а также некапитальных сооружений, предназначенных для охраны транспортных средств</w:t>
            </w:r>
          </w:p>
        </w:tc>
      </w:tr>
      <w:tr w:rsidR="00895A65" w:rsidRPr="00895A65" w:rsidTr="00895A65">
        <w:trPr>
          <w:trHeight w:val="592"/>
          <w:jc w:val="center"/>
        </w:trPr>
        <w:tc>
          <w:tcPr>
            <w:tcW w:w="44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13.2</w:t>
            </w:r>
          </w:p>
        </w:tc>
        <w:tc>
          <w:tcPr>
            <w:tcW w:w="83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Ведение садоводства </w:t>
            </w:r>
          </w:p>
        </w:tc>
        <w:tc>
          <w:tcPr>
            <w:tcW w:w="372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Осуществление отдыха и (или) выращивания гражданами для собственных нужд сельскохозяйственных культур; </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для собственных нужд садового дома, жилого дома, указанного в описании вида разрешенного использования с </w:t>
            </w:r>
            <w:hyperlink r:id="rId43" w:history="1">
              <w:r w:rsidRPr="00895A65">
                <w:rPr>
                  <w:rStyle w:val="af2"/>
                  <w:rFonts w:ascii="Arial" w:hAnsi="Arial" w:cs="Arial"/>
                  <w:sz w:val="18"/>
                  <w:szCs w:val="18"/>
                </w:rPr>
                <w:t>кодом 2.1</w:t>
              </w:r>
            </w:hyperlink>
            <w:r w:rsidRPr="00895A65">
              <w:rPr>
                <w:rFonts w:ascii="Arial" w:hAnsi="Arial" w:cs="Arial"/>
                <w:sz w:val="18"/>
                <w:szCs w:val="18"/>
              </w:rPr>
              <w:t xml:space="preserve">, хозяйственных построек и гаражей для собственных нужд </w:t>
            </w:r>
          </w:p>
        </w:tc>
      </w:tr>
    </w:tbl>
    <w:p w:rsidR="002142D7" w:rsidRDefault="002142D7" w:rsidP="00895A65">
      <w:pPr>
        <w:spacing w:line="180" w:lineRule="exact"/>
        <w:rPr>
          <w:rFonts w:ascii="Arial" w:hAnsi="Arial" w:cs="Arial"/>
          <w:sz w:val="18"/>
          <w:szCs w:val="18"/>
        </w:rPr>
      </w:pPr>
    </w:p>
    <w:p w:rsidR="00895A65" w:rsidRPr="00895A65" w:rsidRDefault="00895A65" w:rsidP="002142D7">
      <w:pPr>
        <w:spacing w:line="180" w:lineRule="exact"/>
        <w:jc w:val="center"/>
        <w:rPr>
          <w:rFonts w:ascii="Arial" w:hAnsi="Arial" w:cs="Arial"/>
          <w:sz w:val="18"/>
          <w:szCs w:val="18"/>
        </w:rPr>
      </w:pPr>
      <w:r w:rsidRPr="00895A65">
        <w:rPr>
          <w:rFonts w:ascii="Arial" w:hAnsi="Arial" w:cs="Arial"/>
          <w:sz w:val="18"/>
          <w:szCs w:val="18"/>
        </w:rPr>
        <w:t>Условно-разрешённые виды разрешённого использования земельных участков зоны Сп</w:t>
      </w:r>
      <w:proofErr w:type="gramStart"/>
      <w:r w:rsidRPr="00895A65">
        <w:rPr>
          <w:rFonts w:ascii="Arial" w:hAnsi="Arial" w:cs="Arial"/>
          <w:sz w:val="18"/>
          <w:szCs w:val="18"/>
        </w:rPr>
        <w:t>1</w:t>
      </w:r>
      <w:proofErr w:type="gramEnd"/>
    </w:p>
    <w:p w:rsidR="00895A65" w:rsidRPr="00895A65" w:rsidRDefault="00895A65" w:rsidP="00895A65">
      <w:pPr>
        <w:spacing w:line="180" w:lineRule="exact"/>
        <w:rPr>
          <w:rFonts w:ascii="Arial" w:hAnsi="Arial" w:cs="Arial"/>
          <w:sz w:val="18"/>
          <w:szCs w:val="18"/>
        </w:rPr>
      </w:pPr>
    </w:p>
    <w:tbl>
      <w:tblPr>
        <w:tblW w:w="4943"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5"/>
        <w:gridCol w:w="1531"/>
        <w:gridCol w:w="7041"/>
      </w:tblGrid>
      <w:tr w:rsidR="00895A65" w:rsidRPr="00895A65" w:rsidTr="002142D7">
        <w:trPr>
          <w:trHeight w:val="273"/>
        </w:trPr>
        <w:tc>
          <w:tcPr>
            <w:tcW w:w="74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72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наименование вида разрешенного </w:t>
            </w:r>
            <w:r w:rsidRPr="00895A65">
              <w:rPr>
                <w:rFonts w:ascii="Arial" w:hAnsi="Arial" w:cs="Arial"/>
                <w:sz w:val="18"/>
                <w:szCs w:val="18"/>
              </w:rPr>
              <w:lastRenderedPageBreak/>
              <w:t>использования</w:t>
            </w:r>
          </w:p>
        </w:tc>
        <w:tc>
          <w:tcPr>
            <w:tcW w:w="352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lastRenderedPageBreak/>
              <w:t>описание вида разрешенного использования</w:t>
            </w:r>
          </w:p>
        </w:tc>
      </w:tr>
      <w:tr w:rsidR="00895A65" w:rsidRPr="00895A65" w:rsidTr="002142D7">
        <w:trPr>
          <w:trHeight w:val="273"/>
        </w:trPr>
        <w:tc>
          <w:tcPr>
            <w:tcW w:w="74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lastRenderedPageBreak/>
              <w:t>2.7.1</w:t>
            </w:r>
          </w:p>
        </w:tc>
        <w:tc>
          <w:tcPr>
            <w:tcW w:w="72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Х</w:t>
            </w:r>
            <w:proofErr w:type="spellStart"/>
            <w:r w:rsidRPr="00895A65">
              <w:rPr>
                <w:rFonts w:ascii="Arial" w:hAnsi="Arial" w:cs="Arial"/>
                <w:sz w:val="18"/>
                <w:szCs w:val="18"/>
                <w:lang w:val="en-US"/>
              </w:rPr>
              <w:t>ранение</w:t>
            </w:r>
            <w:proofErr w:type="spellEnd"/>
            <w:r w:rsidRPr="00895A65">
              <w:rPr>
                <w:rFonts w:ascii="Arial" w:hAnsi="Arial" w:cs="Arial"/>
                <w:sz w:val="18"/>
                <w:szCs w:val="18"/>
                <w:lang w:val="en-US"/>
              </w:rPr>
              <w:t xml:space="preserve"> </w:t>
            </w:r>
            <w:proofErr w:type="spellStart"/>
            <w:r w:rsidRPr="00895A65">
              <w:rPr>
                <w:rFonts w:ascii="Arial" w:hAnsi="Arial" w:cs="Arial"/>
                <w:sz w:val="18"/>
                <w:szCs w:val="18"/>
                <w:lang w:val="en-US"/>
              </w:rPr>
              <w:t>автотранспорта</w:t>
            </w:r>
            <w:proofErr w:type="spellEnd"/>
          </w:p>
        </w:tc>
        <w:tc>
          <w:tcPr>
            <w:tcW w:w="352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95A65">
              <w:rPr>
                <w:rFonts w:ascii="Arial" w:hAnsi="Arial" w:cs="Arial"/>
                <w:sz w:val="18"/>
                <w:szCs w:val="18"/>
              </w:rPr>
              <w:t>машино</w:t>
            </w:r>
            <w:proofErr w:type="spellEnd"/>
            <w:r w:rsidRPr="00895A65">
              <w:rPr>
                <w:rFonts w:ascii="Arial" w:hAnsi="Arial" w:cs="Arial"/>
                <w:sz w:val="18"/>
                <w:szCs w:val="18"/>
              </w:rPr>
              <w:t xml:space="preserve">-места, за исключением гаражей, размещение которых предусмотрено содержанием видов разрешенного использования с </w:t>
            </w:r>
            <w:hyperlink r:id="rId44" w:history="1">
              <w:r w:rsidRPr="00895A65">
                <w:rPr>
                  <w:rStyle w:val="af2"/>
                  <w:rFonts w:ascii="Arial" w:hAnsi="Arial" w:cs="Arial"/>
                  <w:sz w:val="18"/>
                  <w:szCs w:val="18"/>
                </w:rPr>
                <w:t>кодами 2.7.2</w:t>
              </w:r>
            </w:hyperlink>
            <w:r w:rsidRPr="00895A65">
              <w:rPr>
                <w:rFonts w:ascii="Arial" w:hAnsi="Arial" w:cs="Arial"/>
                <w:sz w:val="18"/>
                <w:szCs w:val="18"/>
              </w:rPr>
              <w:t xml:space="preserve">, </w:t>
            </w:r>
            <w:hyperlink r:id="rId45" w:history="1">
              <w:r w:rsidRPr="00895A65">
                <w:rPr>
                  <w:rStyle w:val="af2"/>
                  <w:rFonts w:ascii="Arial" w:hAnsi="Arial" w:cs="Arial"/>
                  <w:sz w:val="18"/>
                  <w:szCs w:val="18"/>
                </w:rPr>
                <w:t xml:space="preserve">4.9 </w:t>
              </w:r>
            </w:hyperlink>
          </w:p>
        </w:tc>
      </w:tr>
      <w:tr w:rsidR="00895A65" w:rsidRPr="00895A65" w:rsidTr="002142D7">
        <w:trPr>
          <w:trHeight w:val="273"/>
        </w:trPr>
        <w:tc>
          <w:tcPr>
            <w:tcW w:w="74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4.9</w:t>
            </w:r>
          </w:p>
        </w:tc>
        <w:tc>
          <w:tcPr>
            <w:tcW w:w="72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Служебные гаражи</w:t>
            </w:r>
          </w:p>
        </w:tc>
        <w:tc>
          <w:tcPr>
            <w:tcW w:w="3529"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95A65">
                <w:rPr>
                  <w:rStyle w:val="af2"/>
                  <w:rFonts w:ascii="Arial" w:hAnsi="Arial" w:cs="Arial"/>
                  <w:sz w:val="18"/>
                  <w:szCs w:val="18"/>
                </w:rPr>
                <w:t>кодами 3.0</w:t>
              </w:r>
            </w:hyperlink>
            <w:r w:rsidRPr="00895A65">
              <w:rPr>
                <w:rFonts w:ascii="Arial" w:hAnsi="Arial" w:cs="Arial"/>
                <w:sz w:val="18"/>
                <w:szCs w:val="18"/>
              </w:rPr>
              <w:t xml:space="preserve">, </w:t>
            </w:r>
            <w:hyperlink w:anchor="Par333" w:tooltip="4.0" w:history="1">
              <w:r w:rsidRPr="00895A65">
                <w:rPr>
                  <w:rStyle w:val="af2"/>
                  <w:rFonts w:ascii="Arial" w:hAnsi="Arial" w:cs="Arial"/>
                  <w:sz w:val="18"/>
                  <w:szCs w:val="18"/>
                </w:rPr>
                <w:t>4.0</w:t>
              </w:r>
            </w:hyperlink>
            <w:r w:rsidRPr="00895A65">
              <w:rPr>
                <w:rFonts w:ascii="Arial" w:hAnsi="Arial" w:cs="Arial"/>
                <w:sz w:val="18"/>
                <w:szCs w:val="18"/>
              </w:rPr>
              <w:t>, а также для стоянки и хранения транспортных средств общего пользования, в том числе в депо</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p>
    <w:p w:rsidR="00895A65" w:rsidRPr="00895A65" w:rsidRDefault="00895A65" w:rsidP="002142D7">
      <w:pPr>
        <w:spacing w:line="180" w:lineRule="exact"/>
        <w:jc w:val="center"/>
        <w:rPr>
          <w:rFonts w:ascii="Arial" w:hAnsi="Arial" w:cs="Arial"/>
          <w:sz w:val="18"/>
          <w:szCs w:val="18"/>
        </w:rPr>
      </w:pPr>
      <w:r w:rsidRPr="00895A65">
        <w:rPr>
          <w:rFonts w:ascii="Arial" w:hAnsi="Arial" w:cs="Arial"/>
          <w:sz w:val="18"/>
          <w:szCs w:val="18"/>
        </w:rPr>
        <w:t>Вспомогательные виды разрешенного использования земельных участков зоны Сп</w:t>
      </w:r>
      <w:proofErr w:type="gramStart"/>
      <w:r w:rsidRPr="00895A65">
        <w:rPr>
          <w:rFonts w:ascii="Arial" w:hAnsi="Arial" w:cs="Arial"/>
          <w:sz w:val="18"/>
          <w:szCs w:val="18"/>
        </w:rPr>
        <w:t>1</w:t>
      </w:r>
      <w:proofErr w:type="gramEnd"/>
    </w:p>
    <w:p w:rsidR="00895A65" w:rsidRPr="00895A65" w:rsidRDefault="00895A65" w:rsidP="00895A65">
      <w:pPr>
        <w:spacing w:line="180" w:lineRule="exact"/>
        <w:rPr>
          <w:rFonts w:ascii="Arial" w:hAnsi="Arial" w:cs="Arial"/>
          <w:sz w:val="18"/>
          <w:szCs w:val="18"/>
        </w:rPr>
      </w:pPr>
    </w:p>
    <w:tbl>
      <w:tblPr>
        <w:tblW w:w="1020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2120"/>
        <w:gridCol w:w="2133"/>
        <w:gridCol w:w="5953"/>
      </w:tblGrid>
      <w:tr w:rsidR="00895A65" w:rsidRPr="00895A65" w:rsidTr="00EF42D2">
        <w:trPr>
          <w:trHeight w:val="197"/>
        </w:trPr>
        <w:tc>
          <w:tcPr>
            <w:tcW w:w="2120" w:type="dxa"/>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2133" w:type="dxa"/>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5953" w:type="dxa"/>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EF42D2">
        <w:trPr>
          <w:trHeight w:val="25"/>
        </w:trPr>
        <w:tc>
          <w:tcPr>
            <w:tcW w:w="10206" w:type="dxa"/>
            <w:gridSpan w:val="3"/>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устанавливаются</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p>
    <w:tbl>
      <w:tblPr>
        <w:tblW w:w="4959"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01"/>
        <w:gridCol w:w="1971"/>
        <w:gridCol w:w="1608"/>
      </w:tblGrid>
      <w:tr w:rsidR="00895A65" w:rsidRPr="00895A65" w:rsidTr="006F142D">
        <w:trPr>
          <w:trHeight w:val="273"/>
        </w:trPr>
        <w:tc>
          <w:tcPr>
            <w:tcW w:w="4210" w:type="pct"/>
            <w:gridSpan w:val="2"/>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bCs/>
                <w:sz w:val="18"/>
                <w:szCs w:val="1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895A65">
              <w:rPr>
                <w:rFonts w:ascii="Arial" w:hAnsi="Arial" w:cs="Arial"/>
                <w:bCs/>
                <w:sz w:val="18"/>
                <w:szCs w:val="18"/>
              </w:rPr>
              <w:br/>
              <w:t>капитального строительства</w:t>
            </w:r>
          </w:p>
        </w:tc>
        <w:tc>
          <w:tcPr>
            <w:tcW w:w="79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примечания</w:t>
            </w:r>
          </w:p>
        </w:tc>
      </w:tr>
      <w:tr w:rsidR="00895A65" w:rsidRPr="00895A65" w:rsidTr="006F142D">
        <w:trPr>
          <w:trHeight w:val="273"/>
        </w:trPr>
        <w:tc>
          <w:tcPr>
            <w:tcW w:w="3242"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Предельные (минимальные и (или) максимальные) размеры земельных участков, в том числе их площадь:</w:t>
            </w:r>
          </w:p>
        </w:tc>
        <w:tc>
          <w:tcPr>
            <w:tcW w:w="96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подлежат установлению</w:t>
            </w:r>
          </w:p>
        </w:tc>
        <w:tc>
          <w:tcPr>
            <w:tcW w:w="790"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6F142D">
        <w:trPr>
          <w:trHeight w:val="273"/>
        </w:trPr>
        <w:tc>
          <w:tcPr>
            <w:tcW w:w="3242"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6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 м</w:t>
            </w:r>
          </w:p>
        </w:tc>
        <w:tc>
          <w:tcPr>
            <w:tcW w:w="790"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6F142D">
        <w:trPr>
          <w:trHeight w:val="273"/>
        </w:trPr>
        <w:tc>
          <w:tcPr>
            <w:tcW w:w="3242"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Предельные (минимальные и (или) максимальные) размеры земельных участков, в том числе их площадь:</w:t>
            </w:r>
          </w:p>
        </w:tc>
        <w:tc>
          <w:tcPr>
            <w:tcW w:w="96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подлежат установлению</w:t>
            </w:r>
          </w:p>
        </w:tc>
        <w:tc>
          <w:tcPr>
            <w:tcW w:w="790"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6F142D">
        <w:trPr>
          <w:trHeight w:val="273"/>
        </w:trPr>
        <w:tc>
          <w:tcPr>
            <w:tcW w:w="3242"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Предельное количество этажей или предельная высота зданий</w:t>
            </w:r>
          </w:p>
        </w:tc>
        <w:tc>
          <w:tcPr>
            <w:tcW w:w="96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79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
        </w:tc>
      </w:tr>
      <w:tr w:rsidR="00895A65" w:rsidRPr="00895A65" w:rsidTr="006F142D">
        <w:trPr>
          <w:trHeight w:val="273"/>
        </w:trPr>
        <w:tc>
          <w:tcPr>
            <w:tcW w:w="3242"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6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70%</w:t>
            </w:r>
          </w:p>
        </w:tc>
        <w:tc>
          <w:tcPr>
            <w:tcW w:w="790"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bl>
    <w:p w:rsidR="00895A65" w:rsidRPr="00895A65" w:rsidRDefault="00895A65" w:rsidP="00895A65">
      <w:pPr>
        <w:spacing w:line="180" w:lineRule="exact"/>
        <w:rPr>
          <w:rFonts w:ascii="Arial" w:hAnsi="Arial" w:cs="Arial"/>
          <w:sz w:val="18"/>
          <w:szCs w:val="18"/>
        </w:rPr>
      </w:pPr>
    </w:p>
    <w:p w:rsidR="00895A65" w:rsidRPr="00895A65" w:rsidRDefault="00895A65" w:rsidP="006F142D">
      <w:pPr>
        <w:spacing w:line="180" w:lineRule="exact"/>
        <w:jc w:val="center"/>
        <w:rPr>
          <w:rFonts w:ascii="Arial" w:hAnsi="Arial" w:cs="Arial"/>
          <w:sz w:val="18"/>
          <w:szCs w:val="18"/>
        </w:rPr>
      </w:pPr>
      <w:r w:rsidRPr="00895A65">
        <w:rPr>
          <w:rFonts w:ascii="Arial" w:hAnsi="Arial" w:cs="Arial"/>
          <w:sz w:val="18"/>
          <w:szCs w:val="18"/>
        </w:rPr>
        <w:t>Статья 8.2. Зона специального назначения (Сп</w:t>
      </w:r>
      <w:proofErr w:type="gramStart"/>
      <w:r w:rsidRPr="00895A65">
        <w:rPr>
          <w:rFonts w:ascii="Arial" w:hAnsi="Arial" w:cs="Arial"/>
          <w:sz w:val="18"/>
          <w:szCs w:val="18"/>
        </w:rPr>
        <w:t>2</w:t>
      </w:r>
      <w:proofErr w:type="gramEnd"/>
      <w:r w:rsidRPr="00895A65">
        <w:rPr>
          <w:rFonts w:ascii="Arial" w:hAnsi="Arial" w:cs="Arial"/>
          <w:sz w:val="18"/>
          <w:szCs w:val="18"/>
        </w:rPr>
        <w:t>)</w:t>
      </w:r>
    </w:p>
    <w:p w:rsidR="00895A65" w:rsidRPr="00895A65" w:rsidRDefault="00895A65" w:rsidP="006F142D">
      <w:pPr>
        <w:spacing w:line="180" w:lineRule="exact"/>
        <w:jc w:val="center"/>
        <w:rPr>
          <w:rFonts w:ascii="Arial" w:hAnsi="Arial" w:cs="Arial"/>
          <w:sz w:val="18"/>
          <w:szCs w:val="18"/>
        </w:rPr>
      </w:pPr>
      <w:r w:rsidRPr="00895A65">
        <w:rPr>
          <w:rFonts w:ascii="Arial" w:hAnsi="Arial" w:cs="Arial"/>
          <w:sz w:val="18"/>
          <w:szCs w:val="18"/>
        </w:rPr>
        <w:t>1. Зона специального назначения предназначена для складирования и захоронения отходов, скотомогильников.</w:t>
      </w:r>
    </w:p>
    <w:p w:rsidR="00895A65" w:rsidRPr="00895A65" w:rsidRDefault="00895A65" w:rsidP="006F142D">
      <w:pPr>
        <w:spacing w:line="180" w:lineRule="exact"/>
        <w:jc w:val="center"/>
        <w:rPr>
          <w:rFonts w:ascii="Arial" w:hAnsi="Arial" w:cs="Arial"/>
          <w:sz w:val="18"/>
          <w:szCs w:val="18"/>
        </w:rPr>
      </w:pPr>
      <w:r w:rsidRPr="00895A65">
        <w:rPr>
          <w:rFonts w:ascii="Arial" w:hAnsi="Arial" w:cs="Arial"/>
          <w:sz w:val="18"/>
          <w:szCs w:val="18"/>
        </w:rPr>
        <w:t>Земельные участки, входящие в состав зон специального назначения, предоставляются лицам, осуществляющим соответствующую деятельность.</w:t>
      </w:r>
    </w:p>
    <w:p w:rsidR="00895A65" w:rsidRPr="00895A65" w:rsidRDefault="00895A65" w:rsidP="006F142D">
      <w:pPr>
        <w:spacing w:line="180" w:lineRule="exact"/>
        <w:jc w:val="center"/>
        <w:rPr>
          <w:rFonts w:ascii="Arial" w:hAnsi="Arial" w:cs="Arial"/>
          <w:sz w:val="18"/>
          <w:szCs w:val="18"/>
        </w:rPr>
      </w:pPr>
      <w:r w:rsidRPr="00895A65">
        <w:rPr>
          <w:rFonts w:ascii="Arial" w:hAnsi="Arial" w:cs="Arial"/>
          <w:sz w:val="18"/>
          <w:szCs w:val="18"/>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895A65" w:rsidRPr="00895A65" w:rsidRDefault="00895A65" w:rsidP="006F142D">
      <w:pPr>
        <w:spacing w:line="180" w:lineRule="exact"/>
        <w:jc w:val="center"/>
        <w:rPr>
          <w:rFonts w:ascii="Arial" w:hAnsi="Arial" w:cs="Arial"/>
          <w:sz w:val="18"/>
          <w:szCs w:val="18"/>
        </w:rPr>
      </w:pPr>
      <w:r w:rsidRPr="00895A65">
        <w:rPr>
          <w:rFonts w:ascii="Arial" w:hAnsi="Arial" w:cs="Arial"/>
          <w:sz w:val="18"/>
          <w:szCs w:val="18"/>
        </w:rPr>
        <w:t>Порядок использования территории специального назначения определяется с учетом требований государственных градостроительных нормативов и правил, специальных нормативов.</w:t>
      </w:r>
    </w:p>
    <w:p w:rsidR="00895A65" w:rsidRPr="00895A65" w:rsidRDefault="00895A65" w:rsidP="006F142D">
      <w:pPr>
        <w:spacing w:line="180" w:lineRule="exact"/>
        <w:jc w:val="center"/>
        <w:rPr>
          <w:rFonts w:ascii="Arial" w:hAnsi="Arial" w:cs="Arial"/>
          <w:sz w:val="18"/>
          <w:szCs w:val="18"/>
        </w:rPr>
      </w:pPr>
    </w:p>
    <w:p w:rsidR="00895A65" w:rsidRPr="00895A65" w:rsidRDefault="00895A65" w:rsidP="006F142D">
      <w:pPr>
        <w:spacing w:line="180" w:lineRule="exact"/>
        <w:jc w:val="center"/>
        <w:rPr>
          <w:rFonts w:ascii="Arial" w:hAnsi="Arial" w:cs="Arial"/>
          <w:sz w:val="18"/>
          <w:szCs w:val="18"/>
        </w:rPr>
      </w:pPr>
      <w:r w:rsidRPr="00895A65">
        <w:rPr>
          <w:rFonts w:ascii="Arial" w:hAnsi="Arial" w:cs="Arial"/>
          <w:sz w:val="18"/>
          <w:szCs w:val="18"/>
        </w:rPr>
        <w:t>Основные виды разрешённого использования земельных участков зоны Сп</w:t>
      </w:r>
      <w:proofErr w:type="gramStart"/>
      <w:r w:rsidRPr="00895A65">
        <w:rPr>
          <w:rFonts w:ascii="Arial" w:hAnsi="Arial" w:cs="Arial"/>
          <w:sz w:val="18"/>
          <w:szCs w:val="18"/>
        </w:rPr>
        <w:t>2</w:t>
      </w:r>
      <w:proofErr w:type="gramEnd"/>
    </w:p>
    <w:p w:rsidR="00895A65" w:rsidRPr="00895A65" w:rsidRDefault="00895A65" w:rsidP="00895A65">
      <w:pPr>
        <w:spacing w:line="180" w:lineRule="exact"/>
        <w:rPr>
          <w:rFonts w:ascii="Arial" w:hAnsi="Arial" w:cs="Arial"/>
          <w:sz w:val="18"/>
          <w:szCs w:val="18"/>
        </w:rPr>
      </w:pPr>
    </w:p>
    <w:tbl>
      <w:tblPr>
        <w:tblW w:w="493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
        <w:gridCol w:w="1561"/>
        <w:gridCol w:w="7724"/>
      </w:tblGrid>
      <w:tr w:rsidR="00895A65" w:rsidRPr="00895A65" w:rsidTr="006F142D">
        <w:trPr>
          <w:trHeight w:val="65"/>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77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81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6F142D">
        <w:trPr>
          <w:trHeight w:val="65"/>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12.2</w:t>
            </w:r>
          </w:p>
        </w:tc>
        <w:tc>
          <w:tcPr>
            <w:tcW w:w="77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Специальная деятельность</w:t>
            </w:r>
          </w:p>
        </w:tc>
        <w:tc>
          <w:tcPr>
            <w:tcW w:w="381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roofErr w:type="gramStart"/>
            <w:r w:rsidRPr="00895A65">
              <w:rPr>
                <w:rFonts w:ascii="Arial" w:hAnsi="Arial" w:cs="Arial"/>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895A65" w:rsidRPr="00895A65" w:rsidTr="006F142D">
        <w:trPr>
          <w:trHeight w:val="65"/>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12.0.1</w:t>
            </w:r>
          </w:p>
        </w:tc>
        <w:tc>
          <w:tcPr>
            <w:tcW w:w="77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Улично-дорожная сеть</w:t>
            </w:r>
          </w:p>
        </w:tc>
        <w:tc>
          <w:tcPr>
            <w:tcW w:w="381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5A65">
              <w:rPr>
                <w:rFonts w:ascii="Arial" w:hAnsi="Arial" w:cs="Arial"/>
                <w:sz w:val="18"/>
                <w:szCs w:val="18"/>
              </w:rPr>
              <w:t>велотранспортной</w:t>
            </w:r>
            <w:proofErr w:type="spellEnd"/>
            <w:r w:rsidRPr="00895A65">
              <w:rPr>
                <w:rFonts w:ascii="Arial" w:hAnsi="Arial" w:cs="Arial"/>
                <w:sz w:val="18"/>
                <w:szCs w:val="18"/>
              </w:rPr>
              <w:t xml:space="preserve"> и инженерной инфраструктуры;</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придорожных стоянок (парковок) транспортных сре</w:t>
            </w:r>
            <w:proofErr w:type="gramStart"/>
            <w:r w:rsidRPr="00895A65">
              <w:rPr>
                <w:rFonts w:ascii="Arial" w:hAnsi="Arial" w:cs="Arial"/>
                <w:sz w:val="18"/>
                <w:szCs w:val="18"/>
              </w:rPr>
              <w:t>дств в гр</w:t>
            </w:r>
            <w:proofErr w:type="gramEnd"/>
            <w:r w:rsidRPr="00895A65">
              <w:rPr>
                <w:rFonts w:ascii="Arial" w:hAnsi="Arial" w:cs="Arial"/>
                <w:sz w:val="18"/>
                <w:szCs w:val="18"/>
              </w:rPr>
              <w:t xml:space="preserve">аницах городских улиц и дорог, за исключением предусмотренных видами разрешенного использования с </w:t>
            </w:r>
            <w:hyperlink w:anchor="Par186" w:tooltip="2.7.1" w:history="1">
              <w:r w:rsidRPr="00895A65">
                <w:rPr>
                  <w:rStyle w:val="af2"/>
                  <w:rFonts w:ascii="Arial" w:hAnsi="Arial" w:cs="Arial"/>
                  <w:sz w:val="18"/>
                  <w:szCs w:val="18"/>
                </w:rPr>
                <w:t>кодами 2.7.1</w:t>
              </w:r>
            </w:hyperlink>
            <w:r w:rsidRPr="00895A65">
              <w:rPr>
                <w:rFonts w:ascii="Arial" w:hAnsi="Arial" w:cs="Arial"/>
                <w:sz w:val="18"/>
                <w:szCs w:val="18"/>
              </w:rPr>
              <w:t xml:space="preserve">, </w:t>
            </w:r>
            <w:hyperlink w:anchor="Par382" w:tooltip="4.9" w:history="1">
              <w:r w:rsidRPr="00895A65">
                <w:rPr>
                  <w:rStyle w:val="af2"/>
                  <w:rFonts w:ascii="Arial" w:hAnsi="Arial" w:cs="Arial"/>
                  <w:sz w:val="18"/>
                  <w:szCs w:val="18"/>
                </w:rPr>
                <w:t>4.9</w:t>
              </w:r>
            </w:hyperlink>
            <w:r w:rsidRPr="00895A65">
              <w:rPr>
                <w:rFonts w:ascii="Arial" w:hAnsi="Arial" w:cs="Arial"/>
                <w:sz w:val="18"/>
                <w:szCs w:val="18"/>
              </w:rPr>
              <w:t xml:space="preserve">, </w:t>
            </w:r>
            <w:hyperlink w:anchor="Par567" w:tooltip="7.2.3" w:history="1">
              <w:r w:rsidRPr="00895A65">
                <w:rPr>
                  <w:rStyle w:val="af2"/>
                  <w:rFonts w:ascii="Arial" w:hAnsi="Arial" w:cs="Arial"/>
                  <w:sz w:val="18"/>
                  <w:szCs w:val="18"/>
                </w:rPr>
                <w:t>7.2.3</w:t>
              </w:r>
            </w:hyperlink>
            <w:r w:rsidRPr="00895A65">
              <w:rPr>
                <w:rFonts w:ascii="Arial" w:hAnsi="Arial" w:cs="Arial"/>
                <w:sz w:val="18"/>
                <w:szCs w:val="18"/>
              </w:rPr>
              <w:t>, а также некапитальных сооружений, предназначенных для охраны транспортных средств</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6F142D">
      <w:pPr>
        <w:spacing w:line="180" w:lineRule="exact"/>
        <w:jc w:val="center"/>
        <w:rPr>
          <w:rFonts w:ascii="Arial" w:hAnsi="Arial" w:cs="Arial"/>
          <w:sz w:val="18"/>
          <w:szCs w:val="18"/>
        </w:rPr>
      </w:pPr>
      <w:r w:rsidRPr="00895A65">
        <w:rPr>
          <w:rFonts w:ascii="Arial" w:hAnsi="Arial" w:cs="Arial"/>
          <w:sz w:val="18"/>
          <w:szCs w:val="18"/>
        </w:rPr>
        <w:t>Условно-разрешённые виды разрешённого использования земельных участков зоны Сп</w:t>
      </w:r>
      <w:proofErr w:type="gramStart"/>
      <w:r w:rsidRPr="00895A65">
        <w:rPr>
          <w:rFonts w:ascii="Arial" w:hAnsi="Arial" w:cs="Arial"/>
          <w:sz w:val="18"/>
          <w:szCs w:val="18"/>
        </w:rPr>
        <w:t>2</w:t>
      </w:r>
      <w:proofErr w:type="gramEnd"/>
    </w:p>
    <w:p w:rsidR="00895A65" w:rsidRPr="00895A65" w:rsidRDefault="00895A65" w:rsidP="00895A65">
      <w:pPr>
        <w:spacing w:line="180" w:lineRule="exact"/>
        <w:rPr>
          <w:rFonts w:ascii="Arial" w:hAnsi="Arial" w:cs="Arial"/>
          <w:sz w:val="18"/>
          <w:szCs w:val="18"/>
        </w:rPr>
      </w:pPr>
    </w:p>
    <w:tbl>
      <w:tblPr>
        <w:tblW w:w="493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08"/>
        <w:gridCol w:w="1529"/>
        <w:gridCol w:w="7100"/>
      </w:tblGrid>
      <w:tr w:rsidR="00895A65" w:rsidRPr="00895A65" w:rsidTr="006F142D">
        <w:trPr>
          <w:trHeight w:val="273"/>
        </w:trPr>
        <w:tc>
          <w:tcPr>
            <w:tcW w:w="74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75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50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6F142D">
        <w:trPr>
          <w:trHeight w:val="273"/>
        </w:trPr>
        <w:tc>
          <w:tcPr>
            <w:tcW w:w="74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2.7.1</w:t>
            </w:r>
          </w:p>
        </w:tc>
        <w:tc>
          <w:tcPr>
            <w:tcW w:w="75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Хранение </w:t>
            </w:r>
            <w:r w:rsidRPr="00895A65">
              <w:rPr>
                <w:rFonts w:ascii="Arial" w:hAnsi="Arial" w:cs="Arial"/>
                <w:sz w:val="18"/>
                <w:szCs w:val="18"/>
              </w:rPr>
              <w:lastRenderedPageBreak/>
              <w:t>автотранспорта</w:t>
            </w:r>
          </w:p>
        </w:tc>
        <w:tc>
          <w:tcPr>
            <w:tcW w:w="350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lastRenderedPageBreak/>
              <w:t xml:space="preserve">размещение отдельно стоящих и пристроенных гаражей, в том числе подземных, </w:t>
            </w:r>
            <w:r w:rsidRPr="00895A65">
              <w:rPr>
                <w:rFonts w:ascii="Arial" w:hAnsi="Arial" w:cs="Arial"/>
                <w:sz w:val="18"/>
                <w:szCs w:val="18"/>
              </w:rPr>
              <w:lastRenderedPageBreak/>
              <w:t xml:space="preserve">предназначенных для хранения автотранспорта, в том числе с разделением на </w:t>
            </w:r>
            <w:proofErr w:type="spellStart"/>
            <w:r w:rsidRPr="00895A65">
              <w:rPr>
                <w:rFonts w:ascii="Arial" w:hAnsi="Arial" w:cs="Arial"/>
                <w:sz w:val="18"/>
                <w:szCs w:val="18"/>
              </w:rPr>
              <w:t>машино</w:t>
            </w:r>
            <w:proofErr w:type="spellEnd"/>
            <w:r w:rsidRPr="00895A65">
              <w:rPr>
                <w:rFonts w:ascii="Arial" w:hAnsi="Arial" w:cs="Arial"/>
                <w:sz w:val="18"/>
                <w:szCs w:val="18"/>
              </w:rPr>
              <w:t xml:space="preserve">-места, за исключением гаражей, размещение которых предусмотрено содержанием видов разрешенного использования с кодами 2.7.2, 4.9 </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Вспомогательные виды разрешенного использования земельных участков зоны Сп</w:t>
      </w:r>
      <w:proofErr w:type="gramStart"/>
      <w:r w:rsidRPr="00895A65">
        <w:rPr>
          <w:rFonts w:ascii="Arial" w:hAnsi="Arial" w:cs="Arial"/>
          <w:sz w:val="18"/>
          <w:szCs w:val="18"/>
        </w:rPr>
        <w:t>2</w:t>
      </w:r>
      <w:proofErr w:type="gramEnd"/>
    </w:p>
    <w:p w:rsidR="00895A65" w:rsidRPr="00895A65" w:rsidRDefault="00895A65" w:rsidP="00895A65">
      <w:pPr>
        <w:spacing w:line="180" w:lineRule="exact"/>
        <w:rPr>
          <w:rFonts w:ascii="Arial" w:hAnsi="Arial" w:cs="Arial"/>
          <w:sz w:val="18"/>
          <w:szCs w:val="1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1846"/>
        <w:gridCol w:w="1802"/>
        <w:gridCol w:w="6496"/>
      </w:tblGrid>
      <w:tr w:rsidR="00895A65" w:rsidRPr="00895A65" w:rsidTr="006F142D">
        <w:trPr>
          <w:trHeight w:val="241"/>
        </w:trPr>
        <w:tc>
          <w:tcPr>
            <w:tcW w:w="2088" w:type="dxa"/>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2099" w:type="dxa"/>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10463" w:type="dxa"/>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6F142D">
        <w:trPr>
          <w:trHeight w:val="25"/>
        </w:trPr>
        <w:tc>
          <w:tcPr>
            <w:tcW w:w="14650" w:type="dxa"/>
            <w:gridSpan w:val="3"/>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устанавливаются</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p>
    <w:tbl>
      <w:tblPr>
        <w:tblW w:w="4942"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9"/>
        <w:gridCol w:w="2510"/>
        <w:gridCol w:w="3516"/>
      </w:tblGrid>
      <w:tr w:rsidR="00895A65" w:rsidRPr="00895A65" w:rsidTr="006F142D">
        <w:trPr>
          <w:trHeight w:val="273"/>
        </w:trPr>
        <w:tc>
          <w:tcPr>
            <w:tcW w:w="3267" w:type="pct"/>
            <w:gridSpan w:val="2"/>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bCs/>
                <w:sz w:val="18"/>
                <w:szCs w:val="1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895A65">
              <w:rPr>
                <w:rFonts w:ascii="Arial" w:hAnsi="Arial" w:cs="Arial"/>
                <w:bCs/>
                <w:sz w:val="18"/>
                <w:szCs w:val="18"/>
              </w:rPr>
              <w:br/>
              <w:t>капитального строительства</w:t>
            </w:r>
          </w:p>
        </w:tc>
        <w:tc>
          <w:tcPr>
            <w:tcW w:w="173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примечания</w:t>
            </w:r>
          </w:p>
        </w:tc>
      </w:tr>
      <w:tr w:rsidR="00895A65" w:rsidRPr="00895A65" w:rsidTr="006F142D">
        <w:trPr>
          <w:trHeight w:val="273"/>
        </w:trPr>
        <w:tc>
          <w:tcPr>
            <w:tcW w:w="2030"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Предельные (минимальные и (или) максимальные) размеры земельных участков, в том числе их площадь</w:t>
            </w:r>
          </w:p>
        </w:tc>
        <w:tc>
          <w:tcPr>
            <w:tcW w:w="12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1733"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6F142D">
        <w:trPr>
          <w:trHeight w:val="273"/>
        </w:trPr>
        <w:tc>
          <w:tcPr>
            <w:tcW w:w="2030"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 м</w:t>
            </w:r>
          </w:p>
        </w:tc>
        <w:tc>
          <w:tcPr>
            <w:tcW w:w="1733"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6F142D">
        <w:trPr>
          <w:trHeight w:val="273"/>
        </w:trPr>
        <w:tc>
          <w:tcPr>
            <w:tcW w:w="2030"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Предельная высота зданий</w:t>
            </w:r>
          </w:p>
        </w:tc>
        <w:tc>
          <w:tcPr>
            <w:tcW w:w="12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1733"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6F142D">
        <w:trPr>
          <w:trHeight w:val="273"/>
        </w:trPr>
        <w:tc>
          <w:tcPr>
            <w:tcW w:w="2030"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Предельное количество этажей</w:t>
            </w:r>
          </w:p>
        </w:tc>
        <w:tc>
          <w:tcPr>
            <w:tcW w:w="12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1733"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6F142D">
        <w:trPr>
          <w:trHeight w:val="273"/>
        </w:trPr>
        <w:tc>
          <w:tcPr>
            <w:tcW w:w="2030"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3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1733"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bl>
    <w:p w:rsidR="00895A65" w:rsidRPr="00895A65" w:rsidRDefault="00895A65" w:rsidP="00895A65">
      <w:pPr>
        <w:spacing w:line="180" w:lineRule="exact"/>
        <w:rPr>
          <w:rFonts w:ascii="Arial" w:hAnsi="Arial" w:cs="Arial"/>
          <w:sz w:val="18"/>
          <w:szCs w:val="18"/>
        </w:rPr>
      </w:pPr>
    </w:p>
    <w:p w:rsidR="00895A65" w:rsidRPr="00895A65" w:rsidRDefault="00895A65" w:rsidP="006F142D">
      <w:pPr>
        <w:spacing w:line="180" w:lineRule="exact"/>
        <w:jc w:val="center"/>
        <w:rPr>
          <w:rFonts w:ascii="Arial" w:hAnsi="Arial" w:cs="Arial"/>
          <w:sz w:val="18"/>
          <w:szCs w:val="18"/>
        </w:rPr>
      </w:pPr>
      <w:r w:rsidRPr="00895A65">
        <w:rPr>
          <w:rFonts w:ascii="Arial" w:hAnsi="Arial" w:cs="Arial"/>
          <w:sz w:val="18"/>
          <w:szCs w:val="18"/>
        </w:rPr>
        <w:t>Статья 8.3. Зона озелененных территорий специального назначения (Сп3)</w:t>
      </w:r>
    </w:p>
    <w:p w:rsidR="00895A65" w:rsidRPr="00895A65" w:rsidRDefault="00895A65" w:rsidP="006F142D">
      <w:pPr>
        <w:spacing w:line="180" w:lineRule="exact"/>
        <w:jc w:val="center"/>
        <w:rPr>
          <w:rFonts w:ascii="Arial" w:hAnsi="Arial" w:cs="Arial"/>
          <w:sz w:val="18"/>
          <w:szCs w:val="18"/>
        </w:rPr>
      </w:pPr>
      <w:r w:rsidRPr="00895A65">
        <w:rPr>
          <w:rFonts w:ascii="Arial" w:hAnsi="Arial" w:cs="Arial"/>
          <w:sz w:val="18"/>
          <w:szCs w:val="18"/>
        </w:rPr>
        <w:t>1. Озелененная территория санитарно-защитных, защитно-мелиоративных, противопожарных зон, кладбищ.</w:t>
      </w:r>
    </w:p>
    <w:p w:rsidR="00895A65" w:rsidRPr="00895A65" w:rsidRDefault="00895A65" w:rsidP="006F142D">
      <w:pPr>
        <w:spacing w:line="180" w:lineRule="exact"/>
        <w:jc w:val="center"/>
        <w:rPr>
          <w:rFonts w:ascii="Arial" w:hAnsi="Arial" w:cs="Arial"/>
          <w:sz w:val="18"/>
          <w:szCs w:val="18"/>
        </w:rPr>
      </w:pPr>
    </w:p>
    <w:p w:rsidR="00895A65" w:rsidRPr="00895A65" w:rsidRDefault="00895A65" w:rsidP="006F142D">
      <w:pPr>
        <w:spacing w:line="180" w:lineRule="exact"/>
        <w:jc w:val="center"/>
        <w:rPr>
          <w:rFonts w:ascii="Arial" w:hAnsi="Arial" w:cs="Arial"/>
          <w:sz w:val="18"/>
          <w:szCs w:val="18"/>
        </w:rPr>
      </w:pPr>
      <w:r w:rsidRPr="00895A65">
        <w:rPr>
          <w:rFonts w:ascii="Arial" w:hAnsi="Arial" w:cs="Arial"/>
          <w:sz w:val="18"/>
          <w:szCs w:val="18"/>
        </w:rPr>
        <w:t>Основные виды разрешённого использования земельных участков зоны Сп3</w:t>
      </w:r>
    </w:p>
    <w:p w:rsidR="00895A65" w:rsidRPr="00895A65" w:rsidRDefault="00895A65" w:rsidP="00895A65">
      <w:pPr>
        <w:spacing w:line="180" w:lineRule="exact"/>
        <w:rPr>
          <w:rFonts w:ascii="Arial" w:hAnsi="Arial" w:cs="Arial"/>
          <w:sz w:val="18"/>
          <w:szCs w:val="18"/>
        </w:rPr>
      </w:pPr>
    </w:p>
    <w:tbl>
      <w:tblPr>
        <w:tblW w:w="4938" w:type="pct"/>
        <w:tblInd w:w="10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851"/>
        <w:gridCol w:w="1462"/>
        <w:gridCol w:w="7824"/>
      </w:tblGrid>
      <w:tr w:rsidR="00895A65" w:rsidRPr="00895A65" w:rsidTr="006F142D">
        <w:trPr>
          <w:trHeight w:val="65"/>
        </w:trPr>
        <w:tc>
          <w:tcPr>
            <w:tcW w:w="420"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721"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859"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6F142D">
        <w:trPr>
          <w:trHeight w:val="65"/>
        </w:trPr>
        <w:tc>
          <w:tcPr>
            <w:tcW w:w="420"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9.1</w:t>
            </w:r>
          </w:p>
        </w:tc>
        <w:tc>
          <w:tcPr>
            <w:tcW w:w="721"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Охрана природных территорий</w:t>
            </w:r>
          </w:p>
        </w:tc>
        <w:tc>
          <w:tcPr>
            <w:tcW w:w="3859"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roofErr w:type="gramStart"/>
            <w:r w:rsidRPr="00895A65">
              <w:rPr>
                <w:rFonts w:ascii="Arial" w:hAnsi="Arial" w:cs="Arial"/>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895A65" w:rsidRPr="00895A65" w:rsidTr="006F142D">
        <w:trPr>
          <w:trHeight w:val="65"/>
        </w:trPr>
        <w:tc>
          <w:tcPr>
            <w:tcW w:w="420"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12.3</w:t>
            </w:r>
          </w:p>
        </w:tc>
        <w:tc>
          <w:tcPr>
            <w:tcW w:w="721"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Запас</w:t>
            </w:r>
          </w:p>
        </w:tc>
        <w:tc>
          <w:tcPr>
            <w:tcW w:w="3859"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отсутствие хозяйственной деятельности</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6F142D">
      <w:pPr>
        <w:spacing w:line="180" w:lineRule="exact"/>
        <w:jc w:val="center"/>
        <w:rPr>
          <w:rFonts w:ascii="Arial" w:hAnsi="Arial" w:cs="Arial"/>
          <w:sz w:val="18"/>
          <w:szCs w:val="18"/>
        </w:rPr>
      </w:pPr>
      <w:r w:rsidRPr="00895A65">
        <w:rPr>
          <w:rFonts w:ascii="Arial" w:hAnsi="Arial" w:cs="Arial"/>
          <w:sz w:val="18"/>
          <w:szCs w:val="18"/>
        </w:rPr>
        <w:t>Условно-разрешённые виды разрешённого использования земельных участков зоны Сп3</w:t>
      </w:r>
    </w:p>
    <w:p w:rsidR="00895A65" w:rsidRPr="00895A65" w:rsidRDefault="00895A65" w:rsidP="006F142D">
      <w:pPr>
        <w:spacing w:line="180" w:lineRule="exact"/>
        <w:jc w:val="center"/>
        <w:rPr>
          <w:rFonts w:ascii="Arial" w:hAnsi="Arial" w:cs="Arial"/>
          <w:sz w:val="18"/>
          <w:szCs w:val="18"/>
        </w:rPr>
      </w:pPr>
    </w:p>
    <w:tbl>
      <w:tblPr>
        <w:tblW w:w="493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
        <w:gridCol w:w="1423"/>
        <w:gridCol w:w="7862"/>
      </w:tblGrid>
      <w:tr w:rsidR="00895A65" w:rsidRPr="00895A65" w:rsidTr="006F142D">
        <w:trPr>
          <w:trHeight w:val="273"/>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70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87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6F142D">
        <w:trPr>
          <w:trHeight w:val="273"/>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2.7.1</w:t>
            </w:r>
          </w:p>
        </w:tc>
        <w:tc>
          <w:tcPr>
            <w:tcW w:w="70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Хранение автотранспорта</w:t>
            </w:r>
          </w:p>
        </w:tc>
        <w:tc>
          <w:tcPr>
            <w:tcW w:w="387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95A65">
              <w:rPr>
                <w:rFonts w:ascii="Arial" w:hAnsi="Arial" w:cs="Arial"/>
                <w:sz w:val="18"/>
                <w:szCs w:val="18"/>
              </w:rPr>
              <w:t>машино</w:t>
            </w:r>
            <w:proofErr w:type="spellEnd"/>
            <w:r w:rsidRPr="00895A65">
              <w:rPr>
                <w:rFonts w:ascii="Arial" w:hAnsi="Arial" w:cs="Arial"/>
                <w:sz w:val="18"/>
                <w:szCs w:val="18"/>
              </w:rPr>
              <w:t xml:space="preserve">-места, за исключением гаражей, размещение которых предусмотрено содержанием видов разрешенного использования с кодами 2.7.2, 4.9 </w:t>
            </w:r>
          </w:p>
        </w:tc>
      </w:tr>
      <w:tr w:rsidR="00895A65" w:rsidRPr="00895A65" w:rsidTr="006F142D">
        <w:trPr>
          <w:trHeight w:val="273"/>
        </w:trPr>
        <w:tc>
          <w:tcPr>
            <w:tcW w:w="420"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4.9</w:t>
            </w:r>
          </w:p>
        </w:tc>
        <w:tc>
          <w:tcPr>
            <w:tcW w:w="702"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Служебные гаражи</w:t>
            </w:r>
          </w:p>
        </w:tc>
        <w:tc>
          <w:tcPr>
            <w:tcW w:w="3878"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(Общественное использование объектов капитального строительства), 4.0 (предпринимательство), а также для стоянки и хранения транспортных средств общего пользования, в том числе в депо</w:t>
            </w:r>
          </w:p>
        </w:tc>
      </w:tr>
      <w:tr w:rsidR="00895A65" w:rsidRPr="00895A65" w:rsidTr="006F142D">
        <w:trPr>
          <w:trHeight w:val="273"/>
        </w:trPr>
        <w:tc>
          <w:tcPr>
            <w:tcW w:w="420"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6.8</w:t>
            </w:r>
          </w:p>
        </w:tc>
        <w:tc>
          <w:tcPr>
            <w:tcW w:w="702"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Связь</w:t>
            </w:r>
          </w:p>
        </w:tc>
        <w:tc>
          <w:tcPr>
            <w:tcW w:w="3878" w:type="pct"/>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(предоставление коммунальных услуг), 3.2.3 (оказание услуг связи)</w:t>
            </w:r>
          </w:p>
        </w:tc>
      </w:tr>
    </w:tbl>
    <w:p w:rsidR="00895A65" w:rsidRPr="00895A65" w:rsidRDefault="00895A65" w:rsidP="006F142D">
      <w:pPr>
        <w:spacing w:line="180" w:lineRule="exact"/>
        <w:jc w:val="center"/>
        <w:rPr>
          <w:rFonts w:ascii="Arial" w:hAnsi="Arial" w:cs="Arial"/>
          <w:sz w:val="18"/>
          <w:szCs w:val="18"/>
        </w:rPr>
      </w:pPr>
    </w:p>
    <w:p w:rsidR="00895A65" w:rsidRPr="00895A65" w:rsidRDefault="00895A65" w:rsidP="006F142D">
      <w:pPr>
        <w:spacing w:line="180" w:lineRule="exact"/>
        <w:jc w:val="center"/>
        <w:rPr>
          <w:rFonts w:ascii="Arial" w:hAnsi="Arial" w:cs="Arial"/>
          <w:sz w:val="18"/>
          <w:szCs w:val="18"/>
        </w:rPr>
      </w:pPr>
      <w:r w:rsidRPr="00895A65">
        <w:rPr>
          <w:rFonts w:ascii="Arial" w:hAnsi="Arial" w:cs="Arial"/>
          <w:sz w:val="18"/>
          <w:szCs w:val="18"/>
        </w:rPr>
        <w:t>Вспомогательные виды разрешенного использования земельных участков зоны Сп3</w:t>
      </w:r>
    </w:p>
    <w:p w:rsidR="00895A65" w:rsidRPr="00895A65" w:rsidRDefault="00895A65" w:rsidP="00895A65">
      <w:pPr>
        <w:spacing w:line="180" w:lineRule="exact"/>
        <w:rPr>
          <w:rFonts w:ascii="Arial" w:hAnsi="Arial" w:cs="Arial"/>
          <w:sz w:val="18"/>
          <w:szCs w:val="1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1851"/>
        <w:gridCol w:w="1884"/>
        <w:gridCol w:w="6409"/>
      </w:tblGrid>
      <w:tr w:rsidR="00895A65" w:rsidRPr="00895A65" w:rsidTr="006F142D">
        <w:trPr>
          <w:trHeight w:val="528"/>
        </w:trPr>
        <w:tc>
          <w:tcPr>
            <w:tcW w:w="2097" w:type="dxa"/>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2245" w:type="dxa"/>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10308" w:type="dxa"/>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6F142D">
        <w:trPr>
          <w:trHeight w:val="232"/>
        </w:trPr>
        <w:tc>
          <w:tcPr>
            <w:tcW w:w="14650" w:type="dxa"/>
            <w:gridSpan w:val="3"/>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устанавливаются</w:t>
            </w:r>
          </w:p>
        </w:tc>
      </w:tr>
    </w:tbl>
    <w:p w:rsidR="00895A65" w:rsidRPr="00895A65" w:rsidRDefault="00895A65" w:rsidP="00895A65">
      <w:pPr>
        <w:spacing w:line="180" w:lineRule="exact"/>
        <w:rPr>
          <w:rFonts w:ascii="Arial" w:hAnsi="Arial" w:cs="Arial"/>
          <w:sz w:val="18"/>
          <w:szCs w:val="18"/>
        </w:rPr>
      </w:pPr>
    </w:p>
    <w:tbl>
      <w:tblPr>
        <w:tblW w:w="4942"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01"/>
        <w:gridCol w:w="2266"/>
        <w:gridCol w:w="1278"/>
      </w:tblGrid>
      <w:tr w:rsidR="00895A65" w:rsidRPr="00895A65" w:rsidTr="006F142D">
        <w:trPr>
          <w:trHeight w:val="273"/>
        </w:trPr>
        <w:tc>
          <w:tcPr>
            <w:tcW w:w="4370" w:type="pct"/>
            <w:gridSpan w:val="2"/>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bCs/>
                <w:sz w:val="18"/>
                <w:szCs w:val="1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895A65">
              <w:rPr>
                <w:rFonts w:ascii="Arial" w:hAnsi="Arial" w:cs="Arial"/>
                <w:bCs/>
                <w:sz w:val="18"/>
                <w:szCs w:val="18"/>
              </w:rPr>
              <w:br/>
              <w:t>капитального строительства</w:t>
            </w:r>
          </w:p>
        </w:tc>
        <w:tc>
          <w:tcPr>
            <w:tcW w:w="63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примечания</w:t>
            </w:r>
          </w:p>
        </w:tc>
      </w:tr>
      <w:tr w:rsidR="00895A65" w:rsidRPr="00895A65" w:rsidTr="006F142D">
        <w:trPr>
          <w:trHeight w:val="273"/>
        </w:trPr>
        <w:tc>
          <w:tcPr>
            <w:tcW w:w="3253"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Предельные (минимальные и (или) максимальные) размеры земельных участков, в том числе их площадь</w:t>
            </w:r>
          </w:p>
        </w:tc>
        <w:tc>
          <w:tcPr>
            <w:tcW w:w="111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630"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6F142D">
        <w:trPr>
          <w:trHeight w:val="273"/>
        </w:trPr>
        <w:tc>
          <w:tcPr>
            <w:tcW w:w="3253"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1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 м</w:t>
            </w:r>
          </w:p>
        </w:tc>
        <w:tc>
          <w:tcPr>
            <w:tcW w:w="630"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6F142D">
        <w:trPr>
          <w:trHeight w:val="273"/>
        </w:trPr>
        <w:tc>
          <w:tcPr>
            <w:tcW w:w="3253"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Предельная высота зданий</w:t>
            </w:r>
          </w:p>
        </w:tc>
        <w:tc>
          <w:tcPr>
            <w:tcW w:w="111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630"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6F142D">
        <w:trPr>
          <w:trHeight w:val="273"/>
        </w:trPr>
        <w:tc>
          <w:tcPr>
            <w:tcW w:w="3253"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Предельное количество  этажей</w:t>
            </w:r>
          </w:p>
        </w:tc>
        <w:tc>
          <w:tcPr>
            <w:tcW w:w="111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630"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6F142D">
        <w:trPr>
          <w:trHeight w:val="273"/>
        </w:trPr>
        <w:tc>
          <w:tcPr>
            <w:tcW w:w="3253"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1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20%</w:t>
            </w:r>
          </w:p>
        </w:tc>
        <w:tc>
          <w:tcPr>
            <w:tcW w:w="630"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bl>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Статья 9. Зоны иного назначения</w:t>
      </w:r>
    </w:p>
    <w:p w:rsidR="00895A65" w:rsidRPr="00895A65" w:rsidRDefault="00895A65" w:rsidP="006F142D">
      <w:pPr>
        <w:spacing w:line="180" w:lineRule="exact"/>
        <w:jc w:val="center"/>
        <w:rPr>
          <w:rFonts w:ascii="Arial" w:hAnsi="Arial" w:cs="Arial"/>
          <w:sz w:val="18"/>
          <w:szCs w:val="18"/>
        </w:rPr>
      </w:pPr>
      <w:r w:rsidRPr="00895A65">
        <w:rPr>
          <w:rFonts w:ascii="Arial" w:hAnsi="Arial" w:cs="Arial"/>
          <w:sz w:val="18"/>
          <w:szCs w:val="18"/>
        </w:rPr>
        <w:t>Статья 9.1. Иные зоны (сохранение природного ландшафта) (Ин)</w:t>
      </w:r>
    </w:p>
    <w:p w:rsidR="00895A65" w:rsidRPr="00895A65" w:rsidRDefault="00895A65" w:rsidP="006F142D">
      <w:pPr>
        <w:spacing w:line="180" w:lineRule="exact"/>
        <w:jc w:val="center"/>
        <w:rPr>
          <w:rFonts w:ascii="Arial" w:hAnsi="Arial" w:cs="Arial"/>
          <w:sz w:val="18"/>
          <w:szCs w:val="18"/>
        </w:rPr>
      </w:pPr>
      <w:r w:rsidRPr="00895A65">
        <w:rPr>
          <w:rFonts w:ascii="Arial" w:hAnsi="Arial" w:cs="Arial"/>
          <w:sz w:val="18"/>
          <w:szCs w:val="18"/>
        </w:rPr>
        <w:t>1. Зона предназначена для сохранения природного ландшафта, озелененных пространств, чистой окружающей среды, для организации кратковременного отдыха и досуга населения.</w:t>
      </w:r>
    </w:p>
    <w:p w:rsidR="00895A65" w:rsidRPr="00895A65" w:rsidRDefault="00895A65" w:rsidP="006F142D">
      <w:pPr>
        <w:spacing w:line="180" w:lineRule="exact"/>
        <w:jc w:val="center"/>
        <w:rPr>
          <w:rFonts w:ascii="Arial" w:hAnsi="Arial" w:cs="Arial"/>
          <w:sz w:val="18"/>
          <w:szCs w:val="18"/>
        </w:rPr>
      </w:pPr>
    </w:p>
    <w:p w:rsidR="00895A65" w:rsidRPr="00895A65" w:rsidRDefault="00895A65" w:rsidP="006F142D">
      <w:pPr>
        <w:spacing w:line="180" w:lineRule="exact"/>
        <w:jc w:val="center"/>
        <w:rPr>
          <w:rFonts w:ascii="Arial" w:hAnsi="Arial" w:cs="Arial"/>
          <w:sz w:val="18"/>
          <w:szCs w:val="18"/>
        </w:rPr>
      </w:pPr>
      <w:r w:rsidRPr="00895A65">
        <w:rPr>
          <w:rFonts w:ascii="Arial" w:hAnsi="Arial" w:cs="Arial"/>
          <w:sz w:val="18"/>
          <w:szCs w:val="18"/>
        </w:rPr>
        <w:t>Основные виды разрешённого использования земельных участков зоны</w:t>
      </w:r>
      <w:proofErr w:type="gramStart"/>
      <w:r w:rsidRPr="00895A65">
        <w:rPr>
          <w:rFonts w:ascii="Arial" w:hAnsi="Arial" w:cs="Arial"/>
          <w:sz w:val="18"/>
          <w:szCs w:val="18"/>
        </w:rPr>
        <w:t xml:space="preserve"> И</w:t>
      </w:r>
      <w:proofErr w:type="gramEnd"/>
      <w:r w:rsidRPr="00895A65">
        <w:rPr>
          <w:rFonts w:ascii="Arial" w:hAnsi="Arial" w:cs="Arial"/>
          <w:sz w:val="18"/>
          <w:szCs w:val="18"/>
        </w:rPr>
        <w:t>н</w:t>
      </w:r>
    </w:p>
    <w:p w:rsidR="00895A65" w:rsidRPr="00895A65" w:rsidRDefault="00895A65" w:rsidP="006F142D">
      <w:pPr>
        <w:spacing w:line="180" w:lineRule="exact"/>
        <w:jc w:val="center"/>
        <w:rPr>
          <w:rFonts w:ascii="Arial" w:hAnsi="Arial" w:cs="Arial"/>
          <w:sz w:val="18"/>
          <w:szCs w:val="18"/>
        </w:rPr>
      </w:pPr>
    </w:p>
    <w:tbl>
      <w:tblPr>
        <w:tblW w:w="4942" w:type="pct"/>
        <w:tblInd w:w="10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852"/>
        <w:gridCol w:w="1662"/>
        <w:gridCol w:w="7631"/>
      </w:tblGrid>
      <w:tr w:rsidR="00895A65" w:rsidRPr="00895A65" w:rsidTr="006F142D">
        <w:trPr>
          <w:trHeight w:val="399"/>
        </w:trPr>
        <w:tc>
          <w:tcPr>
            <w:tcW w:w="420"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819"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76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6F142D">
        <w:trPr>
          <w:trHeight w:val="399"/>
        </w:trPr>
        <w:tc>
          <w:tcPr>
            <w:tcW w:w="420"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5.1.3</w:t>
            </w:r>
          </w:p>
        </w:tc>
        <w:tc>
          <w:tcPr>
            <w:tcW w:w="819"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Площадки для занятий спортом</w:t>
            </w:r>
          </w:p>
        </w:tc>
        <w:tc>
          <w:tcPr>
            <w:tcW w:w="376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895A65" w:rsidRPr="00895A65" w:rsidTr="006F142D">
        <w:trPr>
          <w:trHeight w:val="533"/>
        </w:trPr>
        <w:tc>
          <w:tcPr>
            <w:tcW w:w="420"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5.2</w:t>
            </w:r>
          </w:p>
        </w:tc>
        <w:tc>
          <w:tcPr>
            <w:tcW w:w="819"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Природно-познавательный туризм</w:t>
            </w:r>
          </w:p>
        </w:tc>
        <w:tc>
          <w:tcPr>
            <w:tcW w:w="376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895A65">
              <w:rPr>
                <w:rFonts w:ascii="Arial" w:hAnsi="Arial" w:cs="Arial"/>
                <w:sz w:val="18"/>
                <w:szCs w:val="18"/>
              </w:rPr>
              <w:t>природовосстановительных</w:t>
            </w:r>
            <w:proofErr w:type="spellEnd"/>
            <w:r w:rsidRPr="00895A65">
              <w:rPr>
                <w:rFonts w:ascii="Arial" w:hAnsi="Arial" w:cs="Arial"/>
                <w:sz w:val="18"/>
                <w:szCs w:val="18"/>
              </w:rPr>
              <w:t xml:space="preserve"> мероприятий</w:t>
            </w:r>
          </w:p>
        </w:tc>
      </w:tr>
      <w:tr w:rsidR="00895A65" w:rsidRPr="00895A65" w:rsidTr="006F142D">
        <w:trPr>
          <w:trHeight w:val="399"/>
        </w:trPr>
        <w:tc>
          <w:tcPr>
            <w:tcW w:w="420"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5.3</w:t>
            </w:r>
          </w:p>
        </w:tc>
        <w:tc>
          <w:tcPr>
            <w:tcW w:w="819"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Охота и рыбалка</w:t>
            </w:r>
          </w:p>
        </w:tc>
        <w:tc>
          <w:tcPr>
            <w:tcW w:w="376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95A65" w:rsidRPr="00895A65" w:rsidTr="006F142D">
        <w:trPr>
          <w:trHeight w:val="399"/>
        </w:trPr>
        <w:tc>
          <w:tcPr>
            <w:tcW w:w="420"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9.0</w:t>
            </w:r>
          </w:p>
        </w:tc>
        <w:tc>
          <w:tcPr>
            <w:tcW w:w="819"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Деятельность по особой охране и изучению природы</w:t>
            </w:r>
          </w:p>
        </w:tc>
        <w:tc>
          <w:tcPr>
            <w:tcW w:w="376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895A65" w:rsidRPr="00895A65" w:rsidTr="006F142D">
        <w:trPr>
          <w:trHeight w:val="275"/>
        </w:trPr>
        <w:tc>
          <w:tcPr>
            <w:tcW w:w="420"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11.1</w:t>
            </w:r>
          </w:p>
        </w:tc>
        <w:tc>
          <w:tcPr>
            <w:tcW w:w="819"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Общее пользование водными объектами</w:t>
            </w:r>
          </w:p>
        </w:tc>
        <w:tc>
          <w:tcPr>
            <w:tcW w:w="376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roofErr w:type="gramStart"/>
            <w:r w:rsidRPr="00895A65">
              <w:rPr>
                <w:rFonts w:ascii="Arial" w:hAnsi="Arial" w:cs="Arial"/>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895A65" w:rsidRPr="00895A65" w:rsidTr="006F142D">
        <w:trPr>
          <w:trHeight w:val="129"/>
        </w:trPr>
        <w:tc>
          <w:tcPr>
            <w:tcW w:w="420"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12.0.1</w:t>
            </w:r>
          </w:p>
        </w:tc>
        <w:tc>
          <w:tcPr>
            <w:tcW w:w="819"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Улично-дорожная сеть</w:t>
            </w:r>
          </w:p>
        </w:tc>
        <w:tc>
          <w:tcPr>
            <w:tcW w:w="376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roofErr w:type="gramStart"/>
            <w:r w:rsidRPr="00895A65">
              <w:rPr>
                <w:rFonts w:ascii="Arial" w:hAnsi="Arial" w:cs="Arial"/>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5A65">
              <w:rPr>
                <w:rFonts w:ascii="Arial" w:hAnsi="Arial" w:cs="Arial"/>
                <w:sz w:val="18"/>
                <w:szCs w:val="18"/>
              </w:rPr>
              <w:t>велотранспортной</w:t>
            </w:r>
            <w:proofErr w:type="spellEnd"/>
            <w:r w:rsidRPr="00895A65">
              <w:rPr>
                <w:rFonts w:ascii="Arial" w:hAnsi="Arial" w:cs="Arial"/>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6" w:anchor="block_10271" w:history="1">
              <w:r w:rsidRPr="00895A65">
                <w:rPr>
                  <w:rStyle w:val="af2"/>
                  <w:rFonts w:ascii="Arial" w:hAnsi="Arial" w:cs="Arial"/>
                  <w:sz w:val="18"/>
                  <w:szCs w:val="18"/>
                </w:rPr>
                <w:t>кодами 2.7.1</w:t>
              </w:r>
            </w:hyperlink>
            <w:r w:rsidRPr="00895A65">
              <w:rPr>
                <w:rFonts w:ascii="Arial" w:hAnsi="Arial" w:cs="Arial"/>
                <w:sz w:val="18"/>
                <w:szCs w:val="18"/>
              </w:rPr>
              <w:t>, </w:t>
            </w:r>
            <w:hyperlink r:id="rId47" w:anchor="block_1049" w:history="1">
              <w:r w:rsidRPr="00895A65">
                <w:rPr>
                  <w:rStyle w:val="af2"/>
                  <w:rFonts w:ascii="Arial" w:hAnsi="Arial" w:cs="Arial"/>
                  <w:sz w:val="18"/>
                  <w:szCs w:val="18"/>
                </w:rPr>
                <w:t>4.9</w:t>
              </w:r>
            </w:hyperlink>
            <w:r w:rsidRPr="00895A65">
              <w:rPr>
                <w:rFonts w:ascii="Arial" w:hAnsi="Arial" w:cs="Arial"/>
                <w:sz w:val="18"/>
                <w:szCs w:val="18"/>
              </w:rPr>
              <w:t>, </w:t>
            </w:r>
            <w:hyperlink r:id="rId48" w:anchor="block_1723" w:history="1">
              <w:r w:rsidRPr="00895A65">
                <w:rPr>
                  <w:rStyle w:val="af2"/>
                  <w:rFonts w:ascii="Arial" w:hAnsi="Arial" w:cs="Arial"/>
                  <w:sz w:val="18"/>
                  <w:szCs w:val="18"/>
                </w:rPr>
                <w:t>7.2.3</w:t>
              </w:r>
            </w:hyperlink>
            <w:r w:rsidRPr="00895A65">
              <w:rPr>
                <w:rFonts w:ascii="Arial" w:hAnsi="Arial" w:cs="Arial"/>
                <w:sz w:val="18"/>
                <w:szCs w:val="18"/>
              </w:rPr>
              <w:t>, а также некапитальных сооружений, предназначенных для охраны транспортных средств</w:t>
            </w:r>
            <w:proofErr w:type="gramEnd"/>
          </w:p>
        </w:tc>
      </w:tr>
      <w:tr w:rsidR="00895A65" w:rsidRPr="00895A65" w:rsidTr="006F142D">
        <w:trPr>
          <w:trHeight w:val="553"/>
        </w:trPr>
        <w:tc>
          <w:tcPr>
            <w:tcW w:w="420"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12.0.2</w:t>
            </w:r>
          </w:p>
        </w:tc>
        <w:tc>
          <w:tcPr>
            <w:tcW w:w="819"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Благоустройство территории</w:t>
            </w:r>
          </w:p>
        </w:tc>
        <w:tc>
          <w:tcPr>
            <w:tcW w:w="376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6F142D">
      <w:pPr>
        <w:spacing w:line="180" w:lineRule="exact"/>
        <w:jc w:val="center"/>
        <w:rPr>
          <w:rFonts w:ascii="Arial" w:hAnsi="Arial" w:cs="Arial"/>
          <w:sz w:val="18"/>
          <w:szCs w:val="18"/>
        </w:rPr>
      </w:pPr>
      <w:r w:rsidRPr="00895A65">
        <w:rPr>
          <w:rFonts w:ascii="Arial" w:hAnsi="Arial" w:cs="Arial"/>
          <w:sz w:val="18"/>
          <w:szCs w:val="18"/>
        </w:rPr>
        <w:t>Условно-разрешённые виды разрешённого использования земельных участков зоны</w:t>
      </w:r>
      <w:proofErr w:type="gramStart"/>
      <w:r w:rsidRPr="00895A65">
        <w:rPr>
          <w:rFonts w:ascii="Arial" w:hAnsi="Arial" w:cs="Arial"/>
          <w:sz w:val="18"/>
          <w:szCs w:val="18"/>
        </w:rPr>
        <w:t xml:space="preserve"> И</w:t>
      </w:r>
      <w:proofErr w:type="gramEnd"/>
      <w:r w:rsidRPr="00895A65">
        <w:rPr>
          <w:rFonts w:ascii="Arial" w:hAnsi="Arial" w:cs="Arial"/>
          <w:sz w:val="18"/>
          <w:szCs w:val="18"/>
        </w:rPr>
        <w:t>н</w:t>
      </w:r>
    </w:p>
    <w:p w:rsidR="00895A65" w:rsidRPr="00895A65" w:rsidRDefault="00895A65" w:rsidP="00895A65">
      <w:pPr>
        <w:spacing w:line="180" w:lineRule="exact"/>
        <w:rPr>
          <w:rFonts w:ascii="Arial" w:hAnsi="Arial" w:cs="Arial"/>
          <w:sz w:val="18"/>
          <w:szCs w:val="18"/>
        </w:rPr>
      </w:pPr>
    </w:p>
    <w:tbl>
      <w:tblPr>
        <w:tblW w:w="4942" w:type="pct"/>
        <w:tblInd w:w="10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887"/>
        <w:gridCol w:w="1674"/>
        <w:gridCol w:w="7584"/>
      </w:tblGrid>
      <w:tr w:rsidR="00895A65" w:rsidRPr="00895A65" w:rsidTr="006F142D">
        <w:trPr>
          <w:trHeight w:val="273"/>
        </w:trPr>
        <w:tc>
          <w:tcPr>
            <w:tcW w:w="437"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w:t>
            </w:r>
            <w:r w:rsidRPr="00895A65">
              <w:rPr>
                <w:rFonts w:ascii="Arial" w:hAnsi="Arial" w:cs="Arial"/>
                <w:sz w:val="18"/>
                <w:szCs w:val="18"/>
              </w:rPr>
              <w:lastRenderedPageBreak/>
              <w:t>ра</w:t>
            </w:r>
          </w:p>
        </w:tc>
        <w:tc>
          <w:tcPr>
            <w:tcW w:w="825"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lastRenderedPageBreak/>
              <w:t xml:space="preserve">наименование вида разрешенного </w:t>
            </w:r>
            <w:r w:rsidRPr="00895A65">
              <w:rPr>
                <w:rFonts w:ascii="Arial" w:hAnsi="Arial" w:cs="Arial"/>
                <w:sz w:val="18"/>
                <w:szCs w:val="18"/>
              </w:rPr>
              <w:lastRenderedPageBreak/>
              <w:t>использования</w:t>
            </w:r>
          </w:p>
        </w:tc>
        <w:tc>
          <w:tcPr>
            <w:tcW w:w="37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lastRenderedPageBreak/>
              <w:t>описание вида разрешенного использования</w:t>
            </w:r>
          </w:p>
        </w:tc>
      </w:tr>
      <w:tr w:rsidR="00895A65" w:rsidRPr="00895A65" w:rsidTr="006F142D">
        <w:trPr>
          <w:trHeight w:val="273"/>
        </w:trPr>
        <w:tc>
          <w:tcPr>
            <w:tcW w:w="437"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lastRenderedPageBreak/>
              <w:t>4.4</w:t>
            </w:r>
          </w:p>
        </w:tc>
        <w:tc>
          <w:tcPr>
            <w:tcW w:w="825"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Магазины</w:t>
            </w:r>
          </w:p>
        </w:tc>
        <w:tc>
          <w:tcPr>
            <w:tcW w:w="37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95A65" w:rsidRPr="00895A65" w:rsidTr="006F142D">
        <w:trPr>
          <w:trHeight w:val="273"/>
        </w:trPr>
        <w:tc>
          <w:tcPr>
            <w:tcW w:w="437"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4.6</w:t>
            </w:r>
          </w:p>
        </w:tc>
        <w:tc>
          <w:tcPr>
            <w:tcW w:w="825"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Общественное питание</w:t>
            </w:r>
          </w:p>
        </w:tc>
        <w:tc>
          <w:tcPr>
            <w:tcW w:w="37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95A65" w:rsidRPr="00895A65" w:rsidTr="006F142D">
        <w:trPr>
          <w:trHeight w:val="273"/>
        </w:trPr>
        <w:tc>
          <w:tcPr>
            <w:tcW w:w="437"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4.8.1</w:t>
            </w:r>
          </w:p>
        </w:tc>
        <w:tc>
          <w:tcPr>
            <w:tcW w:w="825"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Развлекательные мероприятия</w:t>
            </w:r>
          </w:p>
        </w:tc>
        <w:tc>
          <w:tcPr>
            <w:tcW w:w="37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895A65" w:rsidRPr="00895A65" w:rsidTr="006F142D">
        <w:trPr>
          <w:trHeight w:val="273"/>
        </w:trPr>
        <w:tc>
          <w:tcPr>
            <w:tcW w:w="5000" w:type="pct"/>
            <w:gridSpan w:val="3"/>
            <w:tcBorders>
              <w:top w:val="single" w:sz="6" w:space="0" w:color="auto"/>
              <w:left w:val="single" w:sz="6" w:space="0" w:color="auto"/>
              <w:bottom w:val="single" w:sz="6" w:space="0" w:color="auto"/>
            </w:tcBorders>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 максимальная площадь магазина – 300 м</w:t>
            </w:r>
            <w:proofErr w:type="gramStart"/>
            <w:r w:rsidRPr="00895A65">
              <w:rPr>
                <w:rFonts w:ascii="Arial" w:hAnsi="Arial" w:cs="Arial"/>
                <w:sz w:val="18"/>
                <w:szCs w:val="18"/>
                <w:vertAlign w:val="superscript"/>
              </w:rPr>
              <w:t>2</w:t>
            </w:r>
            <w:proofErr w:type="gramEnd"/>
          </w:p>
        </w:tc>
      </w:tr>
    </w:tbl>
    <w:p w:rsidR="006F142D" w:rsidRDefault="006F142D" w:rsidP="00895A65">
      <w:pPr>
        <w:spacing w:line="180" w:lineRule="exact"/>
        <w:rPr>
          <w:rFonts w:ascii="Arial" w:hAnsi="Arial" w:cs="Arial"/>
          <w:sz w:val="18"/>
          <w:szCs w:val="18"/>
        </w:rPr>
      </w:pPr>
    </w:p>
    <w:p w:rsidR="00895A65" w:rsidRPr="00895A65" w:rsidRDefault="00895A65" w:rsidP="006F142D">
      <w:pPr>
        <w:spacing w:line="180" w:lineRule="exact"/>
        <w:jc w:val="center"/>
        <w:rPr>
          <w:rFonts w:ascii="Arial" w:hAnsi="Arial" w:cs="Arial"/>
          <w:sz w:val="18"/>
          <w:szCs w:val="18"/>
        </w:rPr>
      </w:pPr>
      <w:r w:rsidRPr="00895A65">
        <w:rPr>
          <w:rFonts w:ascii="Arial" w:hAnsi="Arial" w:cs="Arial"/>
          <w:sz w:val="18"/>
          <w:szCs w:val="18"/>
        </w:rPr>
        <w:t>Вспомогательные виды разрешенного использования земельных участков зоны</w:t>
      </w:r>
      <w:proofErr w:type="gramStart"/>
      <w:r w:rsidRPr="00895A65">
        <w:rPr>
          <w:rFonts w:ascii="Arial" w:hAnsi="Arial" w:cs="Arial"/>
          <w:sz w:val="18"/>
          <w:szCs w:val="18"/>
        </w:rPr>
        <w:t xml:space="preserve"> И</w:t>
      </w:r>
      <w:proofErr w:type="gramEnd"/>
      <w:r w:rsidRPr="00895A65">
        <w:rPr>
          <w:rFonts w:ascii="Arial" w:hAnsi="Arial" w:cs="Arial"/>
          <w:sz w:val="18"/>
          <w:szCs w:val="18"/>
        </w:rPr>
        <w:t>н</w:t>
      </w:r>
    </w:p>
    <w:tbl>
      <w:tblPr>
        <w:tblW w:w="4965"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Layout w:type="fixed"/>
        <w:tblCellMar>
          <w:left w:w="0" w:type="dxa"/>
          <w:right w:w="0" w:type="dxa"/>
        </w:tblCellMar>
        <w:tblLook w:val="04A0" w:firstRow="1" w:lastRow="0" w:firstColumn="1" w:lastColumn="0" w:noHBand="0" w:noVBand="1"/>
      </w:tblPr>
      <w:tblGrid>
        <w:gridCol w:w="1462"/>
        <w:gridCol w:w="5734"/>
        <w:gridCol w:w="1831"/>
        <w:gridCol w:w="1125"/>
      </w:tblGrid>
      <w:tr w:rsidR="00895A65" w:rsidRPr="00895A65" w:rsidTr="006F142D">
        <w:trPr>
          <w:trHeight w:val="611"/>
        </w:trPr>
        <w:tc>
          <w:tcPr>
            <w:tcW w:w="720"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2824"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1456" w:type="pct"/>
            <w:gridSpan w:val="2"/>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6F142D">
        <w:trPr>
          <w:trHeight w:val="208"/>
        </w:trPr>
        <w:tc>
          <w:tcPr>
            <w:tcW w:w="5000" w:type="pct"/>
            <w:gridSpan w:val="4"/>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устанавливаются</w:t>
            </w:r>
          </w:p>
        </w:tc>
      </w:tr>
      <w:tr w:rsidR="00895A65" w:rsidRPr="00895A65" w:rsidTr="006F142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c>
          <w:tcPr>
            <w:tcW w:w="4446" w:type="pct"/>
            <w:gridSpan w:val="3"/>
            <w:tcBorders>
              <w:top w:val="single" w:sz="4" w:space="0" w:color="auto"/>
              <w:left w:val="single" w:sz="4" w:space="0" w:color="auto"/>
              <w:bottom w:val="single" w:sz="4" w:space="0" w:color="auto"/>
              <w:right w:val="single" w:sz="4" w:space="0" w:color="auto"/>
            </w:tcBorders>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bCs/>
                <w:sz w:val="18"/>
                <w:szCs w:val="1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895A65" w:rsidRPr="00895A65" w:rsidRDefault="006F142D" w:rsidP="00895A65">
            <w:pPr>
              <w:spacing w:line="180" w:lineRule="exact"/>
              <w:rPr>
                <w:rFonts w:ascii="Arial" w:hAnsi="Arial" w:cs="Arial"/>
                <w:sz w:val="18"/>
                <w:szCs w:val="18"/>
              </w:rPr>
            </w:pPr>
            <w:r w:rsidRPr="00895A65">
              <w:rPr>
                <w:rFonts w:ascii="Arial" w:hAnsi="Arial" w:cs="Arial"/>
                <w:sz w:val="18"/>
                <w:szCs w:val="18"/>
              </w:rPr>
              <w:t>П</w:t>
            </w:r>
            <w:r w:rsidR="00895A65" w:rsidRPr="00895A65">
              <w:rPr>
                <w:rFonts w:ascii="Arial" w:hAnsi="Arial" w:cs="Arial"/>
                <w:sz w:val="18"/>
                <w:szCs w:val="18"/>
              </w:rPr>
              <w:t>римечания</w:t>
            </w:r>
            <w:r>
              <w:rPr>
                <w:rFonts w:ascii="Arial" w:hAnsi="Arial" w:cs="Arial"/>
                <w:sz w:val="18"/>
                <w:szCs w:val="18"/>
              </w:rPr>
              <w:t xml:space="preserve">         </w:t>
            </w:r>
          </w:p>
        </w:tc>
      </w:tr>
      <w:tr w:rsidR="00895A65" w:rsidRPr="00895A65" w:rsidTr="006F142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299"/>
        </w:trPr>
        <w:tc>
          <w:tcPr>
            <w:tcW w:w="3544" w:type="pct"/>
            <w:gridSpan w:val="2"/>
            <w:tcBorders>
              <w:top w:val="single" w:sz="4" w:space="0" w:color="auto"/>
              <w:left w:val="single" w:sz="4" w:space="0" w:color="auto"/>
              <w:bottom w:val="single" w:sz="4" w:space="0" w:color="auto"/>
              <w:right w:val="single" w:sz="4" w:space="0" w:color="auto"/>
            </w:tcBorders>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Предельные (минимальные и (или) максимальные) размеры земельных участков, в том числе их площадь</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подлежат установлению</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895A65" w:rsidRPr="00895A65" w:rsidRDefault="00895A65" w:rsidP="00895A65">
            <w:pPr>
              <w:spacing w:line="180" w:lineRule="exact"/>
              <w:rPr>
                <w:rFonts w:ascii="Arial" w:hAnsi="Arial" w:cs="Arial"/>
                <w:sz w:val="18"/>
                <w:szCs w:val="18"/>
              </w:rPr>
            </w:pPr>
          </w:p>
        </w:tc>
      </w:tr>
      <w:tr w:rsidR="00895A65" w:rsidRPr="00895A65" w:rsidTr="006F142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366"/>
        </w:trPr>
        <w:tc>
          <w:tcPr>
            <w:tcW w:w="3544" w:type="pct"/>
            <w:gridSpan w:val="2"/>
            <w:tcBorders>
              <w:top w:val="single" w:sz="4" w:space="0" w:color="auto"/>
              <w:left w:val="single" w:sz="4" w:space="0" w:color="auto"/>
              <w:bottom w:val="single" w:sz="4" w:space="0" w:color="auto"/>
              <w:right w:val="single" w:sz="4" w:space="0" w:color="auto"/>
            </w:tcBorders>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 м</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895A65" w:rsidRPr="00895A65" w:rsidRDefault="00895A65" w:rsidP="00895A65">
            <w:pPr>
              <w:spacing w:line="180" w:lineRule="exact"/>
              <w:rPr>
                <w:rFonts w:ascii="Arial" w:hAnsi="Arial" w:cs="Arial"/>
                <w:sz w:val="18"/>
                <w:szCs w:val="18"/>
              </w:rPr>
            </w:pPr>
          </w:p>
        </w:tc>
      </w:tr>
      <w:tr w:rsidR="00895A65" w:rsidRPr="00895A65" w:rsidTr="006F142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32"/>
        </w:trPr>
        <w:tc>
          <w:tcPr>
            <w:tcW w:w="3544" w:type="pct"/>
            <w:gridSpan w:val="2"/>
            <w:tcBorders>
              <w:top w:val="single" w:sz="4" w:space="0" w:color="auto"/>
              <w:left w:val="single" w:sz="4" w:space="0" w:color="auto"/>
              <w:bottom w:val="single" w:sz="4" w:space="0" w:color="auto"/>
              <w:right w:val="single" w:sz="4" w:space="0" w:color="auto"/>
            </w:tcBorders>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Предельное количество этажей</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более 2 этажей</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895A65" w:rsidRPr="00895A65" w:rsidRDefault="00895A65" w:rsidP="00895A65">
            <w:pPr>
              <w:spacing w:line="180" w:lineRule="exact"/>
              <w:rPr>
                <w:rFonts w:ascii="Arial" w:hAnsi="Arial" w:cs="Arial"/>
                <w:sz w:val="18"/>
                <w:szCs w:val="18"/>
              </w:rPr>
            </w:pPr>
          </w:p>
        </w:tc>
      </w:tr>
      <w:tr w:rsidR="00895A65" w:rsidRPr="00895A65" w:rsidTr="006F142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70"/>
        </w:trPr>
        <w:tc>
          <w:tcPr>
            <w:tcW w:w="3544" w:type="pct"/>
            <w:gridSpan w:val="2"/>
            <w:tcBorders>
              <w:top w:val="single" w:sz="4" w:space="0" w:color="auto"/>
              <w:left w:val="single" w:sz="4" w:space="0" w:color="auto"/>
              <w:bottom w:val="single" w:sz="4" w:space="0" w:color="auto"/>
              <w:right w:val="single" w:sz="4" w:space="0" w:color="auto"/>
            </w:tcBorders>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Предельная высота зданий, строений, сооружений</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более 20 м</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895A65" w:rsidRPr="00895A65" w:rsidRDefault="00895A65" w:rsidP="00895A65">
            <w:pPr>
              <w:spacing w:line="180" w:lineRule="exact"/>
              <w:rPr>
                <w:rFonts w:ascii="Arial" w:hAnsi="Arial" w:cs="Arial"/>
                <w:sz w:val="18"/>
                <w:szCs w:val="18"/>
              </w:rPr>
            </w:pPr>
          </w:p>
        </w:tc>
      </w:tr>
      <w:tr w:rsidR="00895A65" w:rsidRPr="00895A65" w:rsidTr="006F142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77"/>
        </w:trPr>
        <w:tc>
          <w:tcPr>
            <w:tcW w:w="3544" w:type="pct"/>
            <w:gridSpan w:val="2"/>
            <w:tcBorders>
              <w:top w:val="single" w:sz="4" w:space="0" w:color="auto"/>
              <w:left w:val="single" w:sz="4" w:space="0" w:color="auto"/>
              <w:bottom w:val="single" w:sz="4" w:space="0" w:color="auto"/>
              <w:right w:val="single" w:sz="4" w:space="0" w:color="auto"/>
            </w:tcBorders>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60%</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895A65" w:rsidRPr="00895A65" w:rsidRDefault="00895A65" w:rsidP="00895A65">
            <w:pPr>
              <w:spacing w:line="180" w:lineRule="exact"/>
              <w:rPr>
                <w:rFonts w:ascii="Arial" w:hAnsi="Arial" w:cs="Arial"/>
                <w:sz w:val="18"/>
                <w:szCs w:val="18"/>
              </w:rPr>
            </w:pPr>
          </w:p>
        </w:tc>
      </w:tr>
    </w:tbl>
    <w:p w:rsidR="00895A65" w:rsidRPr="00895A65" w:rsidRDefault="00895A65" w:rsidP="00895A65">
      <w:pPr>
        <w:spacing w:line="180" w:lineRule="exact"/>
        <w:rPr>
          <w:rFonts w:ascii="Arial" w:hAnsi="Arial" w:cs="Arial"/>
          <w:sz w:val="18"/>
          <w:szCs w:val="18"/>
          <w:lang w:val="x-none"/>
        </w:rPr>
      </w:pPr>
    </w:p>
    <w:p w:rsidR="00895A65" w:rsidRPr="00895A65" w:rsidRDefault="00895A65" w:rsidP="006F142D">
      <w:pPr>
        <w:spacing w:line="180" w:lineRule="exact"/>
        <w:jc w:val="center"/>
        <w:rPr>
          <w:rFonts w:ascii="Arial" w:hAnsi="Arial" w:cs="Arial"/>
          <w:sz w:val="18"/>
          <w:szCs w:val="18"/>
          <w:lang w:val="x-none"/>
        </w:rPr>
      </w:pPr>
      <w:r w:rsidRPr="00895A65">
        <w:rPr>
          <w:rFonts w:ascii="Arial" w:hAnsi="Arial" w:cs="Arial"/>
          <w:sz w:val="18"/>
          <w:szCs w:val="18"/>
          <w:lang w:val="x-none"/>
        </w:rPr>
        <w:t>Статья 10. Зоны сельскохозяйственного использования</w:t>
      </w:r>
    </w:p>
    <w:p w:rsidR="00895A65" w:rsidRPr="00895A65" w:rsidRDefault="00895A65" w:rsidP="006F142D">
      <w:pPr>
        <w:spacing w:line="180" w:lineRule="exact"/>
        <w:jc w:val="center"/>
        <w:rPr>
          <w:rFonts w:ascii="Arial" w:hAnsi="Arial" w:cs="Arial"/>
          <w:iCs/>
          <w:sz w:val="18"/>
          <w:szCs w:val="18"/>
          <w:lang w:val="x-none"/>
        </w:rPr>
      </w:pPr>
      <w:r w:rsidRPr="00895A65">
        <w:rPr>
          <w:rFonts w:ascii="Arial" w:hAnsi="Arial" w:cs="Arial"/>
          <w:bCs/>
          <w:sz w:val="18"/>
          <w:szCs w:val="18"/>
          <w:lang w:val="x-none"/>
        </w:rPr>
        <w:t>Статья 10.1. Зона сельскохозяйственного назначения (Сх1)</w:t>
      </w:r>
    </w:p>
    <w:p w:rsidR="00895A65" w:rsidRPr="00895A65" w:rsidRDefault="00895A65" w:rsidP="006F142D">
      <w:pPr>
        <w:spacing w:line="180" w:lineRule="exact"/>
        <w:jc w:val="center"/>
        <w:rPr>
          <w:rFonts w:ascii="Arial" w:hAnsi="Arial" w:cs="Arial"/>
          <w:sz w:val="18"/>
          <w:szCs w:val="18"/>
        </w:rPr>
      </w:pPr>
      <w:r w:rsidRPr="00895A65">
        <w:rPr>
          <w:rFonts w:ascii="Arial" w:hAnsi="Arial" w:cs="Arial"/>
          <w:sz w:val="18"/>
          <w:szCs w:val="18"/>
        </w:rPr>
        <w:t xml:space="preserve">1. </w:t>
      </w:r>
      <w:proofErr w:type="gramStart"/>
      <w:r w:rsidRPr="00895A65">
        <w:rPr>
          <w:rFonts w:ascii="Arial" w:hAnsi="Arial" w:cs="Arial"/>
          <w:sz w:val="18"/>
          <w:szCs w:val="18"/>
        </w:rPr>
        <w:t>Зона сельскохозяйственного назначения -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roofErr w:type="gramEnd"/>
    </w:p>
    <w:p w:rsidR="00895A65" w:rsidRPr="00895A65" w:rsidRDefault="00895A65" w:rsidP="006F142D">
      <w:pPr>
        <w:spacing w:line="180" w:lineRule="exact"/>
        <w:jc w:val="center"/>
        <w:rPr>
          <w:rFonts w:ascii="Arial" w:hAnsi="Arial" w:cs="Arial"/>
          <w:sz w:val="18"/>
          <w:szCs w:val="18"/>
        </w:rPr>
      </w:pPr>
    </w:p>
    <w:p w:rsidR="00895A65" w:rsidRPr="00895A65" w:rsidRDefault="00895A65" w:rsidP="006F142D">
      <w:pPr>
        <w:spacing w:line="180" w:lineRule="exact"/>
        <w:jc w:val="center"/>
        <w:rPr>
          <w:rFonts w:ascii="Arial" w:hAnsi="Arial" w:cs="Arial"/>
          <w:sz w:val="18"/>
          <w:szCs w:val="18"/>
        </w:rPr>
      </w:pPr>
      <w:r w:rsidRPr="00895A65">
        <w:rPr>
          <w:rFonts w:ascii="Arial" w:hAnsi="Arial" w:cs="Arial"/>
          <w:sz w:val="18"/>
          <w:szCs w:val="18"/>
        </w:rPr>
        <w:t>Основные виды разрешённого использования земельных участков зоны Сх</w:t>
      </w:r>
      <w:proofErr w:type="gramStart"/>
      <w:r w:rsidRPr="00895A65">
        <w:rPr>
          <w:rFonts w:ascii="Arial" w:hAnsi="Arial" w:cs="Arial"/>
          <w:sz w:val="18"/>
          <w:szCs w:val="18"/>
        </w:rPr>
        <w:t>1</w:t>
      </w:r>
      <w:proofErr w:type="gramEnd"/>
    </w:p>
    <w:p w:rsidR="00895A65" w:rsidRPr="00895A65" w:rsidRDefault="00895A65" w:rsidP="006F142D">
      <w:pPr>
        <w:spacing w:line="180" w:lineRule="exact"/>
        <w:jc w:val="center"/>
        <w:rPr>
          <w:rFonts w:ascii="Arial" w:hAnsi="Arial" w:cs="Arial"/>
          <w:sz w:val="18"/>
          <w:szCs w:val="18"/>
        </w:rPr>
      </w:pPr>
    </w:p>
    <w:tbl>
      <w:tblPr>
        <w:tblW w:w="494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3"/>
        <w:gridCol w:w="1706"/>
        <w:gridCol w:w="7586"/>
      </w:tblGrid>
      <w:tr w:rsidR="00895A65" w:rsidRPr="00895A65" w:rsidTr="006F142D">
        <w:trPr>
          <w:trHeight w:val="564"/>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84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7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6F142D">
        <w:trPr>
          <w:trHeight w:val="564"/>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1.1</w:t>
            </w:r>
          </w:p>
        </w:tc>
        <w:tc>
          <w:tcPr>
            <w:tcW w:w="84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Растениеводство</w:t>
            </w:r>
          </w:p>
        </w:tc>
        <w:tc>
          <w:tcPr>
            <w:tcW w:w="37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осуществление хозяйственной деятельности, связанной с выращиванием сельскохозяйственных культур.</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895A65">
                <w:rPr>
                  <w:rStyle w:val="af2"/>
                  <w:rFonts w:ascii="Arial" w:hAnsi="Arial" w:cs="Arial"/>
                  <w:sz w:val="18"/>
                  <w:szCs w:val="18"/>
                </w:rPr>
                <w:t>кодами 1.2-1.6</w:t>
              </w:r>
            </w:hyperlink>
            <w:r w:rsidRPr="00895A65">
              <w:rPr>
                <w:rFonts w:ascii="Arial" w:hAnsi="Arial" w:cs="Arial"/>
                <w:sz w:val="18"/>
                <w:szCs w:val="18"/>
              </w:rPr>
              <w:t xml:space="preserve"> классификатора</w:t>
            </w:r>
          </w:p>
        </w:tc>
      </w:tr>
      <w:tr w:rsidR="00895A65" w:rsidRPr="00895A65" w:rsidTr="006F142D">
        <w:trPr>
          <w:trHeight w:val="602"/>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w:t>
            </w:r>
          </w:p>
        </w:tc>
        <w:tc>
          <w:tcPr>
            <w:tcW w:w="84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Выращивание зерновых и иных сельскохозяйственных культур</w:t>
            </w:r>
          </w:p>
        </w:tc>
        <w:tc>
          <w:tcPr>
            <w:tcW w:w="37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895A65" w:rsidRPr="00895A65" w:rsidTr="006F142D">
        <w:trPr>
          <w:trHeight w:val="300"/>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1.3</w:t>
            </w:r>
          </w:p>
        </w:tc>
        <w:tc>
          <w:tcPr>
            <w:tcW w:w="84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Овощеводство</w:t>
            </w:r>
          </w:p>
        </w:tc>
        <w:tc>
          <w:tcPr>
            <w:tcW w:w="37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95A65" w:rsidRPr="00895A65" w:rsidTr="006F142D">
        <w:trPr>
          <w:trHeight w:val="207"/>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1.5</w:t>
            </w:r>
          </w:p>
        </w:tc>
        <w:tc>
          <w:tcPr>
            <w:tcW w:w="84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Садоводство</w:t>
            </w:r>
          </w:p>
        </w:tc>
        <w:tc>
          <w:tcPr>
            <w:tcW w:w="37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895A65" w:rsidRPr="00895A65" w:rsidTr="006F142D">
        <w:trPr>
          <w:trHeight w:val="127"/>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1.5.1</w:t>
            </w:r>
          </w:p>
        </w:tc>
        <w:tc>
          <w:tcPr>
            <w:tcW w:w="84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Виноградарство </w:t>
            </w:r>
          </w:p>
        </w:tc>
        <w:tc>
          <w:tcPr>
            <w:tcW w:w="37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возделывание винограда на </w:t>
            </w:r>
            <w:proofErr w:type="spellStart"/>
            <w:r w:rsidRPr="00895A65">
              <w:rPr>
                <w:rFonts w:ascii="Arial" w:hAnsi="Arial" w:cs="Arial"/>
                <w:sz w:val="18"/>
                <w:szCs w:val="18"/>
              </w:rPr>
              <w:t>виноградопригодных</w:t>
            </w:r>
            <w:proofErr w:type="spellEnd"/>
            <w:r w:rsidRPr="00895A65">
              <w:rPr>
                <w:rFonts w:ascii="Arial" w:hAnsi="Arial" w:cs="Arial"/>
                <w:sz w:val="18"/>
                <w:szCs w:val="18"/>
              </w:rPr>
              <w:t xml:space="preserve"> землях </w:t>
            </w:r>
          </w:p>
        </w:tc>
      </w:tr>
      <w:tr w:rsidR="00895A65" w:rsidRPr="00895A65" w:rsidTr="006F142D">
        <w:trPr>
          <w:trHeight w:val="215"/>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1.6</w:t>
            </w:r>
          </w:p>
        </w:tc>
        <w:tc>
          <w:tcPr>
            <w:tcW w:w="84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Выращивание льна и конопли</w:t>
            </w:r>
          </w:p>
        </w:tc>
        <w:tc>
          <w:tcPr>
            <w:tcW w:w="37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выращивание льна и конопли</w:t>
            </w:r>
          </w:p>
        </w:tc>
      </w:tr>
      <w:tr w:rsidR="00895A65" w:rsidRPr="00895A65" w:rsidTr="006F142D">
        <w:trPr>
          <w:trHeight w:val="570"/>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1.7</w:t>
            </w:r>
          </w:p>
        </w:tc>
        <w:tc>
          <w:tcPr>
            <w:tcW w:w="84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Животноводство </w:t>
            </w:r>
          </w:p>
        </w:tc>
        <w:tc>
          <w:tcPr>
            <w:tcW w:w="37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Содержание данного вида разрешенного использования включает в себя содержание видов разрешенного использования с </w:t>
            </w:r>
            <w:hyperlink r:id="rId49" w:history="1">
              <w:r w:rsidRPr="00895A65">
                <w:rPr>
                  <w:rStyle w:val="af2"/>
                  <w:rFonts w:ascii="Arial" w:hAnsi="Arial" w:cs="Arial"/>
                  <w:sz w:val="18"/>
                  <w:szCs w:val="18"/>
                </w:rPr>
                <w:t>кодами 1.8</w:t>
              </w:r>
            </w:hyperlink>
            <w:r w:rsidRPr="00895A65">
              <w:rPr>
                <w:rFonts w:ascii="Arial" w:hAnsi="Arial" w:cs="Arial"/>
                <w:sz w:val="18"/>
                <w:szCs w:val="18"/>
              </w:rPr>
              <w:t xml:space="preserve"> - </w:t>
            </w:r>
            <w:hyperlink r:id="rId50" w:history="1">
              <w:r w:rsidRPr="00895A65">
                <w:rPr>
                  <w:rStyle w:val="af2"/>
                  <w:rFonts w:ascii="Arial" w:hAnsi="Arial" w:cs="Arial"/>
                  <w:sz w:val="18"/>
                  <w:szCs w:val="18"/>
                </w:rPr>
                <w:t>1.11</w:t>
              </w:r>
            </w:hyperlink>
            <w:r w:rsidRPr="00895A65">
              <w:rPr>
                <w:rFonts w:ascii="Arial" w:hAnsi="Arial" w:cs="Arial"/>
                <w:sz w:val="18"/>
                <w:szCs w:val="18"/>
              </w:rPr>
              <w:t xml:space="preserve">, </w:t>
            </w:r>
            <w:hyperlink r:id="rId51" w:history="1">
              <w:r w:rsidRPr="00895A65">
                <w:rPr>
                  <w:rStyle w:val="af2"/>
                  <w:rFonts w:ascii="Arial" w:hAnsi="Arial" w:cs="Arial"/>
                  <w:sz w:val="18"/>
                  <w:szCs w:val="18"/>
                </w:rPr>
                <w:t>1.15</w:t>
              </w:r>
            </w:hyperlink>
            <w:r w:rsidRPr="00895A65">
              <w:rPr>
                <w:rFonts w:ascii="Arial" w:hAnsi="Arial" w:cs="Arial"/>
                <w:sz w:val="18"/>
                <w:szCs w:val="18"/>
              </w:rPr>
              <w:t xml:space="preserve">, </w:t>
            </w:r>
            <w:hyperlink r:id="rId52" w:history="1">
              <w:r w:rsidRPr="00895A65">
                <w:rPr>
                  <w:rStyle w:val="af2"/>
                  <w:rFonts w:ascii="Arial" w:hAnsi="Arial" w:cs="Arial"/>
                  <w:sz w:val="18"/>
                  <w:szCs w:val="18"/>
                </w:rPr>
                <w:t>1.19</w:t>
              </w:r>
            </w:hyperlink>
            <w:r w:rsidRPr="00895A65">
              <w:rPr>
                <w:rFonts w:ascii="Arial" w:hAnsi="Arial" w:cs="Arial"/>
                <w:sz w:val="18"/>
                <w:szCs w:val="18"/>
              </w:rPr>
              <w:t xml:space="preserve">, </w:t>
            </w:r>
            <w:hyperlink r:id="rId53" w:history="1">
              <w:r w:rsidRPr="00895A65">
                <w:rPr>
                  <w:rStyle w:val="af2"/>
                  <w:rFonts w:ascii="Arial" w:hAnsi="Arial" w:cs="Arial"/>
                  <w:sz w:val="18"/>
                  <w:szCs w:val="18"/>
                </w:rPr>
                <w:t xml:space="preserve">1.20 </w:t>
              </w:r>
            </w:hyperlink>
          </w:p>
        </w:tc>
      </w:tr>
      <w:tr w:rsidR="00895A65" w:rsidRPr="00895A65" w:rsidTr="006F142D">
        <w:trPr>
          <w:trHeight w:val="570"/>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1.8</w:t>
            </w:r>
          </w:p>
        </w:tc>
        <w:tc>
          <w:tcPr>
            <w:tcW w:w="84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Скотоводство </w:t>
            </w:r>
          </w:p>
        </w:tc>
        <w:tc>
          <w:tcPr>
            <w:tcW w:w="37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разведение племенных животных, производство и использование племенной продукции (материала) </w:t>
            </w:r>
          </w:p>
        </w:tc>
      </w:tr>
      <w:tr w:rsidR="00895A65" w:rsidRPr="00895A65" w:rsidTr="006F142D">
        <w:trPr>
          <w:trHeight w:val="570"/>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lastRenderedPageBreak/>
              <w:t>1.9</w:t>
            </w:r>
          </w:p>
        </w:tc>
        <w:tc>
          <w:tcPr>
            <w:tcW w:w="84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Звероводство </w:t>
            </w:r>
          </w:p>
        </w:tc>
        <w:tc>
          <w:tcPr>
            <w:tcW w:w="37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осуществление хозяйственной деятельности, связанной с разведением в неволе ценных пушных зверей; </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зданий, сооружений, используемых для содержания и разведения животных, производства, хранения и первичной переработки продукции; </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разведение племенных животных, производство и использование племенной продукции (материала) </w:t>
            </w:r>
          </w:p>
        </w:tc>
      </w:tr>
      <w:tr w:rsidR="00895A65" w:rsidRPr="00895A65" w:rsidTr="006F142D">
        <w:trPr>
          <w:trHeight w:val="570"/>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1.10</w:t>
            </w:r>
          </w:p>
        </w:tc>
        <w:tc>
          <w:tcPr>
            <w:tcW w:w="84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Птицеводство </w:t>
            </w:r>
          </w:p>
        </w:tc>
        <w:tc>
          <w:tcPr>
            <w:tcW w:w="37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осуществление хозяйственной деятельности, связанной с разведением домашних пород птиц, в том числе водоплавающих; </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разведение племенных животных, производство и использование племенной продукции (материала) </w:t>
            </w:r>
          </w:p>
        </w:tc>
      </w:tr>
      <w:tr w:rsidR="00895A65" w:rsidRPr="00895A65" w:rsidTr="006F142D">
        <w:trPr>
          <w:trHeight w:val="140"/>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1.11</w:t>
            </w:r>
          </w:p>
        </w:tc>
        <w:tc>
          <w:tcPr>
            <w:tcW w:w="84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Свиноводство</w:t>
            </w:r>
          </w:p>
        </w:tc>
        <w:tc>
          <w:tcPr>
            <w:tcW w:w="37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свиноводство</w:t>
            </w:r>
          </w:p>
        </w:tc>
      </w:tr>
      <w:tr w:rsidR="00895A65" w:rsidRPr="00895A65" w:rsidTr="006F142D">
        <w:trPr>
          <w:trHeight w:val="471"/>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1.14</w:t>
            </w:r>
          </w:p>
        </w:tc>
        <w:tc>
          <w:tcPr>
            <w:tcW w:w="84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Научное обеспечение сельского хозяйства</w:t>
            </w:r>
          </w:p>
        </w:tc>
        <w:tc>
          <w:tcPr>
            <w:tcW w:w="37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 </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коллекций генетических ресурсов растений</w:t>
            </w:r>
          </w:p>
        </w:tc>
      </w:tr>
      <w:tr w:rsidR="00895A65" w:rsidRPr="00895A65" w:rsidTr="006F142D">
        <w:trPr>
          <w:trHeight w:val="597"/>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1.16</w:t>
            </w:r>
          </w:p>
        </w:tc>
        <w:tc>
          <w:tcPr>
            <w:tcW w:w="84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Ведение личного подсобного хозяйства на полевых участках</w:t>
            </w:r>
          </w:p>
        </w:tc>
        <w:tc>
          <w:tcPr>
            <w:tcW w:w="3738"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производство сельскохозяйственной продукции без права возведения объектов капитального строительства</w:t>
            </w:r>
          </w:p>
        </w:tc>
      </w:tr>
      <w:tr w:rsidR="00895A65" w:rsidRPr="00895A65" w:rsidTr="006F142D">
        <w:trPr>
          <w:trHeight w:val="64"/>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1.19</w:t>
            </w:r>
          </w:p>
        </w:tc>
        <w:tc>
          <w:tcPr>
            <w:tcW w:w="84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Сенокошение</w:t>
            </w:r>
          </w:p>
        </w:tc>
        <w:tc>
          <w:tcPr>
            <w:tcW w:w="3738"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кошение трав, сбор и заготовка сена</w:t>
            </w:r>
          </w:p>
          <w:p w:rsidR="00895A65" w:rsidRPr="00895A65" w:rsidRDefault="00895A65" w:rsidP="00895A65">
            <w:pPr>
              <w:spacing w:line="180" w:lineRule="exact"/>
              <w:rPr>
                <w:rFonts w:ascii="Arial" w:hAnsi="Arial" w:cs="Arial"/>
                <w:sz w:val="18"/>
                <w:szCs w:val="18"/>
              </w:rPr>
            </w:pPr>
          </w:p>
        </w:tc>
      </w:tr>
      <w:tr w:rsidR="00895A65" w:rsidRPr="00895A65" w:rsidTr="006F142D">
        <w:trPr>
          <w:trHeight w:val="67"/>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w:t>
            </w:r>
          </w:p>
        </w:tc>
        <w:tc>
          <w:tcPr>
            <w:tcW w:w="84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Выпас сельскохозяйственных животных</w:t>
            </w:r>
          </w:p>
        </w:tc>
        <w:tc>
          <w:tcPr>
            <w:tcW w:w="37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выпас сельскохозяйственных животных</w:t>
            </w:r>
          </w:p>
        </w:tc>
      </w:tr>
      <w:tr w:rsidR="00895A65" w:rsidRPr="00895A65" w:rsidTr="006F142D">
        <w:trPr>
          <w:trHeight w:val="514"/>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lang w:val="en-US"/>
              </w:rPr>
            </w:pPr>
            <w:r w:rsidRPr="00895A65">
              <w:rPr>
                <w:rFonts w:ascii="Arial" w:hAnsi="Arial" w:cs="Arial"/>
                <w:sz w:val="18"/>
                <w:szCs w:val="18"/>
                <w:lang w:val="en-US"/>
              </w:rPr>
              <w:t>13.0</w:t>
            </w:r>
          </w:p>
        </w:tc>
        <w:tc>
          <w:tcPr>
            <w:tcW w:w="84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Земельные участки общего назначения</w:t>
            </w:r>
          </w:p>
        </w:tc>
        <w:tc>
          <w:tcPr>
            <w:tcW w:w="37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895A65" w:rsidRPr="00895A65" w:rsidTr="006F142D">
        <w:trPr>
          <w:trHeight w:val="496"/>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13.2</w:t>
            </w:r>
          </w:p>
        </w:tc>
        <w:tc>
          <w:tcPr>
            <w:tcW w:w="84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Ведение садоводства </w:t>
            </w:r>
          </w:p>
        </w:tc>
        <w:tc>
          <w:tcPr>
            <w:tcW w:w="37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осуществление отдыха и (или) выращивания гражданами для собственных нужд сельскохозяйственных культур; </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для собственных нужд садового дома, жилого дома, указанного в описании вида разрешенного использования с </w:t>
            </w:r>
            <w:hyperlink r:id="rId54" w:history="1">
              <w:r w:rsidRPr="00895A65">
                <w:rPr>
                  <w:rStyle w:val="af2"/>
                  <w:rFonts w:ascii="Arial" w:hAnsi="Arial" w:cs="Arial"/>
                  <w:sz w:val="18"/>
                  <w:szCs w:val="18"/>
                </w:rPr>
                <w:t>кодом 2.1</w:t>
              </w:r>
            </w:hyperlink>
            <w:r w:rsidRPr="00895A65">
              <w:rPr>
                <w:rFonts w:ascii="Arial" w:hAnsi="Arial" w:cs="Arial"/>
                <w:sz w:val="18"/>
                <w:szCs w:val="18"/>
              </w:rPr>
              <w:t xml:space="preserve">, хозяйственных построек и гаражей для собственных нужд </w:t>
            </w:r>
          </w:p>
        </w:tc>
      </w:tr>
      <w:tr w:rsidR="00895A65" w:rsidRPr="00895A65" w:rsidTr="006F142D">
        <w:trPr>
          <w:trHeight w:val="840"/>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12.0.1</w:t>
            </w:r>
          </w:p>
        </w:tc>
        <w:tc>
          <w:tcPr>
            <w:tcW w:w="841"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Улично-дорожная сеть</w:t>
            </w:r>
          </w:p>
        </w:tc>
        <w:tc>
          <w:tcPr>
            <w:tcW w:w="373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5A65">
              <w:rPr>
                <w:rFonts w:ascii="Arial" w:hAnsi="Arial" w:cs="Arial"/>
                <w:sz w:val="18"/>
                <w:szCs w:val="18"/>
              </w:rPr>
              <w:t>велотранспортной</w:t>
            </w:r>
            <w:proofErr w:type="spellEnd"/>
            <w:r w:rsidRPr="00895A65">
              <w:rPr>
                <w:rFonts w:ascii="Arial" w:hAnsi="Arial" w:cs="Arial"/>
                <w:sz w:val="18"/>
                <w:szCs w:val="18"/>
              </w:rPr>
              <w:t xml:space="preserve"> и инженерной инфраструктуры;</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придорожных стоянок (парковок) транспортных сре</w:t>
            </w:r>
            <w:proofErr w:type="gramStart"/>
            <w:r w:rsidRPr="00895A65">
              <w:rPr>
                <w:rFonts w:ascii="Arial" w:hAnsi="Arial" w:cs="Arial"/>
                <w:sz w:val="18"/>
                <w:szCs w:val="18"/>
              </w:rPr>
              <w:t>дств в гр</w:t>
            </w:r>
            <w:proofErr w:type="gramEnd"/>
            <w:r w:rsidRPr="00895A65">
              <w:rPr>
                <w:rFonts w:ascii="Arial" w:hAnsi="Arial" w:cs="Arial"/>
                <w:sz w:val="18"/>
                <w:szCs w:val="18"/>
              </w:rPr>
              <w:t xml:space="preserve">аницах городских улиц и дорог, за исключением предусмотренных видами разрешенного использования с </w:t>
            </w:r>
            <w:hyperlink w:anchor="Par186" w:tooltip="2.7.1" w:history="1">
              <w:r w:rsidRPr="00895A65">
                <w:rPr>
                  <w:rStyle w:val="af2"/>
                  <w:rFonts w:ascii="Arial" w:hAnsi="Arial" w:cs="Arial"/>
                  <w:sz w:val="18"/>
                  <w:szCs w:val="18"/>
                </w:rPr>
                <w:t>кодами 2.7.1</w:t>
              </w:r>
            </w:hyperlink>
            <w:r w:rsidRPr="00895A65">
              <w:rPr>
                <w:rFonts w:ascii="Arial" w:hAnsi="Arial" w:cs="Arial"/>
                <w:sz w:val="18"/>
                <w:szCs w:val="18"/>
              </w:rPr>
              <w:t xml:space="preserve">, </w:t>
            </w:r>
            <w:hyperlink w:anchor="Par382" w:tooltip="4.9" w:history="1">
              <w:r w:rsidRPr="00895A65">
                <w:rPr>
                  <w:rStyle w:val="af2"/>
                  <w:rFonts w:ascii="Arial" w:hAnsi="Arial" w:cs="Arial"/>
                  <w:sz w:val="18"/>
                  <w:szCs w:val="18"/>
                </w:rPr>
                <w:t>4.9</w:t>
              </w:r>
            </w:hyperlink>
            <w:r w:rsidRPr="00895A65">
              <w:rPr>
                <w:rFonts w:ascii="Arial" w:hAnsi="Arial" w:cs="Arial"/>
                <w:sz w:val="18"/>
                <w:szCs w:val="18"/>
              </w:rPr>
              <w:t xml:space="preserve">, </w:t>
            </w:r>
            <w:hyperlink w:anchor="Par567" w:tooltip="7.2.3" w:history="1">
              <w:r w:rsidRPr="00895A65">
                <w:rPr>
                  <w:rStyle w:val="af2"/>
                  <w:rFonts w:ascii="Arial" w:hAnsi="Arial" w:cs="Arial"/>
                  <w:sz w:val="18"/>
                  <w:szCs w:val="18"/>
                </w:rPr>
                <w:t>7.2.3</w:t>
              </w:r>
            </w:hyperlink>
            <w:r w:rsidRPr="00895A65">
              <w:rPr>
                <w:rFonts w:ascii="Arial" w:hAnsi="Arial" w:cs="Arial"/>
                <w:sz w:val="18"/>
                <w:szCs w:val="18"/>
              </w:rPr>
              <w:t>, а также некапитальных сооружений, предназначенных для охраны транспортных средств</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6F142D">
      <w:pPr>
        <w:spacing w:line="180" w:lineRule="exact"/>
        <w:jc w:val="center"/>
        <w:rPr>
          <w:rFonts w:ascii="Arial" w:hAnsi="Arial" w:cs="Arial"/>
          <w:sz w:val="18"/>
          <w:szCs w:val="18"/>
        </w:rPr>
      </w:pPr>
    </w:p>
    <w:p w:rsidR="00895A65" w:rsidRPr="00895A65" w:rsidRDefault="00895A65" w:rsidP="006F142D">
      <w:pPr>
        <w:spacing w:line="180" w:lineRule="exact"/>
        <w:jc w:val="center"/>
        <w:rPr>
          <w:rFonts w:ascii="Arial" w:hAnsi="Arial" w:cs="Arial"/>
          <w:sz w:val="18"/>
          <w:szCs w:val="18"/>
        </w:rPr>
      </w:pPr>
      <w:r w:rsidRPr="00895A65">
        <w:rPr>
          <w:rFonts w:ascii="Arial" w:hAnsi="Arial" w:cs="Arial"/>
          <w:sz w:val="18"/>
          <w:szCs w:val="18"/>
        </w:rPr>
        <w:t>Условно-разрешённые виды разрешённого использования земельных участков зоны Сх</w:t>
      </w:r>
      <w:proofErr w:type="gramStart"/>
      <w:r w:rsidRPr="00895A65">
        <w:rPr>
          <w:rFonts w:ascii="Arial" w:hAnsi="Arial" w:cs="Arial"/>
          <w:sz w:val="18"/>
          <w:szCs w:val="18"/>
        </w:rPr>
        <w:t>1</w:t>
      </w:r>
      <w:proofErr w:type="gramEnd"/>
    </w:p>
    <w:p w:rsidR="00895A65" w:rsidRPr="00895A65" w:rsidRDefault="00895A65" w:rsidP="00895A65">
      <w:pPr>
        <w:spacing w:line="180" w:lineRule="exact"/>
        <w:rPr>
          <w:rFonts w:ascii="Arial" w:hAnsi="Arial" w:cs="Arial"/>
          <w:sz w:val="18"/>
          <w:szCs w:val="18"/>
        </w:rPr>
      </w:pPr>
    </w:p>
    <w:tbl>
      <w:tblPr>
        <w:tblW w:w="4942"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
        <w:gridCol w:w="1518"/>
        <w:gridCol w:w="7775"/>
      </w:tblGrid>
      <w:tr w:rsidR="00895A65" w:rsidRPr="00895A65" w:rsidTr="006F142D">
        <w:trPr>
          <w:trHeight w:val="273"/>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74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83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6F142D">
        <w:trPr>
          <w:trHeight w:val="273"/>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1.17</w:t>
            </w:r>
          </w:p>
        </w:tc>
        <w:tc>
          <w:tcPr>
            <w:tcW w:w="74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Питомники</w:t>
            </w:r>
          </w:p>
        </w:tc>
        <w:tc>
          <w:tcPr>
            <w:tcW w:w="383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сооружений, необходимых для указанных видов сельскохозяйственного производства</w:t>
            </w:r>
          </w:p>
        </w:tc>
      </w:tr>
      <w:tr w:rsidR="00895A65" w:rsidRPr="00895A65" w:rsidTr="006F142D">
        <w:trPr>
          <w:trHeight w:val="565"/>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3.9.3</w:t>
            </w:r>
          </w:p>
        </w:tc>
        <w:tc>
          <w:tcPr>
            <w:tcW w:w="74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Проведение научных испытаний</w:t>
            </w:r>
          </w:p>
        </w:tc>
        <w:tc>
          <w:tcPr>
            <w:tcW w:w="383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895A65" w:rsidRPr="00895A65" w:rsidTr="006F142D">
        <w:trPr>
          <w:trHeight w:val="273"/>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6.9</w:t>
            </w:r>
          </w:p>
        </w:tc>
        <w:tc>
          <w:tcPr>
            <w:tcW w:w="74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Склады</w:t>
            </w:r>
          </w:p>
        </w:tc>
        <w:tc>
          <w:tcPr>
            <w:tcW w:w="383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roofErr w:type="gramStart"/>
            <w:r w:rsidRPr="00895A65">
              <w:rPr>
                <w:rFonts w:ascii="Arial" w:hAnsi="Arial" w:cs="Arial"/>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895A65" w:rsidRPr="00895A65" w:rsidRDefault="00895A65" w:rsidP="00895A65">
      <w:pPr>
        <w:spacing w:line="180" w:lineRule="exact"/>
        <w:rPr>
          <w:rFonts w:ascii="Arial" w:hAnsi="Arial" w:cs="Arial"/>
          <w:sz w:val="18"/>
          <w:szCs w:val="18"/>
        </w:rPr>
      </w:pPr>
    </w:p>
    <w:p w:rsidR="00895A65" w:rsidRPr="00895A65" w:rsidRDefault="00895A65" w:rsidP="006F142D">
      <w:pPr>
        <w:spacing w:line="180" w:lineRule="exact"/>
        <w:jc w:val="center"/>
        <w:rPr>
          <w:rFonts w:ascii="Arial" w:hAnsi="Arial" w:cs="Arial"/>
          <w:sz w:val="18"/>
          <w:szCs w:val="18"/>
        </w:rPr>
      </w:pPr>
      <w:r w:rsidRPr="00895A65">
        <w:rPr>
          <w:rFonts w:ascii="Arial" w:hAnsi="Arial" w:cs="Arial"/>
          <w:sz w:val="18"/>
          <w:szCs w:val="18"/>
        </w:rPr>
        <w:t>Вспомогательные виды разрешенного использования земельных участков зоны Сх</w:t>
      </w:r>
      <w:proofErr w:type="gramStart"/>
      <w:r w:rsidRPr="00895A65">
        <w:rPr>
          <w:rFonts w:ascii="Arial" w:hAnsi="Arial" w:cs="Arial"/>
          <w:sz w:val="18"/>
          <w:szCs w:val="18"/>
        </w:rPr>
        <w:t>1</w:t>
      </w:r>
      <w:proofErr w:type="gramEnd"/>
    </w:p>
    <w:tbl>
      <w:tblPr>
        <w:tblW w:w="4937"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Layout w:type="fixed"/>
        <w:tblCellMar>
          <w:left w:w="0" w:type="dxa"/>
          <w:right w:w="0" w:type="dxa"/>
        </w:tblCellMar>
        <w:tblLook w:val="04A0" w:firstRow="1" w:lastRow="0" w:firstColumn="1" w:lastColumn="0" w:noHBand="0" w:noVBand="1"/>
      </w:tblPr>
      <w:tblGrid>
        <w:gridCol w:w="1500"/>
        <w:gridCol w:w="2524"/>
        <w:gridCol w:w="6071"/>
      </w:tblGrid>
      <w:tr w:rsidR="00895A65" w:rsidRPr="00895A65" w:rsidTr="006F142D">
        <w:trPr>
          <w:trHeight w:val="451"/>
        </w:trPr>
        <w:tc>
          <w:tcPr>
            <w:tcW w:w="743"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1250"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007"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6F142D">
        <w:trPr>
          <w:trHeight w:val="232"/>
        </w:trPr>
        <w:tc>
          <w:tcPr>
            <w:tcW w:w="5000" w:type="pct"/>
            <w:gridSpan w:val="3"/>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устанавливаются</w:t>
            </w:r>
          </w:p>
        </w:tc>
      </w:tr>
    </w:tbl>
    <w:p w:rsidR="00895A65" w:rsidRPr="00895A65" w:rsidRDefault="00895A65" w:rsidP="00895A65">
      <w:pPr>
        <w:spacing w:line="180" w:lineRule="exact"/>
        <w:rPr>
          <w:rFonts w:ascii="Arial" w:hAnsi="Arial" w:cs="Arial"/>
          <w:sz w:val="18"/>
          <w:szCs w:val="18"/>
        </w:rPr>
      </w:pPr>
    </w:p>
    <w:tbl>
      <w:tblPr>
        <w:tblW w:w="4942"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78"/>
        <w:gridCol w:w="1953"/>
        <w:gridCol w:w="1214"/>
      </w:tblGrid>
      <w:tr w:rsidR="00895A65" w:rsidRPr="00895A65" w:rsidTr="006F142D">
        <w:trPr>
          <w:trHeight w:val="273"/>
        </w:trPr>
        <w:tc>
          <w:tcPr>
            <w:tcW w:w="4441" w:type="pct"/>
            <w:gridSpan w:val="2"/>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bCs/>
                <w:sz w:val="18"/>
                <w:szCs w:val="18"/>
              </w:rPr>
              <w:t xml:space="preserve">Предельные (минимальные и (или) максимальные) размеры земельных участков и предельные </w:t>
            </w:r>
            <w:r w:rsidRPr="00895A65">
              <w:rPr>
                <w:rFonts w:ascii="Arial" w:hAnsi="Arial" w:cs="Arial"/>
                <w:bCs/>
                <w:sz w:val="18"/>
                <w:szCs w:val="18"/>
              </w:rPr>
              <w:lastRenderedPageBreak/>
              <w:t xml:space="preserve">параметры разрешённого строительства, реконструкции объектов </w:t>
            </w:r>
            <w:r w:rsidRPr="00895A65">
              <w:rPr>
                <w:rFonts w:ascii="Arial" w:hAnsi="Arial" w:cs="Arial"/>
                <w:bCs/>
                <w:sz w:val="18"/>
                <w:szCs w:val="18"/>
              </w:rPr>
              <w:br/>
              <w:t>капитального строительства</w:t>
            </w:r>
          </w:p>
        </w:tc>
        <w:tc>
          <w:tcPr>
            <w:tcW w:w="55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lastRenderedPageBreak/>
              <w:t>примечания</w:t>
            </w:r>
          </w:p>
        </w:tc>
      </w:tr>
      <w:tr w:rsidR="00895A65" w:rsidRPr="00895A65" w:rsidTr="006F142D">
        <w:trPr>
          <w:trHeight w:val="273"/>
        </w:trPr>
        <w:tc>
          <w:tcPr>
            <w:tcW w:w="345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lastRenderedPageBreak/>
              <w:t>Предельные (минимальные и (или) максимальные) размеры земельных участков, в том числе их площадь</w:t>
            </w:r>
          </w:p>
        </w:tc>
        <w:tc>
          <w:tcPr>
            <w:tcW w:w="98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559"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6F142D">
        <w:trPr>
          <w:trHeight w:val="273"/>
        </w:trPr>
        <w:tc>
          <w:tcPr>
            <w:tcW w:w="345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8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 м</w:t>
            </w:r>
          </w:p>
        </w:tc>
        <w:tc>
          <w:tcPr>
            <w:tcW w:w="559"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6F142D">
        <w:trPr>
          <w:trHeight w:val="273"/>
        </w:trPr>
        <w:tc>
          <w:tcPr>
            <w:tcW w:w="345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Предельная высота зданий</w:t>
            </w:r>
          </w:p>
        </w:tc>
        <w:tc>
          <w:tcPr>
            <w:tcW w:w="98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10 м</w:t>
            </w:r>
          </w:p>
        </w:tc>
        <w:tc>
          <w:tcPr>
            <w:tcW w:w="559"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6F142D">
        <w:trPr>
          <w:trHeight w:val="273"/>
        </w:trPr>
        <w:tc>
          <w:tcPr>
            <w:tcW w:w="345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Предельное количество  этажей</w:t>
            </w:r>
          </w:p>
        </w:tc>
        <w:tc>
          <w:tcPr>
            <w:tcW w:w="98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w:t>
            </w:r>
          </w:p>
        </w:tc>
        <w:tc>
          <w:tcPr>
            <w:tcW w:w="559"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6F142D">
        <w:trPr>
          <w:trHeight w:val="273"/>
        </w:trPr>
        <w:tc>
          <w:tcPr>
            <w:tcW w:w="345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8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70%</w:t>
            </w:r>
          </w:p>
        </w:tc>
        <w:tc>
          <w:tcPr>
            <w:tcW w:w="559"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bl>
    <w:p w:rsidR="00895A65" w:rsidRPr="006F142D" w:rsidRDefault="00895A65" w:rsidP="00895A65">
      <w:pPr>
        <w:spacing w:line="180" w:lineRule="exact"/>
        <w:rPr>
          <w:rFonts w:ascii="Arial" w:hAnsi="Arial" w:cs="Arial"/>
          <w:bCs/>
          <w:sz w:val="18"/>
          <w:szCs w:val="18"/>
        </w:rPr>
      </w:pPr>
    </w:p>
    <w:p w:rsidR="00895A65" w:rsidRPr="00895A65" w:rsidRDefault="00895A65" w:rsidP="006F142D">
      <w:pPr>
        <w:spacing w:line="180" w:lineRule="exact"/>
        <w:jc w:val="center"/>
        <w:rPr>
          <w:rFonts w:ascii="Arial" w:hAnsi="Arial" w:cs="Arial"/>
          <w:bCs/>
          <w:sz w:val="18"/>
          <w:szCs w:val="18"/>
          <w:lang w:val="x-none"/>
        </w:rPr>
      </w:pPr>
      <w:r w:rsidRPr="00895A65">
        <w:rPr>
          <w:rFonts w:ascii="Arial" w:hAnsi="Arial" w:cs="Arial"/>
          <w:bCs/>
          <w:sz w:val="18"/>
          <w:szCs w:val="18"/>
          <w:lang w:val="x-none"/>
        </w:rPr>
        <w:t>Статья 10.2. Зона сельскохозяйственных предприятий (Сх2)</w:t>
      </w:r>
    </w:p>
    <w:p w:rsidR="00895A65" w:rsidRPr="00895A65" w:rsidRDefault="00895A65" w:rsidP="006F142D">
      <w:pPr>
        <w:spacing w:line="180" w:lineRule="exact"/>
        <w:jc w:val="center"/>
        <w:rPr>
          <w:rFonts w:ascii="Arial" w:hAnsi="Arial" w:cs="Arial"/>
          <w:sz w:val="18"/>
          <w:szCs w:val="18"/>
        </w:rPr>
      </w:pPr>
      <w:r w:rsidRPr="00895A65">
        <w:rPr>
          <w:rFonts w:ascii="Arial" w:hAnsi="Arial" w:cs="Arial"/>
          <w:sz w:val="18"/>
          <w:szCs w:val="18"/>
        </w:rPr>
        <w:t>Основные виды разрешённого использования земельных участков зоны Сх</w:t>
      </w:r>
      <w:proofErr w:type="gramStart"/>
      <w:r w:rsidRPr="00895A65">
        <w:rPr>
          <w:rFonts w:ascii="Arial" w:hAnsi="Arial" w:cs="Arial"/>
          <w:sz w:val="18"/>
          <w:szCs w:val="18"/>
        </w:rPr>
        <w:t>2</w:t>
      </w:r>
      <w:proofErr w:type="gramEnd"/>
    </w:p>
    <w:p w:rsidR="00895A65" w:rsidRPr="00895A65" w:rsidRDefault="00895A65" w:rsidP="006F142D">
      <w:pPr>
        <w:spacing w:line="180" w:lineRule="exact"/>
        <w:jc w:val="center"/>
        <w:rPr>
          <w:rFonts w:ascii="Arial" w:hAnsi="Arial" w:cs="Arial"/>
          <w:sz w:val="18"/>
          <w:szCs w:val="18"/>
        </w:rPr>
      </w:pPr>
    </w:p>
    <w:tbl>
      <w:tblPr>
        <w:tblW w:w="4959"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Layout w:type="fixed"/>
        <w:tblCellMar>
          <w:left w:w="0" w:type="dxa"/>
          <w:right w:w="0" w:type="dxa"/>
        </w:tblCellMar>
        <w:tblLook w:val="04A0" w:firstRow="1" w:lastRow="0" w:firstColumn="1" w:lastColumn="0" w:noHBand="0" w:noVBand="1"/>
      </w:tblPr>
      <w:tblGrid>
        <w:gridCol w:w="838"/>
        <w:gridCol w:w="1618"/>
        <w:gridCol w:w="7684"/>
      </w:tblGrid>
      <w:tr w:rsidR="00895A65" w:rsidRPr="00895A65" w:rsidTr="006F142D">
        <w:trPr>
          <w:trHeight w:val="480"/>
        </w:trPr>
        <w:tc>
          <w:tcPr>
            <w:tcW w:w="413"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798"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789"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6F142D">
        <w:trPr>
          <w:trHeight w:val="192"/>
        </w:trPr>
        <w:tc>
          <w:tcPr>
            <w:tcW w:w="413"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1.3</w:t>
            </w:r>
          </w:p>
        </w:tc>
        <w:tc>
          <w:tcPr>
            <w:tcW w:w="798"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Овощеводство</w:t>
            </w:r>
          </w:p>
        </w:tc>
        <w:tc>
          <w:tcPr>
            <w:tcW w:w="3789"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95A65" w:rsidRPr="00895A65" w:rsidTr="006F142D">
        <w:trPr>
          <w:trHeight w:val="228"/>
        </w:trPr>
        <w:tc>
          <w:tcPr>
            <w:tcW w:w="413"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1.5</w:t>
            </w:r>
          </w:p>
        </w:tc>
        <w:tc>
          <w:tcPr>
            <w:tcW w:w="798"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Садоводство</w:t>
            </w:r>
          </w:p>
        </w:tc>
        <w:tc>
          <w:tcPr>
            <w:tcW w:w="3789"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895A65" w:rsidRPr="00895A65" w:rsidTr="006F142D">
        <w:trPr>
          <w:trHeight w:val="183"/>
        </w:trPr>
        <w:tc>
          <w:tcPr>
            <w:tcW w:w="413"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1.5.1</w:t>
            </w:r>
          </w:p>
        </w:tc>
        <w:tc>
          <w:tcPr>
            <w:tcW w:w="798"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Виноградарство</w:t>
            </w:r>
          </w:p>
        </w:tc>
        <w:tc>
          <w:tcPr>
            <w:tcW w:w="3789"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возделывание винограда на </w:t>
            </w:r>
            <w:proofErr w:type="spellStart"/>
            <w:r w:rsidRPr="00895A65">
              <w:rPr>
                <w:rFonts w:ascii="Arial" w:hAnsi="Arial" w:cs="Arial"/>
                <w:sz w:val="18"/>
                <w:szCs w:val="18"/>
              </w:rPr>
              <w:t>виноградопригодных</w:t>
            </w:r>
            <w:proofErr w:type="spellEnd"/>
            <w:r w:rsidRPr="00895A65">
              <w:rPr>
                <w:rFonts w:ascii="Arial" w:hAnsi="Arial" w:cs="Arial"/>
                <w:sz w:val="18"/>
                <w:szCs w:val="18"/>
              </w:rPr>
              <w:t xml:space="preserve"> землях</w:t>
            </w:r>
          </w:p>
        </w:tc>
      </w:tr>
      <w:tr w:rsidR="00895A65" w:rsidRPr="00895A65" w:rsidTr="006F142D">
        <w:trPr>
          <w:trHeight w:val="330"/>
        </w:trPr>
        <w:tc>
          <w:tcPr>
            <w:tcW w:w="413"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bCs/>
                <w:sz w:val="18"/>
                <w:szCs w:val="18"/>
              </w:rPr>
            </w:pPr>
            <w:r w:rsidRPr="00895A65">
              <w:rPr>
                <w:rFonts w:ascii="Arial" w:hAnsi="Arial" w:cs="Arial"/>
                <w:bCs/>
                <w:sz w:val="18"/>
                <w:szCs w:val="18"/>
              </w:rPr>
              <w:t>1.7</w:t>
            </w:r>
          </w:p>
        </w:tc>
        <w:tc>
          <w:tcPr>
            <w:tcW w:w="798"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Животноводство</w:t>
            </w:r>
          </w:p>
        </w:tc>
        <w:tc>
          <w:tcPr>
            <w:tcW w:w="3789"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Содержание данного вида разрешенного использования включает в себя содержание видов разрешенного использования с </w:t>
            </w:r>
            <w:hyperlink r:id="rId55" w:anchor="sub_1018" w:history="1">
              <w:r w:rsidRPr="00895A65">
                <w:rPr>
                  <w:rStyle w:val="af2"/>
                  <w:rFonts w:ascii="Arial" w:hAnsi="Arial" w:cs="Arial"/>
                  <w:sz w:val="18"/>
                  <w:szCs w:val="18"/>
                </w:rPr>
                <w:t>кодами 1.8-1.11</w:t>
              </w:r>
            </w:hyperlink>
          </w:p>
        </w:tc>
      </w:tr>
      <w:tr w:rsidR="00895A65" w:rsidRPr="00895A65" w:rsidTr="006F142D">
        <w:trPr>
          <w:trHeight w:val="735"/>
        </w:trPr>
        <w:tc>
          <w:tcPr>
            <w:tcW w:w="413"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bCs/>
                <w:sz w:val="18"/>
                <w:szCs w:val="18"/>
              </w:rPr>
            </w:pPr>
            <w:r w:rsidRPr="00895A65">
              <w:rPr>
                <w:rFonts w:ascii="Arial" w:hAnsi="Arial" w:cs="Arial"/>
                <w:bCs/>
                <w:sz w:val="18"/>
                <w:szCs w:val="18"/>
              </w:rPr>
              <w:t>1.8</w:t>
            </w:r>
          </w:p>
        </w:tc>
        <w:tc>
          <w:tcPr>
            <w:tcW w:w="798"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Скотоводство</w:t>
            </w:r>
          </w:p>
        </w:tc>
        <w:tc>
          <w:tcPr>
            <w:tcW w:w="3789"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895A65" w:rsidRPr="00895A65" w:rsidTr="006F142D">
        <w:trPr>
          <w:trHeight w:val="735"/>
        </w:trPr>
        <w:tc>
          <w:tcPr>
            <w:tcW w:w="413"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bCs/>
                <w:sz w:val="18"/>
                <w:szCs w:val="18"/>
              </w:rPr>
            </w:pPr>
            <w:r w:rsidRPr="00895A65">
              <w:rPr>
                <w:rFonts w:ascii="Arial" w:hAnsi="Arial" w:cs="Arial"/>
                <w:bCs/>
                <w:sz w:val="18"/>
                <w:szCs w:val="18"/>
              </w:rPr>
              <w:t>1.9</w:t>
            </w:r>
          </w:p>
        </w:tc>
        <w:tc>
          <w:tcPr>
            <w:tcW w:w="798"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Звероводство</w:t>
            </w:r>
          </w:p>
        </w:tc>
        <w:tc>
          <w:tcPr>
            <w:tcW w:w="3789"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осуществление хозяйственной деятельности, связанной с разведением в неволе ценных пушных зверей;</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разведение племенных животных, производство и использование племенной продукции (материала)</w:t>
            </w:r>
          </w:p>
        </w:tc>
      </w:tr>
      <w:tr w:rsidR="00895A65" w:rsidRPr="00895A65" w:rsidTr="006F142D">
        <w:trPr>
          <w:trHeight w:val="735"/>
        </w:trPr>
        <w:tc>
          <w:tcPr>
            <w:tcW w:w="413"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bCs/>
                <w:sz w:val="18"/>
                <w:szCs w:val="18"/>
              </w:rPr>
            </w:pPr>
            <w:r w:rsidRPr="00895A65">
              <w:rPr>
                <w:rFonts w:ascii="Arial" w:hAnsi="Arial" w:cs="Arial"/>
                <w:bCs/>
                <w:sz w:val="18"/>
                <w:szCs w:val="18"/>
              </w:rPr>
              <w:t>1.10</w:t>
            </w:r>
          </w:p>
        </w:tc>
        <w:tc>
          <w:tcPr>
            <w:tcW w:w="798"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Птицеводство</w:t>
            </w:r>
          </w:p>
        </w:tc>
        <w:tc>
          <w:tcPr>
            <w:tcW w:w="3789"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осуществление хозяйственной деятельности, связанной с разведением домашних пород птиц, в том числе водоплавающих;</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разведение племенных животных, производство и использование племенной продукции (материала)</w:t>
            </w:r>
          </w:p>
        </w:tc>
      </w:tr>
      <w:tr w:rsidR="00895A65" w:rsidRPr="00895A65" w:rsidTr="006F142D">
        <w:trPr>
          <w:trHeight w:val="534"/>
        </w:trPr>
        <w:tc>
          <w:tcPr>
            <w:tcW w:w="413"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bCs/>
                <w:sz w:val="18"/>
                <w:szCs w:val="18"/>
              </w:rPr>
            </w:pPr>
            <w:r w:rsidRPr="00895A65">
              <w:rPr>
                <w:rFonts w:ascii="Arial" w:hAnsi="Arial" w:cs="Arial"/>
                <w:bCs/>
                <w:sz w:val="18"/>
                <w:szCs w:val="18"/>
              </w:rPr>
              <w:t>1.11</w:t>
            </w:r>
          </w:p>
        </w:tc>
        <w:tc>
          <w:tcPr>
            <w:tcW w:w="798"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Свиноводство</w:t>
            </w:r>
          </w:p>
        </w:tc>
        <w:tc>
          <w:tcPr>
            <w:tcW w:w="3789"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осуществление хозяйственной деятельности, связанной с разведением свиней;</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разведение племенных животных, производство и использование племенной продукции (материала)</w:t>
            </w:r>
          </w:p>
        </w:tc>
      </w:tr>
      <w:tr w:rsidR="00895A65" w:rsidRPr="00895A65" w:rsidTr="006F142D">
        <w:trPr>
          <w:trHeight w:val="898"/>
        </w:trPr>
        <w:tc>
          <w:tcPr>
            <w:tcW w:w="413"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bCs/>
                <w:sz w:val="18"/>
                <w:szCs w:val="18"/>
              </w:rPr>
            </w:pPr>
            <w:r w:rsidRPr="00895A65">
              <w:rPr>
                <w:rFonts w:ascii="Arial" w:hAnsi="Arial" w:cs="Arial"/>
                <w:bCs/>
                <w:sz w:val="18"/>
                <w:szCs w:val="18"/>
              </w:rPr>
              <w:t>1.12</w:t>
            </w:r>
          </w:p>
        </w:tc>
        <w:tc>
          <w:tcPr>
            <w:tcW w:w="798"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Пчеловодство</w:t>
            </w:r>
          </w:p>
        </w:tc>
        <w:tc>
          <w:tcPr>
            <w:tcW w:w="3789"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ульев, иных объектов и оборудования, необходимого для пчеловодства и разведениях иных полезных насекомых;</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сооружений используемых для хранения и первичной переработки продукции пчеловодства</w:t>
            </w:r>
          </w:p>
        </w:tc>
      </w:tr>
      <w:tr w:rsidR="00895A65" w:rsidRPr="00895A65" w:rsidTr="006F142D">
        <w:trPr>
          <w:trHeight w:val="420"/>
        </w:trPr>
        <w:tc>
          <w:tcPr>
            <w:tcW w:w="413"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bCs/>
                <w:sz w:val="18"/>
                <w:szCs w:val="18"/>
              </w:rPr>
            </w:pPr>
            <w:r w:rsidRPr="00895A65">
              <w:rPr>
                <w:rFonts w:ascii="Arial" w:hAnsi="Arial" w:cs="Arial"/>
                <w:bCs/>
                <w:sz w:val="18"/>
                <w:szCs w:val="18"/>
              </w:rPr>
              <w:lastRenderedPageBreak/>
              <w:t>1.13</w:t>
            </w:r>
          </w:p>
        </w:tc>
        <w:tc>
          <w:tcPr>
            <w:tcW w:w="798"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Рыбоводство</w:t>
            </w:r>
          </w:p>
        </w:tc>
        <w:tc>
          <w:tcPr>
            <w:tcW w:w="3789" w:type="pct"/>
            <w:shd w:val="clear" w:color="auto" w:fill="auto"/>
            <w:tcMar>
              <w:top w:w="80" w:type="dxa"/>
              <w:left w:w="80" w:type="dxa"/>
              <w:bottom w:w="80" w:type="dxa"/>
              <w:right w:w="8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895A65">
              <w:rPr>
                <w:rFonts w:ascii="Arial" w:hAnsi="Arial" w:cs="Arial"/>
                <w:sz w:val="18"/>
                <w:szCs w:val="18"/>
              </w:rPr>
              <w:t>аквакультуры</w:t>
            </w:r>
            <w:proofErr w:type="spellEnd"/>
            <w:r w:rsidRPr="00895A65">
              <w:rPr>
                <w:rFonts w:ascii="Arial" w:hAnsi="Arial" w:cs="Arial"/>
                <w:sz w:val="18"/>
                <w:szCs w:val="18"/>
              </w:rPr>
              <w:t>); размещение зданий, сооружений, оборудования, необходимых для осуществления рыбоводства (</w:t>
            </w:r>
            <w:proofErr w:type="spellStart"/>
            <w:r w:rsidRPr="00895A65">
              <w:rPr>
                <w:rFonts w:ascii="Arial" w:hAnsi="Arial" w:cs="Arial"/>
                <w:sz w:val="18"/>
                <w:szCs w:val="18"/>
              </w:rPr>
              <w:t>аквакультуры</w:t>
            </w:r>
            <w:proofErr w:type="spellEnd"/>
            <w:r w:rsidRPr="00895A65">
              <w:rPr>
                <w:rFonts w:ascii="Arial" w:hAnsi="Arial" w:cs="Arial"/>
                <w:sz w:val="18"/>
                <w:szCs w:val="18"/>
              </w:rPr>
              <w:t>)</w:t>
            </w:r>
          </w:p>
        </w:tc>
      </w:tr>
      <w:tr w:rsidR="00895A65" w:rsidRPr="00895A65" w:rsidTr="006F142D">
        <w:tblPrEx>
          <w:shd w:val="clear" w:color="auto" w:fill="auto"/>
        </w:tblPrEx>
        <w:trPr>
          <w:trHeight w:val="213"/>
        </w:trPr>
        <w:tc>
          <w:tcPr>
            <w:tcW w:w="41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1.15</w:t>
            </w:r>
          </w:p>
        </w:tc>
        <w:tc>
          <w:tcPr>
            <w:tcW w:w="79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Хранение и переработка</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сельскохозяйственной продукции</w:t>
            </w:r>
          </w:p>
        </w:tc>
        <w:tc>
          <w:tcPr>
            <w:tcW w:w="378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95A65" w:rsidRPr="00895A65" w:rsidTr="006F142D">
        <w:tblPrEx>
          <w:shd w:val="clear" w:color="auto" w:fill="auto"/>
        </w:tblPrEx>
        <w:trPr>
          <w:trHeight w:val="318"/>
        </w:trPr>
        <w:tc>
          <w:tcPr>
            <w:tcW w:w="41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1.17</w:t>
            </w:r>
          </w:p>
        </w:tc>
        <w:tc>
          <w:tcPr>
            <w:tcW w:w="79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Питомники</w:t>
            </w:r>
          </w:p>
        </w:tc>
        <w:tc>
          <w:tcPr>
            <w:tcW w:w="378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roofErr w:type="spellStart"/>
            <w:r w:rsidRPr="00895A65">
              <w:rPr>
                <w:rFonts w:ascii="Arial" w:hAnsi="Arial" w:cs="Arial"/>
                <w:sz w:val="18"/>
                <w:szCs w:val="18"/>
              </w:rPr>
              <w:t>оыращивание</w:t>
            </w:r>
            <w:proofErr w:type="spellEnd"/>
            <w:r w:rsidRPr="00895A65">
              <w:rPr>
                <w:rFonts w:ascii="Arial" w:hAnsi="Arial" w:cs="Arial"/>
                <w:sz w:val="18"/>
                <w:szCs w:val="18"/>
              </w:rPr>
              <w:t xml:space="preserve">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сооружений, необходимых для указанных видов сельскохозяйственного производства</w:t>
            </w:r>
          </w:p>
        </w:tc>
      </w:tr>
      <w:tr w:rsidR="00895A65" w:rsidRPr="00895A65" w:rsidTr="006F142D">
        <w:tblPrEx>
          <w:shd w:val="clear" w:color="auto" w:fill="auto"/>
        </w:tblPrEx>
        <w:trPr>
          <w:trHeight w:val="384"/>
        </w:trPr>
        <w:tc>
          <w:tcPr>
            <w:tcW w:w="41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1.18</w:t>
            </w:r>
          </w:p>
        </w:tc>
        <w:tc>
          <w:tcPr>
            <w:tcW w:w="79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Обеспечение</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сельскохозяйственного</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производства</w:t>
            </w:r>
          </w:p>
        </w:tc>
        <w:tc>
          <w:tcPr>
            <w:tcW w:w="378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95A65" w:rsidRPr="00895A65" w:rsidTr="006F142D">
        <w:tblPrEx>
          <w:shd w:val="clear" w:color="auto" w:fill="auto"/>
        </w:tblPrEx>
        <w:trPr>
          <w:trHeight w:val="236"/>
        </w:trPr>
        <w:tc>
          <w:tcPr>
            <w:tcW w:w="41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1.19</w:t>
            </w:r>
          </w:p>
        </w:tc>
        <w:tc>
          <w:tcPr>
            <w:tcW w:w="79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Сенокошение</w:t>
            </w:r>
          </w:p>
        </w:tc>
        <w:tc>
          <w:tcPr>
            <w:tcW w:w="3789"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кошение трав, сбор и заготовка сена</w:t>
            </w:r>
          </w:p>
        </w:tc>
      </w:tr>
      <w:tr w:rsidR="00895A65" w:rsidRPr="00895A65" w:rsidTr="006F142D">
        <w:tblPrEx>
          <w:shd w:val="clear" w:color="auto" w:fill="auto"/>
        </w:tblPrEx>
        <w:trPr>
          <w:trHeight w:val="368"/>
        </w:trPr>
        <w:tc>
          <w:tcPr>
            <w:tcW w:w="41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w:t>
            </w:r>
          </w:p>
        </w:tc>
        <w:tc>
          <w:tcPr>
            <w:tcW w:w="79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Выпас сельскохозяйственных животных</w:t>
            </w:r>
          </w:p>
        </w:tc>
        <w:tc>
          <w:tcPr>
            <w:tcW w:w="3789"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выпас сельскохозяйственных животных</w:t>
            </w:r>
          </w:p>
        </w:tc>
      </w:tr>
      <w:tr w:rsidR="00895A65" w:rsidRPr="00895A65" w:rsidTr="006F142D">
        <w:tblPrEx>
          <w:shd w:val="clear" w:color="auto" w:fill="auto"/>
        </w:tblPrEx>
        <w:trPr>
          <w:trHeight w:val="417"/>
        </w:trPr>
        <w:tc>
          <w:tcPr>
            <w:tcW w:w="41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3.1</w:t>
            </w:r>
          </w:p>
        </w:tc>
        <w:tc>
          <w:tcPr>
            <w:tcW w:w="79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Коммунальное обслуживание</w:t>
            </w:r>
          </w:p>
        </w:tc>
        <w:tc>
          <w:tcPr>
            <w:tcW w:w="378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roofErr w:type="gramStart"/>
            <w:r w:rsidRPr="00895A65">
              <w:rPr>
                <w:rFonts w:ascii="Arial" w:hAnsi="Arial" w:cs="Arial"/>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95A65">
              <w:rPr>
                <w:rFonts w:ascii="Arial" w:hAnsi="Arial" w:cs="Arial"/>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95A65" w:rsidRPr="00895A65" w:rsidTr="006F142D">
        <w:tblPrEx>
          <w:shd w:val="clear" w:color="auto" w:fill="auto"/>
        </w:tblPrEx>
        <w:trPr>
          <w:trHeight w:val="505"/>
        </w:trPr>
        <w:tc>
          <w:tcPr>
            <w:tcW w:w="41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w:t>
            </w:r>
          </w:p>
        </w:tc>
        <w:tc>
          <w:tcPr>
            <w:tcW w:w="79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Земельные участки (территории) общего пользования</w:t>
            </w:r>
          </w:p>
        </w:tc>
        <w:tc>
          <w:tcPr>
            <w:tcW w:w="378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95A65" w:rsidRPr="00895A65" w:rsidTr="006F142D">
        <w:tblPrEx>
          <w:shd w:val="clear" w:color="auto" w:fill="auto"/>
        </w:tblPrEx>
        <w:trPr>
          <w:trHeight w:val="952"/>
        </w:trPr>
        <w:tc>
          <w:tcPr>
            <w:tcW w:w="41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12.1</w:t>
            </w:r>
          </w:p>
        </w:tc>
        <w:tc>
          <w:tcPr>
            <w:tcW w:w="79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Улично - дорожная сеть</w:t>
            </w:r>
          </w:p>
        </w:tc>
        <w:tc>
          <w:tcPr>
            <w:tcW w:w="378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5A65">
              <w:rPr>
                <w:rFonts w:ascii="Arial" w:hAnsi="Arial" w:cs="Arial"/>
                <w:sz w:val="18"/>
                <w:szCs w:val="18"/>
              </w:rPr>
              <w:t>велотранспортной</w:t>
            </w:r>
            <w:proofErr w:type="spellEnd"/>
            <w:r w:rsidRPr="00895A65">
              <w:rPr>
                <w:rFonts w:ascii="Arial" w:hAnsi="Arial" w:cs="Arial"/>
                <w:sz w:val="18"/>
                <w:szCs w:val="18"/>
              </w:rPr>
              <w:t xml:space="preserve"> и инженерной инфраструктуры;</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придорожных стоянок (парковок) транспортных сре</w:t>
            </w:r>
            <w:proofErr w:type="gramStart"/>
            <w:r w:rsidRPr="00895A65">
              <w:rPr>
                <w:rFonts w:ascii="Arial" w:hAnsi="Arial" w:cs="Arial"/>
                <w:sz w:val="18"/>
                <w:szCs w:val="18"/>
              </w:rPr>
              <w:t>дств в гр</w:t>
            </w:r>
            <w:proofErr w:type="gramEnd"/>
            <w:r w:rsidRPr="00895A65">
              <w:rPr>
                <w:rFonts w:ascii="Arial" w:hAnsi="Arial" w:cs="Arial"/>
                <w:sz w:val="18"/>
                <w:szCs w:val="18"/>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95A65" w:rsidRPr="00895A65" w:rsidRDefault="00895A65" w:rsidP="00895A65">
            <w:pPr>
              <w:spacing w:line="180" w:lineRule="exact"/>
              <w:rPr>
                <w:rFonts w:ascii="Arial" w:hAnsi="Arial" w:cs="Arial"/>
                <w:sz w:val="18"/>
                <w:szCs w:val="18"/>
              </w:rPr>
            </w:pPr>
          </w:p>
        </w:tc>
      </w:tr>
    </w:tbl>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Условно-разрешённые виды разрешённого использования земельных участков зоны Сх</w:t>
      </w:r>
      <w:proofErr w:type="gramStart"/>
      <w:r w:rsidRPr="00895A65">
        <w:rPr>
          <w:rFonts w:ascii="Arial" w:hAnsi="Arial" w:cs="Arial"/>
          <w:sz w:val="18"/>
          <w:szCs w:val="18"/>
        </w:rPr>
        <w:t>2</w:t>
      </w:r>
      <w:proofErr w:type="gramEnd"/>
    </w:p>
    <w:p w:rsidR="00895A65" w:rsidRPr="00895A65" w:rsidRDefault="00895A65" w:rsidP="00895A65">
      <w:pPr>
        <w:spacing w:line="180" w:lineRule="exact"/>
        <w:rPr>
          <w:rFonts w:ascii="Arial" w:hAnsi="Arial" w:cs="Arial"/>
          <w:sz w:val="18"/>
          <w:szCs w:val="18"/>
        </w:rPr>
      </w:pPr>
    </w:p>
    <w:tbl>
      <w:tblPr>
        <w:tblW w:w="4942" w:type="pct"/>
        <w:tblInd w:w="10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1508"/>
        <w:gridCol w:w="1676"/>
        <w:gridCol w:w="6961"/>
      </w:tblGrid>
      <w:tr w:rsidR="00895A65" w:rsidRPr="00895A65" w:rsidTr="006F142D">
        <w:trPr>
          <w:trHeight w:val="273"/>
        </w:trPr>
        <w:tc>
          <w:tcPr>
            <w:tcW w:w="74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82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43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6F142D">
        <w:trPr>
          <w:trHeight w:val="273"/>
        </w:trPr>
        <w:tc>
          <w:tcPr>
            <w:tcW w:w="74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6.9</w:t>
            </w:r>
          </w:p>
        </w:tc>
        <w:tc>
          <w:tcPr>
            <w:tcW w:w="82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Склады</w:t>
            </w:r>
          </w:p>
        </w:tc>
        <w:tc>
          <w:tcPr>
            <w:tcW w:w="343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roofErr w:type="gramStart"/>
            <w:r w:rsidRPr="00895A65">
              <w:rPr>
                <w:rFonts w:ascii="Arial" w:hAnsi="Arial" w:cs="Arial"/>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895A65" w:rsidRPr="00895A65" w:rsidRDefault="00895A65" w:rsidP="00895A65">
      <w:pPr>
        <w:spacing w:line="180" w:lineRule="exact"/>
        <w:rPr>
          <w:rFonts w:ascii="Arial" w:hAnsi="Arial" w:cs="Arial"/>
          <w:sz w:val="18"/>
          <w:szCs w:val="18"/>
        </w:rPr>
      </w:pPr>
    </w:p>
    <w:p w:rsidR="00895A65" w:rsidRPr="00895A65" w:rsidRDefault="00895A65" w:rsidP="006F142D">
      <w:pPr>
        <w:spacing w:line="180" w:lineRule="exact"/>
        <w:jc w:val="center"/>
        <w:rPr>
          <w:rFonts w:ascii="Arial" w:hAnsi="Arial" w:cs="Arial"/>
          <w:sz w:val="18"/>
          <w:szCs w:val="18"/>
        </w:rPr>
      </w:pPr>
      <w:r w:rsidRPr="00895A65">
        <w:rPr>
          <w:rFonts w:ascii="Arial" w:hAnsi="Arial" w:cs="Arial"/>
          <w:sz w:val="18"/>
          <w:szCs w:val="18"/>
        </w:rPr>
        <w:t>Вспомогательные виды разрешенного использования земельных участков зоны Сх</w:t>
      </w:r>
      <w:proofErr w:type="gramStart"/>
      <w:r w:rsidRPr="00895A65">
        <w:rPr>
          <w:rFonts w:ascii="Arial" w:hAnsi="Arial" w:cs="Arial"/>
          <w:sz w:val="18"/>
          <w:szCs w:val="18"/>
        </w:rPr>
        <w:t>2</w:t>
      </w:r>
      <w:proofErr w:type="gramEnd"/>
    </w:p>
    <w:p w:rsidR="00895A65" w:rsidRPr="00895A65" w:rsidRDefault="00895A65" w:rsidP="006F142D">
      <w:pPr>
        <w:spacing w:line="180" w:lineRule="exact"/>
        <w:jc w:val="center"/>
        <w:rPr>
          <w:rFonts w:ascii="Arial" w:hAnsi="Arial" w:cs="Arial"/>
          <w:sz w:val="18"/>
          <w:szCs w:val="18"/>
        </w:rPr>
      </w:pPr>
    </w:p>
    <w:tbl>
      <w:tblPr>
        <w:tblW w:w="4935"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07"/>
        <w:gridCol w:w="1678"/>
        <w:gridCol w:w="6946"/>
      </w:tblGrid>
      <w:tr w:rsidR="00895A65" w:rsidRPr="00895A65" w:rsidTr="006F142D">
        <w:trPr>
          <w:trHeight w:val="317"/>
        </w:trPr>
        <w:tc>
          <w:tcPr>
            <w:tcW w:w="74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82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429"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6F142D">
        <w:trPr>
          <w:trHeight w:val="64"/>
        </w:trPr>
        <w:tc>
          <w:tcPr>
            <w:tcW w:w="5000" w:type="pct"/>
            <w:gridSpan w:val="3"/>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устанавливаются</w:t>
            </w:r>
          </w:p>
        </w:tc>
      </w:tr>
    </w:tbl>
    <w:p w:rsidR="00895A65" w:rsidRPr="00895A65" w:rsidRDefault="00895A65" w:rsidP="00895A65">
      <w:pPr>
        <w:spacing w:line="180" w:lineRule="exact"/>
        <w:rPr>
          <w:rFonts w:ascii="Arial" w:hAnsi="Arial" w:cs="Arial"/>
          <w:sz w:val="18"/>
          <w:szCs w:val="18"/>
        </w:rPr>
      </w:pPr>
    </w:p>
    <w:tbl>
      <w:tblPr>
        <w:tblW w:w="4942"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97"/>
        <w:gridCol w:w="1518"/>
        <w:gridCol w:w="1230"/>
      </w:tblGrid>
      <w:tr w:rsidR="00895A65" w:rsidRPr="00895A65" w:rsidTr="006F142D">
        <w:trPr>
          <w:trHeight w:val="273"/>
        </w:trPr>
        <w:tc>
          <w:tcPr>
            <w:tcW w:w="4394" w:type="pct"/>
            <w:gridSpan w:val="2"/>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bCs/>
                <w:sz w:val="18"/>
                <w:szCs w:val="1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895A65">
              <w:rPr>
                <w:rFonts w:ascii="Arial" w:hAnsi="Arial" w:cs="Arial"/>
                <w:bCs/>
                <w:sz w:val="18"/>
                <w:szCs w:val="18"/>
              </w:rPr>
              <w:br/>
              <w:t>капитального строительства</w:t>
            </w:r>
          </w:p>
        </w:tc>
        <w:tc>
          <w:tcPr>
            <w:tcW w:w="60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примечания</w:t>
            </w:r>
          </w:p>
        </w:tc>
      </w:tr>
      <w:tr w:rsidR="00895A65" w:rsidRPr="00895A65" w:rsidTr="006F142D">
        <w:trPr>
          <w:trHeight w:val="273"/>
        </w:trPr>
        <w:tc>
          <w:tcPr>
            <w:tcW w:w="364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Предельные (минимальные и (или) максимальные) размеры земельных участков, в </w:t>
            </w:r>
            <w:r w:rsidRPr="00895A65">
              <w:rPr>
                <w:rFonts w:ascii="Arial" w:hAnsi="Arial" w:cs="Arial"/>
                <w:sz w:val="18"/>
                <w:szCs w:val="18"/>
              </w:rPr>
              <w:lastRenderedPageBreak/>
              <w:t>том числе их площадь</w:t>
            </w:r>
          </w:p>
        </w:tc>
        <w:tc>
          <w:tcPr>
            <w:tcW w:w="74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lastRenderedPageBreak/>
              <w:t xml:space="preserve">не подлежат </w:t>
            </w:r>
            <w:r w:rsidRPr="00895A65">
              <w:rPr>
                <w:rFonts w:ascii="Arial" w:hAnsi="Arial" w:cs="Arial"/>
                <w:sz w:val="18"/>
                <w:szCs w:val="18"/>
              </w:rPr>
              <w:lastRenderedPageBreak/>
              <w:t>установлению</w:t>
            </w:r>
          </w:p>
        </w:tc>
        <w:tc>
          <w:tcPr>
            <w:tcW w:w="606"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6F142D">
        <w:trPr>
          <w:trHeight w:val="273"/>
        </w:trPr>
        <w:tc>
          <w:tcPr>
            <w:tcW w:w="364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 м</w:t>
            </w:r>
          </w:p>
        </w:tc>
        <w:tc>
          <w:tcPr>
            <w:tcW w:w="606"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6F142D">
        <w:trPr>
          <w:trHeight w:val="273"/>
        </w:trPr>
        <w:tc>
          <w:tcPr>
            <w:tcW w:w="364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Предельное количество  этажей</w:t>
            </w:r>
          </w:p>
        </w:tc>
        <w:tc>
          <w:tcPr>
            <w:tcW w:w="74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 этажа</w:t>
            </w:r>
          </w:p>
        </w:tc>
        <w:tc>
          <w:tcPr>
            <w:tcW w:w="606"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6F142D">
        <w:trPr>
          <w:trHeight w:val="273"/>
        </w:trPr>
        <w:tc>
          <w:tcPr>
            <w:tcW w:w="364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Предельная высота зданий</w:t>
            </w:r>
          </w:p>
        </w:tc>
        <w:tc>
          <w:tcPr>
            <w:tcW w:w="74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10 м</w:t>
            </w:r>
          </w:p>
        </w:tc>
        <w:tc>
          <w:tcPr>
            <w:tcW w:w="606"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6F142D">
        <w:trPr>
          <w:trHeight w:val="430"/>
        </w:trPr>
        <w:tc>
          <w:tcPr>
            <w:tcW w:w="3646"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4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подлежит установлению</w:t>
            </w:r>
          </w:p>
        </w:tc>
        <w:tc>
          <w:tcPr>
            <w:tcW w:w="606"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bl>
    <w:p w:rsidR="00895A65" w:rsidRPr="00895A65" w:rsidRDefault="00895A65" w:rsidP="00895A65">
      <w:pPr>
        <w:spacing w:line="180" w:lineRule="exact"/>
        <w:rPr>
          <w:rFonts w:ascii="Arial" w:hAnsi="Arial" w:cs="Arial"/>
          <w:bCs/>
          <w:sz w:val="18"/>
          <w:szCs w:val="18"/>
          <w:lang w:val="x-none"/>
        </w:rPr>
      </w:pPr>
    </w:p>
    <w:p w:rsidR="00895A65" w:rsidRPr="00895A65" w:rsidRDefault="00895A65" w:rsidP="006F142D">
      <w:pPr>
        <w:spacing w:line="180" w:lineRule="exact"/>
        <w:jc w:val="center"/>
        <w:rPr>
          <w:rFonts w:ascii="Arial" w:hAnsi="Arial" w:cs="Arial"/>
          <w:bCs/>
          <w:sz w:val="18"/>
          <w:szCs w:val="18"/>
          <w:lang w:val="x-none"/>
        </w:rPr>
      </w:pPr>
      <w:r w:rsidRPr="00895A65">
        <w:rPr>
          <w:rFonts w:ascii="Arial" w:hAnsi="Arial" w:cs="Arial"/>
          <w:bCs/>
          <w:sz w:val="18"/>
          <w:szCs w:val="18"/>
          <w:lang w:val="x-none"/>
        </w:rPr>
        <w:t>Статья 10.3. Зона ведения садового хозяйства (Сх3)</w:t>
      </w:r>
    </w:p>
    <w:p w:rsidR="00895A65" w:rsidRPr="00895A65" w:rsidRDefault="00895A65" w:rsidP="006F142D">
      <w:pPr>
        <w:spacing w:line="180" w:lineRule="exact"/>
        <w:jc w:val="center"/>
        <w:rPr>
          <w:rFonts w:ascii="Arial" w:hAnsi="Arial" w:cs="Arial"/>
          <w:bCs/>
          <w:sz w:val="18"/>
          <w:szCs w:val="18"/>
          <w:lang w:val="x-none"/>
        </w:rPr>
      </w:pPr>
    </w:p>
    <w:p w:rsidR="00895A65" w:rsidRPr="00895A65" w:rsidRDefault="00895A65" w:rsidP="006F142D">
      <w:pPr>
        <w:spacing w:line="180" w:lineRule="exact"/>
        <w:jc w:val="center"/>
        <w:rPr>
          <w:rFonts w:ascii="Arial" w:hAnsi="Arial" w:cs="Arial"/>
          <w:sz w:val="18"/>
          <w:szCs w:val="18"/>
        </w:rPr>
      </w:pPr>
      <w:r w:rsidRPr="00895A65">
        <w:rPr>
          <w:rFonts w:ascii="Arial" w:hAnsi="Arial" w:cs="Arial"/>
          <w:sz w:val="18"/>
          <w:szCs w:val="18"/>
        </w:rPr>
        <w:t>Основные виды разрешённого использования земельных участков зоны Сх3</w:t>
      </w:r>
    </w:p>
    <w:p w:rsidR="00895A65" w:rsidRPr="00895A65" w:rsidRDefault="00895A65" w:rsidP="00895A65">
      <w:pPr>
        <w:spacing w:line="180" w:lineRule="exact"/>
        <w:rPr>
          <w:rFonts w:ascii="Arial" w:hAnsi="Arial" w:cs="Arial"/>
          <w:sz w:val="18"/>
          <w:szCs w:val="18"/>
        </w:rPr>
      </w:pPr>
    </w:p>
    <w:tbl>
      <w:tblPr>
        <w:tblW w:w="4942"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
        <w:gridCol w:w="1518"/>
        <w:gridCol w:w="7775"/>
      </w:tblGrid>
      <w:tr w:rsidR="00895A65" w:rsidRPr="00895A65" w:rsidTr="006F142D">
        <w:trPr>
          <w:trHeight w:val="290"/>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74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83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6F142D">
        <w:trPr>
          <w:trHeight w:val="269"/>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1.1</w:t>
            </w:r>
          </w:p>
        </w:tc>
        <w:tc>
          <w:tcPr>
            <w:tcW w:w="74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Растениеводство</w:t>
            </w:r>
          </w:p>
        </w:tc>
        <w:tc>
          <w:tcPr>
            <w:tcW w:w="383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осуществление хозяйственной деятельности, связанной с выращиванием сельскохозяйственных культур.</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895A65">
                <w:rPr>
                  <w:rStyle w:val="af2"/>
                  <w:rFonts w:ascii="Arial" w:hAnsi="Arial" w:cs="Arial"/>
                  <w:sz w:val="18"/>
                  <w:szCs w:val="18"/>
                </w:rPr>
                <w:t>кодами 1.2-1.6</w:t>
              </w:r>
            </w:hyperlink>
            <w:r w:rsidRPr="00895A65">
              <w:rPr>
                <w:rFonts w:ascii="Arial" w:hAnsi="Arial" w:cs="Arial"/>
                <w:sz w:val="18"/>
                <w:szCs w:val="18"/>
              </w:rPr>
              <w:t xml:space="preserve"> классификатора</w:t>
            </w:r>
          </w:p>
        </w:tc>
      </w:tr>
      <w:tr w:rsidR="00895A65" w:rsidRPr="00895A65" w:rsidTr="006F142D">
        <w:trPr>
          <w:trHeight w:val="179"/>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1.3</w:t>
            </w:r>
          </w:p>
        </w:tc>
        <w:tc>
          <w:tcPr>
            <w:tcW w:w="74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Овощеводство</w:t>
            </w:r>
          </w:p>
        </w:tc>
        <w:tc>
          <w:tcPr>
            <w:tcW w:w="383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95A65" w:rsidRPr="00895A65" w:rsidTr="006F142D">
        <w:trPr>
          <w:trHeight w:val="531"/>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1.17</w:t>
            </w:r>
          </w:p>
        </w:tc>
        <w:tc>
          <w:tcPr>
            <w:tcW w:w="74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Питомники</w:t>
            </w:r>
          </w:p>
        </w:tc>
        <w:tc>
          <w:tcPr>
            <w:tcW w:w="383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сооружений, необходимых для указанных видов сельскохозяйственного производства</w:t>
            </w:r>
          </w:p>
        </w:tc>
      </w:tr>
      <w:tr w:rsidR="00895A65" w:rsidRPr="00895A65" w:rsidTr="006F142D">
        <w:trPr>
          <w:trHeight w:val="673"/>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lang w:val="en-US"/>
              </w:rPr>
            </w:pPr>
            <w:r w:rsidRPr="00895A65">
              <w:rPr>
                <w:rFonts w:ascii="Arial" w:hAnsi="Arial" w:cs="Arial"/>
                <w:sz w:val="18"/>
                <w:szCs w:val="18"/>
                <w:lang w:val="en-US"/>
              </w:rPr>
              <w:t>13.0</w:t>
            </w:r>
          </w:p>
        </w:tc>
        <w:tc>
          <w:tcPr>
            <w:tcW w:w="74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Земельные участки общего назначения</w:t>
            </w:r>
          </w:p>
        </w:tc>
        <w:tc>
          <w:tcPr>
            <w:tcW w:w="383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895A65" w:rsidRPr="00895A65" w:rsidTr="006F142D">
        <w:trPr>
          <w:trHeight w:val="518"/>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13.1</w:t>
            </w:r>
          </w:p>
        </w:tc>
        <w:tc>
          <w:tcPr>
            <w:tcW w:w="74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Ведение огородничества</w:t>
            </w:r>
          </w:p>
        </w:tc>
        <w:tc>
          <w:tcPr>
            <w:tcW w:w="383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895A65" w:rsidRPr="00895A65" w:rsidTr="006F142D">
        <w:trPr>
          <w:trHeight w:val="557"/>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13.2</w:t>
            </w:r>
          </w:p>
        </w:tc>
        <w:tc>
          <w:tcPr>
            <w:tcW w:w="74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Ведение садоводства</w:t>
            </w:r>
          </w:p>
        </w:tc>
        <w:tc>
          <w:tcPr>
            <w:tcW w:w="383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осуществление отдыха и (или) выращивания гражданами для собственных нужд сельскохозяйственных культур; </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для собственных нужд садового дома, жилого дома, указанного в описании вида разрешенного использования с </w:t>
            </w:r>
            <w:hyperlink r:id="rId56" w:history="1">
              <w:r w:rsidRPr="00895A65">
                <w:rPr>
                  <w:rStyle w:val="af2"/>
                  <w:rFonts w:ascii="Arial" w:hAnsi="Arial" w:cs="Arial"/>
                  <w:sz w:val="18"/>
                  <w:szCs w:val="18"/>
                </w:rPr>
                <w:t>кодом 2.1</w:t>
              </w:r>
            </w:hyperlink>
            <w:r w:rsidRPr="00895A65">
              <w:rPr>
                <w:rFonts w:ascii="Arial" w:hAnsi="Arial" w:cs="Arial"/>
                <w:sz w:val="18"/>
                <w:szCs w:val="18"/>
              </w:rPr>
              <w:t xml:space="preserve">, хозяйственных построек и гаражей для собственных нужд </w:t>
            </w:r>
          </w:p>
        </w:tc>
      </w:tr>
      <w:tr w:rsidR="00895A65" w:rsidRPr="00895A65" w:rsidTr="006F142D">
        <w:trPr>
          <w:trHeight w:val="273"/>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12.0.1</w:t>
            </w:r>
          </w:p>
        </w:tc>
        <w:tc>
          <w:tcPr>
            <w:tcW w:w="74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Улично-дорожная сеть</w:t>
            </w:r>
          </w:p>
        </w:tc>
        <w:tc>
          <w:tcPr>
            <w:tcW w:w="383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5A65">
              <w:rPr>
                <w:rFonts w:ascii="Arial" w:hAnsi="Arial" w:cs="Arial"/>
                <w:sz w:val="18"/>
                <w:szCs w:val="18"/>
              </w:rPr>
              <w:t>велотранспортной</w:t>
            </w:r>
            <w:proofErr w:type="spellEnd"/>
            <w:r w:rsidRPr="00895A65">
              <w:rPr>
                <w:rFonts w:ascii="Arial" w:hAnsi="Arial" w:cs="Arial"/>
                <w:sz w:val="18"/>
                <w:szCs w:val="18"/>
              </w:rPr>
              <w:t xml:space="preserve"> и инженерной инфраструктуры;</w:t>
            </w:r>
          </w:p>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придорожных стоянок (парковок) транспортных сре</w:t>
            </w:r>
            <w:proofErr w:type="gramStart"/>
            <w:r w:rsidRPr="00895A65">
              <w:rPr>
                <w:rFonts w:ascii="Arial" w:hAnsi="Arial" w:cs="Arial"/>
                <w:sz w:val="18"/>
                <w:szCs w:val="18"/>
              </w:rPr>
              <w:t>дств в гр</w:t>
            </w:r>
            <w:proofErr w:type="gramEnd"/>
            <w:r w:rsidRPr="00895A65">
              <w:rPr>
                <w:rFonts w:ascii="Arial" w:hAnsi="Arial" w:cs="Arial"/>
                <w:sz w:val="18"/>
                <w:szCs w:val="18"/>
              </w:rPr>
              <w:t xml:space="preserve">аницах городских улиц и дорог, за исключением предусмотренных видами разрешенного использования с </w:t>
            </w:r>
            <w:hyperlink w:anchor="Par186" w:tooltip="2.7.1" w:history="1">
              <w:r w:rsidRPr="00895A65">
                <w:rPr>
                  <w:rStyle w:val="af2"/>
                  <w:rFonts w:ascii="Arial" w:hAnsi="Arial" w:cs="Arial"/>
                  <w:sz w:val="18"/>
                  <w:szCs w:val="18"/>
                </w:rPr>
                <w:t>кодами 2.7.1</w:t>
              </w:r>
            </w:hyperlink>
            <w:r w:rsidRPr="00895A65">
              <w:rPr>
                <w:rFonts w:ascii="Arial" w:hAnsi="Arial" w:cs="Arial"/>
                <w:sz w:val="18"/>
                <w:szCs w:val="18"/>
              </w:rPr>
              <w:t xml:space="preserve">, </w:t>
            </w:r>
            <w:hyperlink w:anchor="Par382" w:tooltip="4.9" w:history="1">
              <w:r w:rsidRPr="00895A65">
                <w:rPr>
                  <w:rStyle w:val="af2"/>
                  <w:rFonts w:ascii="Arial" w:hAnsi="Arial" w:cs="Arial"/>
                  <w:sz w:val="18"/>
                  <w:szCs w:val="18"/>
                </w:rPr>
                <w:t>4.9</w:t>
              </w:r>
            </w:hyperlink>
            <w:r w:rsidRPr="00895A65">
              <w:rPr>
                <w:rFonts w:ascii="Arial" w:hAnsi="Arial" w:cs="Arial"/>
                <w:sz w:val="18"/>
                <w:szCs w:val="18"/>
              </w:rPr>
              <w:t xml:space="preserve">, </w:t>
            </w:r>
            <w:hyperlink w:anchor="Par567" w:tooltip="7.2.3" w:history="1">
              <w:r w:rsidRPr="00895A65">
                <w:rPr>
                  <w:rStyle w:val="af2"/>
                  <w:rFonts w:ascii="Arial" w:hAnsi="Arial" w:cs="Arial"/>
                  <w:sz w:val="18"/>
                  <w:szCs w:val="18"/>
                </w:rPr>
                <w:t>7.2.3</w:t>
              </w:r>
            </w:hyperlink>
            <w:r w:rsidRPr="00895A65">
              <w:rPr>
                <w:rFonts w:ascii="Arial" w:hAnsi="Arial" w:cs="Arial"/>
                <w:sz w:val="18"/>
                <w:szCs w:val="18"/>
              </w:rPr>
              <w:t>, а также некапитальных сооружений, предназначенных для охраны транспортных средств</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6F142D">
      <w:pPr>
        <w:spacing w:line="180" w:lineRule="exact"/>
        <w:jc w:val="center"/>
        <w:rPr>
          <w:rFonts w:ascii="Arial" w:hAnsi="Arial" w:cs="Arial"/>
          <w:sz w:val="18"/>
          <w:szCs w:val="18"/>
        </w:rPr>
      </w:pPr>
      <w:r w:rsidRPr="00895A65">
        <w:rPr>
          <w:rFonts w:ascii="Arial" w:hAnsi="Arial" w:cs="Arial"/>
          <w:sz w:val="18"/>
          <w:szCs w:val="18"/>
        </w:rPr>
        <w:t>Условно-разрешённые виды разрешённого использования земельных участков зоны Сх3</w:t>
      </w:r>
    </w:p>
    <w:p w:rsidR="00895A65" w:rsidRPr="00895A65" w:rsidRDefault="00895A65" w:rsidP="00895A65">
      <w:pPr>
        <w:spacing w:line="180" w:lineRule="exact"/>
        <w:rPr>
          <w:rFonts w:ascii="Arial" w:hAnsi="Arial" w:cs="Arial"/>
          <w:sz w:val="18"/>
          <w:szCs w:val="18"/>
        </w:rPr>
      </w:pPr>
    </w:p>
    <w:tbl>
      <w:tblPr>
        <w:tblW w:w="494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3"/>
        <w:gridCol w:w="1518"/>
        <w:gridCol w:w="7778"/>
      </w:tblGrid>
      <w:tr w:rsidR="00895A65" w:rsidRPr="00895A65" w:rsidTr="006F142D">
        <w:trPr>
          <w:trHeight w:val="169"/>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74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83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6F142D">
        <w:trPr>
          <w:trHeight w:val="602"/>
        </w:trPr>
        <w:tc>
          <w:tcPr>
            <w:tcW w:w="420"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3.9.3</w:t>
            </w:r>
          </w:p>
        </w:tc>
        <w:tc>
          <w:tcPr>
            <w:tcW w:w="748"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Проведение научных испытаний</w:t>
            </w:r>
          </w:p>
        </w:tc>
        <w:tc>
          <w:tcPr>
            <w:tcW w:w="3832"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bl>
    <w:p w:rsidR="00895A65" w:rsidRPr="00895A65" w:rsidRDefault="00895A65" w:rsidP="00895A65">
      <w:pPr>
        <w:spacing w:line="180" w:lineRule="exact"/>
        <w:rPr>
          <w:rFonts w:ascii="Arial" w:hAnsi="Arial" w:cs="Arial"/>
          <w:sz w:val="18"/>
          <w:szCs w:val="18"/>
        </w:rPr>
      </w:pPr>
    </w:p>
    <w:p w:rsidR="00895A65" w:rsidRPr="00895A65" w:rsidRDefault="00895A65" w:rsidP="006F142D">
      <w:pPr>
        <w:spacing w:line="180" w:lineRule="exact"/>
        <w:jc w:val="center"/>
        <w:rPr>
          <w:rFonts w:ascii="Arial" w:hAnsi="Arial" w:cs="Arial"/>
          <w:sz w:val="18"/>
          <w:szCs w:val="18"/>
        </w:rPr>
      </w:pPr>
      <w:r w:rsidRPr="00895A65">
        <w:rPr>
          <w:rFonts w:ascii="Arial" w:hAnsi="Arial" w:cs="Arial"/>
          <w:sz w:val="18"/>
          <w:szCs w:val="18"/>
        </w:rPr>
        <w:t>Вспомогательные виды разрешенного использования земельных участков зоны Сх3</w:t>
      </w:r>
    </w:p>
    <w:p w:rsidR="00895A65" w:rsidRPr="00895A65" w:rsidRDefault="00895A65" w:rsidP="00895A65">
      <w:pPr>
        <w:spacing w:line="180" w:lineRule="exact"/>
        <w:rPr>
          <w:rFonts w:ascii="Arial" w:hAnsi="Arial" w:cs="Arial"/>
          <w:sz w:val="18"/>
          <w:szCs w:val="18"/>
        </w:rPr>
      </w:pPr>
    </w:p>
    <w:tbl>
      <w:tblPr>
        <w:tblW w:w="4936"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06"/>
        <w:gridCol w:w="1607"/>
        <w:gridCol w:w="7020"/>
      </w:tblGrid>
      <w:tr w:rsidR="00895A65" w:rsidRPr="00895A65" w:rsidTr="006F142D">
        <w:trPr>
          <w:trHeight w:val="293"/>
        </w:trPr>
        <w:tc>
          <w:tcPr>
            <w:tcW w:w="74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Код классификатора</w:t>
            </w:r>
          </w:p>
        </w:tc>
        <w:tc>
          <w:tcPr>
            <w:tcW w:w="793"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наименование вида разрешенного использования</w:t>
            </w:r>
          </w:p>
        </w:tc>
        <w:tc>
          <w:tcPr>
            <w:tcW w:w="3464"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описание вида разрешенного использования</w:t>
            </w:r>
          </w:p>
        </w:tc>
      </w:tr>
      <w:tr w:rsidR="00895A65" w:rsidRPr="00895A65" w:rsidTr="006F142D">
        <w:trPr>
          <w:trHeight w:val="96"/>
        </w:trPr>
        <w:tc>
          <w:tcPr>
            <w:tcW w:w="5000" w:type="pct"/>
            <w:gridSpan w:val="3"/>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устанавливается</w:t>
            </w:r>
          </w:p>
        </w:tc>
      </w:tr>
    </w:tbl>
    <w:p w:rsidR="00895A65" w:rsidRPr="00895A65" w:rsidRDefault="00895A65" w:rsidP="00895A65">
      <w:pPr>
        <w:spacing w:line="180" w:lineRule="exact"/>
        <w:rPr>
          <w:rFonts w:ascii="Arial" w:hAnsi="Arial" w:cs="Arial"/>
          <w:sz w:val="18"/>
          <w:szCs w:val="18"/>
        </w:rPr>
      </w:pPr>
    </w:p>
    <w:tbl>
      <w:tblPr>
        <w:tblW w:w="4949"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23"/>
        <w:gridCol w:w="2371"/>
        <w:gridCol w:w="851"/>
        <w:gridCol w:w="14"/>
      </w:tblGrid>
      <w:tr w:rsidR="00895A65" w:rsidRPr="00895A65" w:rsidTr="006F142D">
        <w:trPr>
          <w:trHeight w:val="273"/>
        </w:trPr>
        <w:tc>
          <w:tcPr>
            <w:tcW w:w="4574" w:type="pct"/>
            <w:gridSpan w:val="2"/>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bCs/>
                <w:sz w:val="18"/>
                <w:szCs w:val="18"/>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895A65">
              <w:rPr>
                <w:rFonts w:ascii="Arial" w:hAnsi="Arial" w:cs="Arial"/>
                <w:bCs/>
                <w:sz w:val="18"/>
                <w:szCs w:val="18"/>
              </w:rPr>
              <w:br/>
              <w:t>капитального строительства</w:t>
            </w:r>
          </w:p>
        </w:tc>
        <w:tc>
          <w:tcPr>
            <w:tcW w:w="426" w:type="pct"/>
            <w:gridSpan w:val="2"/>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примечания</w:t>
            </w:r>
          </w:p>
        </w:tc>
      </w:tr>
      <w:tr w:rsidR="00895A65" w:rsidRPr="00895A65" w:rsidTr="006F142D">
        <w:trPr>
          <w:gridAfter w:val="1"/>
          <w:wAfter w:w="7" w:type="pct"/>
          <w:trHeight w:val="273"/>
        </w:trPr>
        <w:tc>
          <w:tcPr>
            <w:tcW w:w="340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Предельные (минимальные и (или) максимальные) размеры земельных участков, в том числе их площадь:</w:t>
            </w:r>
          </w:p>
        </w:tc>
        <w:tc>
          <w:tcPr>
            <w:tcW w:w="116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p>
        </w:tc>
        <w:tc>
          <w:tcPr>
            <w:tcW w:w="419"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6F142D">
        <w:trPr>
          <w:gridAfter w:val="1"/>
          <w:wAfter w:w="7" w:type="pct"/>
          <w:trHeight w:val="273"/>
        </w:trPr>
        <w:tc>
          <w:tcPr>
            <w:tcW w:w="340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lastRenderedPageBreak/>
              <w:t>для садоводства</w:t>
            </w:r>
          </w:p>
        </w:tc>
        <w:tc>
          <w:tcPr>
            <w:tcW w:w="116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vertAlign w:val="superscript"/>
              </w:rPr>
            </w:pPr>
            <w:r w:rsidRPr="00895A65">
              <w:rPr>
                <w:rFonts w:ascii="Arial" w:hAnsi="Arial" w:cs="Arial"/>
                <w:sz w:val="18"/>
                <w:szCs w:val="18"/>
              </w:rPr>
              <w:t>600 м</w:t>
            </w:r>
            <w:proofErr w:type="gramStart"/>
            <w:r w:rsidRPr="00895A65">
              <w:rPr>
                <w:rFonts w:ascii="Arial" w:hAnsi="Arial" w:cs="Arial"/>
                <w:sz w:val="18"/>
                <w:szCs w:val="18"/>
                <w:vertAlign w:val="superscript"/>
              </w:rPr>
              <w:t>2</w:t>
            </w:r>
            <w:proofErr w:type="gramEnd"/>
          </w:p>
        </w:tc>
        <w:tc>
          <w:tcPr>
            <w:tcW w:w="419"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6F142D">
        <w:trPr>
          <w:gridAfter w:val="1"/>
          <w:wAfter w:w="7" w:type="pct"/>
          <w:trHeight w:val="273"/>
        </w:trPr>
        <w:tc>
          <w:tcPr>
            <w:tcW w:w="340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для огородничества</w:t>
            </w:r>
          </w:p>
        </w:tc>
        <w:tc>
          <w:tcPr>
            <w:tcW w:w="116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200 м</w:t>
            </w:r>
            <w:proofErr w:type="gramStart"/>
            <w:r w:rsidRPr="00895A65">
              <w:rPr>
                <w:rFonts w:ascii="Arial" w:hAnsi="Arial" w:cs="Arial"/>
                <w:sz w:val="18"/>
                <w:szCs w:val="18"/>
                <w:vertAlign w:val="superscript"/>
              </w:rPr>
              <w:t>2</w:t>
            </w:r>
            <w:proofErr w:type="gramEnd"/>
          </w:p>
        </w:tc>
        <w:tc>
          <w:tcPr>
            <w:tcW w:w="419"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6F142D">
        <w:trPr>
          <w:gridAfter w:val="1"/>
          <w:wAfter w:w="7" w:type="pct"/>
          <w:trHeight w:val="273"/>
        </w:trPr>
        <w:tc>
          <w:tcPr>
            <w:tcW w:w="340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для иных видов разрешенного использования</w:t>
            </w:r>
          </w:p>
        </w:tc>
        <w:tc>
          <w:tcPr>
            <w:tcW w:w="116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подлежат установлению</w:t>
            </w:r>
          </w:p>
        </w:tc>
        <w:tc>
          <w:tcPr>
            <w:tcW w:w="419"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6F142D">
        <w:trPr>
          <w:gridAfter w:val="1"/>
          <w:wAfter w:w="7" w:type="pct"/>
          <w:trHeight w:val="273"/>
        </w:trPr>
        <w:tc>
          <w:tcPr>
            <w:tcW w:w="340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6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1 м</w:t>
            </w:r>
          </w:p>
        </w:tc>
        <w:tc>
          <w:tcPr>
            <w:tcW w:w="419"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6F142D">
        <w:trPr>
          <w:gridAfter w:val="1"/>
          <w:wAfter w:w="7" w:type="pct"/>
          <w:trHeight w:val="273"/>
        </w:trPr>
        <w:tc>
          <w:tcPr>
            <w:tcW w:w="340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Предельная высота зданий</w:t>
            </w:r>
          </w:p>
        </w:tc>
        <w:tc>
          <w:tcPr>
            <w:tcW w:w="116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более 10 м</w:t>
            </w:r>
          </w:p>
        </w:tc>
        <w:tc>
          <w:tcPr>
            <w:tcW w:w="419"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6F142D">
        <w:trPr>
          <w:gridAfter w:val="1"/>
          <w:wAfter w:w="7" w:type="pct"/>
          <w:trHeight w:val="273"/>
        </w:trPr>
        <w:tc>
          <w:tcPr>
            <w:tcW w:w="340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Предельное количество этажей</w:t>
            </w:r>
          </w:p>
        </w:tc>
        <w:tc>
          <w:tcPr>
            <w:tcW w:w="116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не более 3</w:t>
            </w:r>
          </w:p>
        </w:tc>
        <w:tc>
          <w:tcPr>
            <w:tcW w:w="419"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r w:rsidR="00895A65" w:rsidRPr="00895A65" w:rsidTr="006F142D">
        <w:trPr>
          <w:gridAfter w:val="1"/>
          <w:wAfter w:w="7" w:type="pct"/>
          <w:trHeight w:val="389"/>
        </w:trPr>
        <w:tc>
          <w:tcPr>
            <w:tcW w:w="340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67" w:type="pct"/>
            <w:shd w:val="clear" w:color="auto" w:fill="FEFEFE"/>
            <w:tcMar>
              <w:top w:w="0" w:type="dxa"/>
              <w:left w:w="100" w:type="dxa"/>
              <w:bottom w:w="0" w:type="dxa"/>
              <w:right w:w="100" w:type="dxa"/>
            </w:tcMar>
          </w:tcPr>
          <w:p w:rsidR="00895A65" w:rsidRPr="00895A65" w:rsidRDefault="00895A65" w:rsidP="00895A65">
            <w:pPr>
              <w:spacing w:line="180" w:lineRule="exact"/>
              <w:rPr>
                <w:rFonts w:ascii="Arial" w:hAnsi="Arial" w:cs="Arial"/>
                <w:sz w:val="18"/>
                <w:szCs w:val="18"/>
              </w:rPr>
            </w:pPr>
            <w:r w:rsidRPr="00895A65">
              <w:rPr>
                <w:rFonts w:ascii="Arial" w:hAnsi="Arial" w:cs="Arial"/>
                <w:sz w:val="18"/>
                <w:szCs w:val="18"/>
              </w:rPr>
              <w:t>60%</w:t>
            </w:r>
          </w:p>
        </w:tc>
        <w:tc>
          <w:tcPr>
            <w:tcW w:w="419" w:type="pct"/>
            <w:shd w:val="clear" w:color="auto" w:fill="FEFEFE"/>
            <w:tcMar>
              <w:top w:w="0" w:type="dxa"/>
              <w:left w:w="100" w:type="dxa"/>
              <w:bottom w:w="0" w:type="dxa"/>
              <w:right w:w="100" w:type="dxa"/>
            </w:tcMar>
            <w:vAlign w:val="center"/>
          </w:tcPr>
          <w:p w:rsidR="00895A65" w:rsidRPr="00895A65" w:rsidRDefault="00895A65" w:rsidP="00895A65">
            <w:pPr>
              <w:spacing w:line="180" w:lineRule="exact"/>
              <w:rPr>
                <w:rFonts w:ascii="Arial" w:hAnsi="Arial" w:cs="Arial"/>
                <w:sz w:val="18"/>
                <w:szCs w:val="18"/>
              </w:rPr>
            </w:pPr>
          </w:p>
        </w:tc>
      </w:tr>
    </w:tbl>
    <w:p w:rsidR="006F142D" w:rsidRDefault="00895A65" w:rsidP="00895A65">
      <w:pPr>
        <w:spacing w:line="180" w:lineRule="exact"/>
        <w:rPr>
          <w:rFonts w:ascii="Arial" w:hAnsi="Arial" w:cs="Arial"/>
          <w:sz w:val="18"/>
          <w:szCs w:val="18"/>
        </w:rPr>
      </w:pPr>
      <w:r w:rsidRPr="00895A65">
        <w:rPr>
          <w:rFonts w:ascii="Arial" w:hAnsi="Arial" w:cs="Arial"/>
          <w:sz w:val="18"/>
          <w:szCs w:val="18"/>
        </w:rPr>
        <w:t xml:space="preserve">          </w:t>
      </w:r>
    </w:p>
    <w:p w:rsidR="00895A65" w:rsidRPr="00895A65" w:rsidRDefault="00895A65" w:rsidP="006F142D">
      <w:pPr>
        <w:spacing w:line="180" w:lineRule="exact"/>
        <w:jc w:val="center"/>
        <w:rPr>
          <w:rFonts w:ascii="Arial" w:hAnsi="Arial" w:cs="Arial"/>
          <w:sz w:val="18"/>
          <w:szCs w:val="18"/>
        </w:rPr>
      </w:pPr>
      <w:r w:rsidRPr="00895A65">
        <w:rPr>
          <w:rFonts w:ascii="Arial" w:hAnsi="Arial" w:cs="Arial"/>
          <w:sz w:val="18"/>
          <w:szCs w:val="18"/>
        </w:rPr>
        <w:t>Глава 11. Градостроительные регламенты на прочих территориях</w:t>
      </w:r>
    </w:p>
    <w:p w:rsidR="00895A65" w:rsidRPr="00895A65" w:rsidRDefault="00895A65" w:rsidP="006F142D">
      <w:pPr>
        <w:spacing w:line="180" w:lineRule="exact"/>
        <w:jc w:val="center"/>
        <w:rPr>
          <w:rFonts w:ascii="Arial" w:hAnsi="Arial" w:cs="Arial"/>
          <w:sz w:val="18"/>
          <w:szCs w:val="18"/>
        </w:rPr>
      </w:pPr>
      <w:r w:rsidRPr="00895A65">
        <w:rPr>
          <w:rFonts w:ascii="Arial" w:hAnsi="Arial" w:cs="Arial"/>
          <w:bCs/>
          <w:sz w:val="18"/>
          <w:szCs w:val="18"/>
        </w:rPr>
        <w:t>Территория лесов</w:t>
      </w:r>
      <w:r w:rsidRPr="00895A65">
        <w:rPr>
          <w:rFonts w:ascii="Arial" w:hAnsi="Arial" w:cs="Arial"/>
          <w:sz w:val="18"/>
          <w:szCs w:val="18"/>
        </w:rPr>
        <w:t xml:space="preserve"> - градостроительный регламент на данной территории не подлежит установлению.</w:t>
      </w:r>
    </w:p>
    <w:p w:rsidR="00895A65" w:rsidRPr="00895A65" w:rsidRDefault="00895A65" w:rsidP="006F142D">
      <w:pPr>
        <w:spacing w:line="180" w:lineRule="exact"/>
        <w:jc w:val="center"/>
        <w:rPr>
          <w:rFonts w:ascii="Arial" w:hAnsi="Arial" w:cs="Arial"/>
          <w:sz w:val="18"/>
          <w:szCs w:val="18"/>
        </w:rPr>
      </w:pPr>
      <w:r w:rsidRPr="00895A65">
        <w:rPr>
          <w:rFonts w:ascii="Arial" w:hAnsi="Arial" w:cs="Arial"/>
          <w:sz w:val="18"/>
          <w:szCs w:val="18"/>
        </w:rPr>
        <w:t>Территория акваторий - градостроительный регламент на данной территории не подлежит установлению.</w:t>
      </w:r>
    </w:p>
    <w:p w:rsidR="00895A65" w:rsidRPr="00895A65" w:rsidRDefault="00895A65" w:rsidP="006F142D">
      <w:pPr>
        <w:spacing w:line="180" w:lineRule="exact"/>
        <w:jc w:val="center"/>
        <w:rPr>
          <w:rFonts w:ascii="Arial" w:hAnsi="Arial" w:cs="Arial"/>
          <w:sz w:val="18"/>
          <w:szCs w:val="18"/>
        </w:rPr>
      </w:pPr>
      <w:r w:rsidRPr="00895A65">
        <w:rPr>
          <w:rFonts w:ascii="Arial" w:hAnsi="Arial" w:cs="Arial"/>
          <w:sz w:val="18"/>
          <w:szCs w:val="18"/>
        </w:rPr>
        <w:t>Территория общего пользования - градостроительный регламент на данной территории не подлежит установлению.</w:t>
      </w:r>
    </w:p>
    <w:p w:rsidR="00895A65" w:rsidRDefault="00895A65" w:rsidP="00D23E3C">
      <w:pPr>
        <w:spacing w:line="180" w:lineRule="exact"/>
        <w:rPr>
          <w:rFonts w:ascii="Arial" w:hAnsi="Arial" w:cs="Arial"/>
          <w:sz w:val="18"/>
          <w:szCs w:val="18"/>
        </w:rPr>
      </w:pPr>
      <w:bookmarkStart w:id="0" w:name="_GoBack"/>
      <w:bookmarkEnd w:id="0"/>
    </w:p>
    <w:p w:rsidR="00FB7A75" w:rsidRDefault="00FB7A75" w:rsidP="00D23E3C">
      <w:pPr>
        <w:spacing w:line="180" w:lineRule="exact"/>
        <w:rPr>
          <w:rFonts w:ascii="Arial" w:hAnsi="Arial" w:cs="Arial"/>
          <w:sz w:val="18"/>
          <w:szCs w:val="18"/>
        </w:rPr>
      </w:pPr>
    </w:p>
    <w:p w:rsidR="00FB7A75" w:rsidRDefault="00FB7A75" w:rsidP="00D23E3C">
      <w:pPr>
        <w:spacing w:line="180" w:lineRule="exact"/>
        <w:rPr>
          <w:rFonts w:ascii="Arial" w:hAnsi="Arial"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268"/>
        <w:gridCol w:w="3260"/>
      </w:tblGrid>
      <w:tr w:rsidR="00FB7A75" w:rsidRPr="00FB7A75" w:rsidTr="00621085">
        <w:trPr>
          <w:trHeight w:val="932"/>
        </w:trPr>
        <w:tc>
          <w:tcPr>
            <w:tcW w:w="4678" w:type="dxa"/>
          </w:tcPr>
          <w:p w:rsidR="00FB7A75" w:rsidRPr="00FB7A75" w:rsidRDefault="00FB7A75" w:rsidP="00FB7A75">
            <w:pPr>
              <w:spacing w:line="180" w:lineRule="exact"/>
              <w:jc w:val="center"/>
              <w:rPr>
                <w:rFonts w:ascii="Arial" w:hAnsi="Arial" w:cs="Arial"/>
                <w:sz w:val="18"/>
                <w:szCs w:val="18"/>
              </w:rPr>
            </w:pPr>
            <w:r w:rsidRPr="00FB7A75">
              <w:rPr>
                <w:rFonts w:ascii="Arial" w:hAnsi="Arial" w:cs="Arial"/>
                <w:sz w:val="18"/>
                <w:szCs w:val="18"/>
              </w:rPr>
              <w:t>Учредители издания:</w:t>
            </w:r>
          </w:p>
          <w:p w:rsidR="00FB7A75" w:rsidRPr="00FB7A75" w:rsidRDefault="00FB7A75" w:rsidP="00FB7A75">
            <w:pPr>
              <w:spacing w:line="180" w:lineRule="exact"/>
              <w:jc w:val="center"/>
              <w:rPr>
                <w:rFonts w:ascii="Arial" w:hAnsi="Arial" w:cs="Arial"/>
                <w:sz w:val="18"/>
                <w:szCs w:val="18"/>
              </w:rPr>
            </w:pPr>
            <w:r w:rsidRPr="00FB7A75">
              <w:rPr>
                <w:rFonts w:ascii="Arial" w:hAnsi="Arial" w:cs="Arial"/>
                <w:sz w:val="18"/>
                <w:szCs w:val="18"/>
              </w:rPr>
              <w:t>Совет депутатов Благодарненского городского округа Ставропольского края, администрация Благодарненского городского округа Ставропольского края</w:t>
            </w:r>
          </w:p>
        </w:tc>
        <w:tc>
          <w:tcPr>
            <w:tcW w:w="2268" w:type="dxa"/>
          </w:tcPr>
          <w:p w:rsidR="00FB7A75" w:rsidRPr="00FB7A75" w:rsidRDefault="00FB7A75" w:rsidP="00FB7A75">
            <w:pPr>
              <w:spacing w:line="180" w:lineRule="exact"/>
              <w:jc w:val="center"/>
              <w:rPr>
                <w:rFonts w:ascii="Arial" w:hAnsi="Arial" w:cs="Arial"/>
                <w:sz w:val="18"/>
                <w:szCs w:val="18"/>
              </w:rPr>
            </w:pPr>
            <w:r w:rsidRPr="00FB7A75">
              <w:rPr>
                <w:rFonts w:ascii="Arial" w:hAnsi="Arial" w:cs="Arial"/>
                <w:sz w:val="18"/>
                <w:szCs w:val="18"/>
              </w:rPr>
              <w:t>Наш адрес:</w:t>
            </w:r>
          </w:p>
          <w:p w:rsidR="00FB7A75" w:rsidRPr="00FB7A75" w:rsidRDefault="00FB7A75" w:rsidP="00FB7A75">
            <w:pPr>
              <w:spacing w:line="180" w:lineRule="exact"/>
              <w:jc w:val="center"/>
              <w:rPr>
                <w:rFonts w:ascii="Arial" w:hAnsi="Arial" w:cs="Arial"/>
                <w:sz w:val="18"/>
                <w:szCs w:val="18"/>
              </w:rPr>
            </w:pPr>
            <w:r w:rsidRPr="00FB7A75">
              <w:rPr>
                <w:rFonts w:ascii="Arial" w:hAnsi="Arial" w:cs="Arial"/>
                <w:sz w:val="18"/>
                <w:szCs w:val="18"/>
              </w:rPr>
              <w:t>356420,</w:t>
            </w:r>
          </w:p>
          <w:p w:rsidR="00FB7A75" w:rsidRPr="00FB7A75" w:rsidRDefault="00FB7A75" w:rsidP="00FB7A75">
            <w:pPr>
              <w:spacing w:line="180" w:lineRule="exact"/>
              <w:jc w:val="center"/>
              <w:rPr>
                <w:rFonts w:ascii="Arial" w:hAnsi="Arial" w:cs="Arial"/>
                <w:sz w:val="18"/>
                <w:szCs w:val="18"/>
              </w:rPr>
            </w:pPr>
            <w:r w:rsidRPr="00FB7A75">
              <w:rPr>
                <w:rFonts w:ascii="Arial" w:hAnsi="Arial" w:cs="Arial"/>
                <w:sz w:val="18"/>
                <w:szCs w:val="18"/>
              </w:rPr>
              <w:t>г. Благодарный,</w:t>
            </w:r>
          </w:p>
          <w:p w:rsidR="00FB7A75" w:rsidRPr="00FB7A75" w:rsidRDefault="00FB7A75" w:rsidP="00FB7A75">
            <w:pPr>
              <w:spacing w:line="180" w:lineRule="exact"/>
              <w:jc w:val="center"/>
              <w:rPr>
                <w:rFonts w:ascii="Arial" w:hAnsi="Arial" w:cs="Arial"/>
                <w:sz w:val="18"/>
                <w:szCs w:val="18"/>
              </w:rPr>
            </w:pPr>
            <w:r w:rsidRPr="00FB7A75">
              <w:rPr>
                <w:rFonts w:ascii="Arial" w:hAnsi="Arial" w:cs="Arial"/>
                <w:sz w:val="18"/>
                <w:szCs w:val="18"/>
              </w:rPr>
              <w:t>пл. Ленина, 1</w:t>
            </w:r>
          </w:p>
          <w:p w:rsidR="00FB7A75" w:rsidRPr="00FB7A75" w:rsidRDefault="00FB7A75" w:rsidP="00FB7A75">
            <w:pPr>
              <w:spacing w:line="180" w:lineRule="exact"/>
              <w:jc w:val="center"/>
              <w:rPr>
                <w:rFonts w:ascii="Arial" w:hAnsi="Arial" w:cs="Arial"/>
                <w:sz w:val="18"/>
                <w:szCs w:val="18"/>
              </w:rPr>
            </w:pPr>
          </w:p>
        </w:tc>
        <w:tc>
          <w:tcPr>
            <w:tcW w:w="3260" w:type="dxa"/>
          </w:tcPr>
          <w:p w:rsidR="00FB7A75" w:rsidRPr="00FB7A75" w:rsidRDefault="00FB7A75" w:rsidP="00FB7A75">
            <w:pPr>
              <w:spacing w:line="180" w:lineRule="exact"/>
              <w:jc w:val="center"/>
              <w:rPr>
                <w:rFonts w:ascii="Arial" w:hAnsi="Arial" w:cs="Arial"/>
                <w:sz w:val="18"/>
                <w:szCs w:val="18"/>
              </w:rPr>
            </w:pPr>
            <w:r w:rsidRPr="00FB7A75">
              <w:rPr>
                <w:rFonts w:ascii="Arial" w:hAnsi="Arial" w:cs="Arial"/>
                <w:sz w:val="18"/>
                <w:szCs w:val="18"/>
              </w:rPr>
              <w:t>Тираж 500 экз.</w:t>
            </w:r>
          </w:p>
          <w:p w:rsidR="00FB7A75" w:rsidRPr="00FB7A75" w:rsidRDefault="00FB7A75" w:rsidP="00FB7A75">
            <w:pPr>
              <w:spacing w:line="180" w:lineRule="exact"/>
              <w:jc w:val="center"/>
              <w:rPr>
                <w:rFonts w:ascii="Arial" w:hAnsi="Arial" w:cs="Arial"/>
                <w:sz w:val="18"/>
                <w:szCs w:val="18"/>
              </w:rPr>
            </w:pPr>
            <w:r w:rsidRPr="00FB7A75">
              <w:rPr>
                <w:rFonts w:ascii="Arial" w:hAnsi="Arial" w:cs="Arial"/>
                <w:sz w:val="18"/>
                <w:szCs w:val="18"/>
              </w:rPr>
              <w:t xml:space="preserve">подписано в печать </w:t>
            </w:r>
            <w:r>
              <w:rPr>
                <w:rFonts w:ascii="Arial" w:hAnsi="Arial" w:cs="Arial"/>
                <w:sz w:val="18"/>
                <w:szCs w:val="18"/>
              </w:rPr>
              <w:t>01.03</w:t>
            </w:r>
            <w:r w:rsidRPr="00FB7A75">
              <w:rPr>
                <w:rFonts w:ascii="Arial" w:hAnsi="Arial" w:cs="Arial"/>
                <w:sz w:val="18"/>
                <w:szCs w:val="18"/>
              </w:rPr>
              <w:t>.2023 г.</w:t>
            </w:r>
          </w:p>
        </w:tc>
      </w:tr>
      <w:tr w:rsidR="00FB7A75" w:rsidRPr="00FB7A75" w:rsidTr="00621085">
        <w:trPr>
          <w:trHeight w:val="526"/>
        </w:trPr>
        <w:tc>
          <w:tcPr>
            <w:tcW w:w="4678" w:type="dxa"/>
          </w:tcPr>
          <w:p w:rsidR="00FB7A75" w:rsidRPr="00FB7A75" w:rsidRDefault="00FB7A75" w:rsidP="00FB7A75">
            <w:pPr>
              <w:spacing w:line="180" w:lineRule="exact"/>
              <w:jc w:val="center"/>
              <w:rPr>
                <w:rFonts w:ascii="Arial" w:hAnsi="Arial" w:cs="Arial"/>
                <w:sz w:val="18"/>
                <w:szCs w:val="18"/>
              </w:rPr>
            </w:pPr>
            <w:proofErr w:type="gramStart"/>
            <w:r w:rsidRPr="00FB7A75">
              <w:rPr>
                <w:rFonts w:ascii="Arial" w:hAnsi="Arial" w:cs="Arial"/>
                <w:sz w:val="18"/>
                <w:szCs w:val="18"/>
              </w:rPr>
              <w:t>Ответственный за выпуск</w:t>
            </w:r>
            <w:proofErr w:type="gramEnd"/>
          </w:p>
          <w:p w:rsidR="00FB7A75" w:rsidRPr="00FB7A75" w:rsidRDefault="00FB7A75" w:rsidP="00FB7A75">
            <w:pPr>
              <w:spacing w:line="180" w:lineRule="exact"/>
              <w:jc w:val="center"/>
              <w:rPr>
                <w:rFonts w:ascii="Arial" w:hAnsi="Arial" w:cs="Arial"/>
                <w:sz w:val="18"/>
                <w:szCs w:val="18"/>
              </w:rPr>
            </w:pPr>
            <w:r w:rsidRPr="00FB7A75">
              <w:rPr>
                <w:rFonts w:ascii="Arial" w:hAnsi="Arial" w:cs="Arial"/>
                <w:sz w:val="18"/>
                <w:szCs w:val="18"/>
              </w:rPr>
              <w:t>Нещадимов Алексей Михайлович</w:t>
            </w:r>
          </w:p>
          <w:p w:rsidR="00FB7A75" w:rsidRPr="00FB7A75" w:rsidRDefault="00FB7A75" w:rsidP="00FB7A75">
            <w:pPr>
              <w:spacing w:line="180" w:lineRule="exact"/>
              <w:jc w:val="center"/>
              <w:rPr>
                <w:rFonts w:ascii="Arial" w:hAnsi="Arial" w:cs="Arial"/>
                <w:sz w:val="18"/>
                <w:szCs w:val="18"/>
              </w:rPr>
            </w:pPr>
            <w:r w:rsidRPr="00FB7A75">
              <w:rPr>
                <w:rFonts w:ascii="Arial" w:hAnsi="Arial" w:cs="Arial"/>
                <w:sz w:val="18"/>
                <w:szCs w:val="18"/>
              </w:rPr>
              <w:t>тел. 2-19-60</w:t>
            </w:r>
          </w:p>
        </w:tc>
        <w:tc>
          <w:tcPr>
            <w:tcW w:w="2268" w:type="dxa"/>
          </w:tcPr>
          <w:p w:rsidR="00FB7A75" w:rsidRPr="00FB7A75" w:rsidRDefault="00FB7A75" w:rsidP="00FB7A75">
            <w:pPr>
              <w:spacing w:line="180" w:lineRule="exact"/>
              <w:jc w:val="center"/>
              <w:rPr>
                <w:rFonts w:ascii="Arial" w:hAnsi="Arial" w:cs="Arial"/>
                <w:sz w:val="18"/>
                <w:szCs w:val="18"/>
              </w:rPr>
            </w:pPr>
          </w:p>
        </w:tc>
        <w:tc>
          <w:tcPr>
            <w:tcW w:w="3260" w:type="dxa"/>
          </w:tcPr>
          <w:p w:rsidR="00FB7A75" w:rsidRPr="00FB7A75" w:rsidRDefault="00FB7A75" w:rsidP="00FB7A75">
            <w:pPr>
              <w:spacing w:line="180" w:lineRule="exact"/>
              <w:jc w:val="center"/>
              <w:rPr>
                <w:rFonts w:ascii="Arial" w:hAnsi="Arial" w:cs="Arial"/>
                <w:sz w:val="18"/>
                <w:szCs w:val="18"/>
              </w:rPr>
            </w:pPr>
            <w:r w:rsidRPr="00FB7A75">
              <w:rPr>
                <w:rFonts w:ascii="Arial" w:hAnsi="Arial" w:cs="Arial"/>
                <w:sz w:val="18"/>
                <w:szCs w:val="18"/>
              </w:rPr>
              <w:t>Формат А-3</w:t>
            </w:r>
          </w:p>
          <w:p w:rsidR="00FB7A75" w:rsidRPr="00FB7A75" w:rsidRDefault="00FB7A75" w:rsidP="00FB7A75">
            <w:pPr>
              <w:spacing w:line="180" w:lineRule="exact"/>
              <w:jc w:val="center"/>
              <w:rPr>
                <w:rFonts w:ascii="Arial" w:hAnsi="Arial" w:cs="Arial"/>
                <w:sz w:val="18"/>
                <w:szCs w:val="18"/>
              </w:rPr>
            </w:pPr>
            <w:r w:rsidRPr="00FB7A75">
              <w:rPr>
                <w:rFonts w:ascii="Arial" w:hAnsi="Arial" w:cs="Arial"/>
                <w:sz w:val="18"/>
                <w:szCs w:val="18"/>
              </w:rPr>
              <w:t>Заказ № 6</w:t>
            </w:r>
          </w:p>
          <w:p w:rsidR="00FB7A75" w:rsidRPr="00FB7A75" w:rsidRDefault="00FB7A75" w:rsidP="00FB7A75">
            <w:pPr>
              <w:spacing w:line="180" w:lineRule="exact"/>
              <w:jc w:val="center"/>
              <w:rPr>
                <w:rFonts w:ascii="Arial" w:hAnsi="Arial" w:cs="Arial"/>
                <w:sz w:val="18"/>
                <w:szCs w:val="18"/>
              </w:rPr>
            </w:pPr>
            <w:r w:rsidRPr="00FB7A75">
              <w:rPr>
                <w:rFonts w:ascii="Arial" w:hAnsi="Arial" w:cs="Arial"/>
                <w:sz w:val="18"/>
                <w:szCs w:val="18"/>
              </w:rPr>
              <w:t xml:space="preserve">Способ печати </w:t>
            </w:r>
            <w:proofErr w:type="gramStart"/>
            <w:r w:rsidRPr="00FB7A75">
              <w:rPr>
                <w:rFonts w:ascii="Arial" w:hAnsi="Arial" w:cs="Arial"/>
                <w:sz w:val="18"/>
                <w:szCs w:val="18"/>
              </w:rPr>
              <w:t>цифровая</w:t>
            </w:r>
            <w:proofErr w:type="gramEnd"/>
          </w:p>
        </w:tc>
      </w:tr>
    </w:tbl>
    <w:p w:rsidR="00FB7A75" w:rsidRPr="00FB7A75" w:rsidRDefault="00FB7A75" w:rsidP="00FB7A75">
      <w:pPr>
        <w:spacing w:line="180" w:lineRule="exact"/>
        <w:jc w:val="center"/>
        <w:rPr>
          <w:rFonts w:ascii="Arial" w:hAnsi="Arial" w:cs="Arial"/>
          <w:sz w:val="18"/>
          <w:szCs w:val="18"/>
        </w:rPr>
        <w:sectPr w:rsidR="00FB7A75" w:rsidRPr="00FB7A75" w:rsidSect="00FB7A75">
          <w:pgSz w:w="11905" w:h="16838"/>
          <w:pgMar w:top="1134" w:right="848" w:bottom="1134" w:left="993" w:header="720" w:footer="720" w:gutter="0"/>
          <w:cols w:space="851"/>
          <w:noEndnote/>
          <w:titlePg/>
          <w:docGrid w:linePitch="381"/>
        </w:sectPr>
      </w:pPr>
    </w:p>
    <w:p w:rsidR="00FB7A75" w:rsidRPr="00FB7A75" w:rsidRDefault="00FB7A75" w:rsidP="00FB7A75">
      <w:pPr>
        <w:spacing w:line="180" w:lineRule="exact"/>
        <w:jc w:val="center"/>
        <w:rPr>
          <w:rFonts w:ascii="Arial" w:hAnsi="Arial" w:cs="Arial"/>
          <w:sz w:val="18"/>
          <w:szCs w:val="18"/>
        </w:rPr>
      </w:pPr>
      <w:r w:rsidRPr="00FB7A75">
        <w:rPr>
          <w:rFonts w:ascii="Arial" w:hAnsi="Arial" w:cs="Arial"/>
          <w:sz w:val="18"/>
          <w:szCs w:val="18"/>
        </w:rPr>
        <w:lastRenderedPageBreak/>
        <w:t>Газета набрана на компьютере администрации Благодарненского городского округа Ставропольского края</w:t>
      </w:r>
    </w:p>
    <w:p w:rsidR="00FB7A75" w:rsidRPr="00FB7A75" w:rsidRDefault="00FB7A75" w:rsidP="00FB7A75">
      <w:pPr>
        <w:spacing w:line="180" w:lineRule="exact"/>
        <w:jc w:val="center"/>
        <w:rPr>
          <w:rFonts w:ascii="Arial" w:hAnsi="Arial" w:cs="Arial"/>
          <w:sz w:val="18"/>
          <w:szCs w:val="18"/>
        </w:rPr>
        <w:sectPr w:rsidR="00FB7A75" w:rsidRPr="00FB7A75" w:rsidSect="00EC7FD4">
          <w:type w:val="continuous"/>
          <w:pgSz w:w="11905" w:h="16838"/>
          <w:pgMar w:top="1134" w:right="848" w:bottom="1134" w:left="993" w:header="720" w:footer="720" w:gutter="0"/>
          <w:cols w:space="851"/>
          <w:noEndnote/>
          <w:titlePg/>
          <w:docGrid w:linePitch="381"/>
        </w:sectPr>
      </w:pPr>
      <w:r w:rsidRPr="00FB7A75">
        <w:rPr>
          <w:rFonts w:ascii="Arial" w:hAnsi="Arial" w:cs="Arial"/>
          <w:sz w:val="18"/>
          <w:szCs w:val="18"/>
        </w:rPr>
        <w:t>Отпечатана в ОАО «Петровская типография» 356530, Ставропольский край, г</w:t>
      </w:r>
      <w:r>
        <w:rPr>
          <w:rFonts w:ascii="Arial" w:hAnsi="Arial" w:cs="Arial"/>
          <w:sz w:val="18"/>
          <w:szCs w:val="18"/>
        </w:rPr>
        <w:t>. Светлоград, ул. Гагарина, 1</w:t>
      </w:r>
    </w:p>
    <w:p w:rsidR="00D23E3C" w:rsidRDefault="00D23E3C" w:rsidP="00D23E3C">
      <w:pPr>
        <w:spacing w:line="180" w:lineRule="exact"/>
        <w:rPr>
          <w:rFonts w:ascii="Arial" w:hAnsi="Arial" w:cs="Arial"/>
          <w:sz w:val="18"/>
          <w:szCs w:val="18"/>
        </w:rPr>
      </w:pPr>
    </w:p>
    <w:sectPr w:rsidR="00D23E3C" w:rsidSect="00EF42D2">
      <w:pgSz w:w="11905" w:h="16838"/>
      <w:pgMar w:top="1134" w:right="848"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C98" w:rsidRDefault="00F50C98" w:rsidP="00822A54">
      <w:r>
        <w:separator/>
      </w:r>
    </w:p>
  </w:endnote>
  <w:endnote w:type="continuationSeparator" w:id="0">
    <w:p w:rsidR="00F50C98" w:rsidRDefault="00F50C98"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altName w:val="Arial"/>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153" w:rsidRDefault="00F61153">
    <w:pPr>
      <w:pStyle w:val="a7"/>
      <w:jc w:val="center"/>
    </w:pPr>
    <w:r>
      <w:fldChar w:fldCharType="begin"/>
    </w:r>
    <w:r>
      <w:instrText>PAGE   \* MERGEFORMAT</w:instrText>
    </w:r>
    <w:r>
      <w:fldChar w:fldCharType="separate"/>
    </w:r>
    <w:r w:rsidR="00FB7A75">
      <w:rPr>
        <w:noProof/>
      </w:rPr>
      <w:t>66</w:t>
    </w:r>
    <w:r>
      <w:rPr>
        <w:noProof/>
      </w:rPr>
      <w:fldChar w:fldCharType="end"/>
    </w:r>
  </w:p>
  <w:p w:rsidR="00F61153" w:rsidRDefault="00F6115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Content>
      <w:p w:rsidR="00F61153" w:rsidRDefault="00F61153">
        <w:pPr>
          <w:pStyle w:val="a7"/>
          <w:jc w:val="center"/>
        </w:pPr>
        <w:r>
          <w:fldChar w:fldCharType="begin"/>
        </w:r>
        <w:r>
          <w:instrText>PAGE   \* MERGEFORMAT</w:instrText>
        </w:r>
        <w:r>
          <w:fldChar w:fldCharType="separate"/>
        </w:r>
        <w:r w:rsidR="00FB7A75">
          <w:rPr>
            <w:noProof/>
          </w:rPr>
          <w:t>67</w:t>
        </w:r>
        <w:r>
          <w:rPr>
            <w:noProof/>
          </w:rPr>
          <w:fldChar w:fldCharType="end"/>
        </w:r>
      </w:p>
    </w:sdtContent>
  </w:sdt>
  <w:p w:rsidR="00F61153" w:rsidRDefault="00F611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C98" w:rsidRDefault="00F50C98" w:rsidP="00822A54">
      <w:r>
        <w:separator/>
      </w:r>
    </w:p>
  </w:footnote>
  <w:footnote w:type="continuationSeparator" w:id="0">
    <w:p w:rsidR="00F50C98" w:rsidRDefault="00F50C98"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153" w:rsidRDefault="00F61153"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70 (180) </w:t>
    </w:r>
    <w:r w:rsidRPr="00ED0B71">
      <w:rPr>
        <w:rFonts w:ascii="Arial" w:hAnsi="Arial" w:cs="Arial"/>
        <w:sz w:val="12"/>
        <w:szCs w:val="12"/>
      </w:rPr>
      <w:t xml:space="preserve">от </w:t>
    </w:r>
    <w:r>
      <w:rPr>
        <w:rFonts w:ascii="Arial" w:hAnsi="Arial" w:cs="Arial"/>
        <w:sz w:val="12"/>
        <w:szCs w:val="12"/>
      </w:rPr>
      <w:t>01 марта  2023</w:t>
    </w:r>
    <w:r w:rsidRPr="00FA5DAE">
      <w:rPr>
        <w:rFonts w:ascii="Arial" w:hAnsi="Arial" w:cs="Arial"/>
        <w:sz w:val="12"/>
        <w:szCs w:val="12"/>
      </w:rPr>
      <w:t xml:space="preserve"> года</w:t>
    </w:r>
  </w:p>
  <w:p w:rsidR="00F61153" w:rsidRDefault="00F6115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8">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0">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1">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8C5416D"/>
    <w:multiLevelType w:val="hybridMultilevel"/>
    <w:tmpl w:val="55D8D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9">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7">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9">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0">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3"/>
  </w:num>
  <w:num w:numId="3">
    <w:abstractNumId w:val="9"/>
  </w:num>
  <w:num w:numId="4">
    <w:abstractNumId w:val="21"/>
  </w:num>
  <w:num w:numId="5">
    <w:abstractNumId w:val="27"/>
  </w:num>
  <w:num w:numId="6">
    <w:abstractNumId w:val="11"/>
  </w:num>
  <w:num w:numId="7">
    <w:abstractNumId w:val="24"/>
  </w:num>
  <w:num w:numId="8">
    <w:abstractNumId w:val="5"/>
  </w:num>
  <w:num w:numId="9">
    <w:abstractNumId w:val="47"/>
  </w:num>
  <w:num w:numId="10">
    <w:abstractNumId w:val="18"/>
  </w:num>
  <w:num w:numId="11">
    <w:abstractNumId w:val="43"/>
  </w:num>
  <w:num w:numId="12">
    <w:abstractNumId w:val="41"/>
  </w:num>
  <w:num w:numId="13">
    <w:abstractNumId w:val="19"/>
  </w:num>
  <w:num w:numId="14">
    <w:abstractNumId w:val="26"/>
  </w:num>
  <w:num w:numId="15">
    <w:abstractNumId w:val="38"/>
  </w:num>
  <w:num w:numId="16">
    <w:abstractNumId w:val="33"/>
  </w:num>
  <w:num w:numId="17">
    <w:abstractNumId w:val="8"/>
  </w:num>
  <w:num w:numId="18">
    <w:abstractNumId w:val="17"/>
  </w:num>
  <w:num w:numId="19">
    <w:abstractNumId w:val="29"/>
  </w:num>
  <w:num w:numId="20">
    <w:abstractNumId w:val="28"/>
  </w:num>
  <w:num w:numId="21">
    <w:abstractNumId w:val="30"/>
  </w:num>
  <w:num w:numId="22">
    <w:abstractNumId w:val="12"/>
  </w:num>
  <w:num w:numId="23">
    <w:abstractNumId w:val="20"/>
  </w:num>
  <w:num w:numId="24">
    <w:abstractNumId w:val="39"/>
  </w:num>
  <w:num w:numId="25">
    <w:abstractNumId w:val="40"/>
  </w:num>
  <w:num w:numId="26">
    <w:abstractNumId w:val="10"/>
  </w:num>
  <w:num w:numId="27">
    <w:abstractNumId w:val="4"/>
  </w:num>
  <w:num w:numId="28">
    <w:abstractNumId w:val="34"/>
  </w:num>
  <w:num w:numId="29">
    <w:abstractNumId w:val="22"/>
  </w:num>
  <w:num w:numId="30">
    <w:abstractNumId w:val="31"/>
  </w:num>
  <w:num w:numId="31">
    <w:abstractNumId w:val="36"/>
  </w:num>
  <w:num w:numId="32">
    <w:abstractNumId w:val="16"/>
  </w:num>
  <w:num w:numId="33">
    <w:abstractNumId w:val="46"/>
  </w:num>
  <w:num w:numId="34">
    <w:abstractNumId w:val="45"/>
  </w:num>
  <w:num w:numId="35">
    <w:abstractNumId w:val="6"/>
  </w:num>
  <w:num w:numId="36">
    <w:abstractNumId w:val="42"/>
  </w:num>
  <w:num w:numId="37">
    <w:abstractNumId w:val="25"/>
  </w:num>
  <w:num w:numId="38">
    <w:abstractNumId w:val="32"/>
  </w:num>
  <w:num w:numId="39">
    <w:abstractNumId w:val="15"/>
  </w:num>
  <w:num w:numId="40">
    <w:abstractNumId w:val="48"/>
  </w:num>
  <w:num w:numId="41">
    <w:abstractNumId w:val="51"/>
  </w:num>
  <w:num w:numId="42">
    <w:abstractNumId w:val="44"/>
  </w:num>
  <w:num w:numId="43">
    <w:abstractNumId w:val="50"/>
  </w:num>
  <w:num w:numId="44">
    <w:abstractNumId w:val="35"/>
  </w:num>
  <w:num w:numId="45">
    <w:abstractNumId w:val="13"/>
  </w:num>
  <w:num w:numId="46">
    <w:abstractNumId w:val="49"/>
  </w:num>
  <w:num w:numId="47">
    <w:abstractNumId w:val="14"/>
  </w:num>
  <w:num w:numId="48">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3D2"/>
    <w:rsid w:val="0004083D"/>
    <w:rsid w:val="00040A40"/>
    <w:rsid w:val="000414FF"/>
    <w:rsid w:val="00041BBF"/>
    <w:rsid w:val="000423A0"/>
    <w:rsid w:val="00044292"/>
    <w:rsid w:val="00044916"/>
    <w:rsid w:val="00044C06"/>
    <w:rsid w:val="0004530C"/>
    <w:rsid w:val="0004778E"/>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959A1"/>
    <w:rsid w:val="000A11D8"/>
    <w:rsid w:val="000A2A29"/>
    <w:rsid w:val="000A2DB9"/>
    <w:rsid w:val="000A31C0"/>
    <w:rsid w:val="000A3207"/>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B58"/>
    <w:rsid w:val="000F5C83"/>
    <w:rsid w:val="000F61AD"/>
    <w:rsid w:val="000F64E7"/>
    <w:rsid w:val="001004A1"/>
    <w:rsid w:val="0010107A"/>
    <w:rsid w:val="00101280"/>
    <w:rsid w:val="001020B3"/>
    <w:rsid w:val="00102229"/>
    <w:rsid w:val="00103F91"/>
    <w:rsid w:val="00104C37"/>
    <w:rsid w:val="00105D0A"/>
    <w:rsid w:val="0010650D"/>
    <w:rsid w:val="0010685F"/>
    <w:rsid w:val="001069D5"/>
    <w:rsid w:val="001100FC"/>
    <w:rsid w:val="001109F8"/>
    <w:rsid w:val="001130E6"/>
    <w:rsid w:val="001135F7"/>
    <w:rsid w:val="00113DA3"/>
    <w:rsid w:val="00120D65"/>
    <w:rsid w:val="0012161D"/>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630C"/>
    <w:rsid w:val="00156348"/>
    <w:rsid w:val="0015688E"/>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737"/>
    <w:rsid w:val="001A1CBF"/>
    <w:rsid w:val="001A2775"/>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119"/>
    <w:rsid w:val="0021246A"/>
    <w:rsid w:val="00213317"/>
    <w:rsid w:val="002139DC"/>
    <w:rsid w:val="00213AB1"/>
    <w:rsid w:val="002142D7"/>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5110"/>
    <w:rsid w:val="002453D1"/>
    <w:rsid w:val="002458D4"/>
    <w:rsid w:val="00245A57"/>
    <w:rsid w:val="00245B9B"/>
    <w:rsid w:val="00245BA2"/>
    <w:rsid w:val="002464D0"/>
    <w:rsid w:val="00246CDA"/>
    <w:rsid w:val="00246EF2"/>
    <w:rsid w:val="00250257"/>
    <w:rsid w:val="00251009"/>
    <w:rsid w:val="002524C2"/>
    <w:rsid w:val="00253066"/>
    <w:rsid w:val="002538BD"/>
    <w:rsid w:val="00254CF7"/>
    <w:rsid w:val="002551C6"/>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E7E"/>
    <w:rsid w:val="002906A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3EC"/>
    <w:rsid w:val="002A75E2"/>
    <w:rsid w:val="002A76F5"/>
    <w:rsid w:val="002A7D18"/>
    <w:rsid w:val="002B0442"/>
    <w:rsid w:val="002B0B45"/>
    <w:rsid w:val="002B0D72"/>
    <w:rsid w:val="002B130A"/>
    <w:rsid w:val="002B1D05"/>
    <w:rsid w:val="002B2422"/>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60B"/>
    <w:rsid w:val="00377B83"/>
    <w:rsid w:val="003804E3"/>
    <w:rsid w:val="00381811"/>
    <w:rsid w:val="00382918"/>
    <w:rsid w:val="003837C7"/>
    <w:rsid w:val="00383A35"/>
    <w:rsid w:val="00383BCC"/>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3FBB"/>
    <w:rsid w:val="003D4713"/>
    <w:rsid w:val="003D4EFE"/>
    <w:rsid w:val="003D4FD3"/>
    <w:rsid w:val="003D51A3"/>
    <w:rsid w:val="003D56DA"/>
    <w:rsid w:val="003D5DB2"/>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5429"/>
    <w:rsid w:val="003F6D2D"/>
    <w:rsid w:val="003F6E23"/>
    <w:rsid w:val="003F7005"/>
    <w:rsid w:val="003F7494"/>
    <w:rsid w:val="003F7C3E"/>
    <w:rsid w:val="003F7C57"/>
    <w:rsid w:val="00400211"/>
    <w:rsid w:val="004007CA"/>
    <w:rsid w:val="00400C8B"/>
    <w:rsid w:val="00400E5B"/>
    <w:rsid w:val="004018DC"/>
    <w:rsid w:val="00401D4F"/>
    <w:rsid w:val="00401D88"/>
    <w:rsid w:val="00401E17"/>
    <w:rsid w:val="0040231A"/>
    <w:rsid w:val="00402A31"/>
    <w:rsid w:val="00403C92"/>
    <w:rsid w:val="004046A0"/>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AAE"/>
    <w:rsid w:val="00416BEF"/>
    <w:rsid w:val="004172F3"/>
    <w:rsid w:val="00417325"/>
    <w:rsid w:val="00417B60"/>
    <w:rsid w:val="00417BE8"/>
    <w:rsid w:val="00417D25"/>
    <w:rsid w:val="00417D42"/>
    <w:rsid w:val="00420137"/>
    <w:rsid w:val="00420637"/>
    <w:rsid w:val="004211A1"/>
    <w:rsid w:val="004215E1"/>
    <w:rsid w:val="00421BEC"/>
    <w:rsid w:val="00422805"/>
    <w:rsid w:val="004229AC"/>
    <w:rsid w:val="00422D37"/>
    <w:rsid w:val="00422D5F"/>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0E17"/>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2807"/>
    <w:rsid w:val="00482C10"/>
    <w:rsid w:val="00482D74"/>
    <w:rsid w:val="00483785"/>
    <w:rsid w:val="00483F00"/>
    <w:rsid w:val="00484D18"/>
    <w:rsid w:val="00484E59"/>
    <w:rsid w:val="00484FA4"/>
    <w:rsid w:val="00485315"/>
    <w:rsid w:val="00485CEA"/>
    <w:rsid w:val="00486DD3"/>
    <w:rsid w:val="004876B2"/>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21C7"/>
    <w:rsid w:val="004E22D6"/>
    <w:rsid w:val="004E2BE9"/>
    <w:rsid w:val="004E34B7"/>
    <w:rsid w:val="004E4059"/>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0801"/>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138"/>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6A3"/>
    <w:rsid w:val="00562CFA"/>
    <w:rsid w:val="00562F28"/>
    <w:rsid w:val="00563147"/>
    <w:rsid w:val="0056330C"/>
    <w:rsid w:val="00563A82"/>
    <w:rsid w:val="00563CDA"/>
    <w:rsid w:val="0056417E"/>
    <w:rsid w:val="005646D2"/>
    <w:rsid w:val="005648FB"/>
    <w:rsid w:val="00564AE9"/>
    <w:rsid w:val="005650E4"/>
    <w:rsid w:val="00565A23"/>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6E1"/>
    <w:rsid w:val="0058085E"/>
    <w:rsid w:val="00581373"/>
    <w:rsid w:val="005814FC"/>
    <w:rsid w:val="00582244"/>
    <w:rsid w:val="0058228D"/>
    <w:rsid w:val="005822FD"/>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580"/>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938"/>
    <w:rsid w:val="00614BDA"/>
    <w:rsid w:val="00614E79"/>
    <w:rsid w:val="0061551E"/>
    <w:rsid w:val="00616116"/>
    <w:rsid w:val="00616849"/>
    <w:rsid w:val="00616FAB"/>
    <w:rsid w:val="006178C6"/>
    <w:rsid w:val="00617D4D"/>
    <w:rsid w:val="00617E6A"/>
    <w:rsid w:val="00620165"/>
    <w:rsid w:val="0062031B"/>
    <w:rsid w:val="006204B0"/>
    <w:rsid w:val="006204CD"/>
    <w:rsid w:val="00620E17"/>
    <w:rsid w:val="006213A2"/>
    <w:rsid w:val="00621BCE"/>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1AFA"/>
    <w:rsid w:val="00642D60"/>
    <w:rsid w:val="00642DC9"/>
    <w:rsid w:val="00643910"/>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6521"/>
    <w:rsid w:val="00657047"/>
    <w:rsid w:val="006601B9"/>
    <w:rsid w:val="006602ED"/>
    <w:rsid w:val="00660915"/>
    <w:rsid w:val="00660FD5"/>
    <w:rsid w:val="0066106B"/>
    <w:rsid w:val="0066216D"/>
    <w:rsid w:val="006626E7"/>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4D5"/>
    <w:rsid w:val="00674D8A"/>
    <w:rsid w:val="00674EF7"/>
    <w:rsid w:val="006750AA"/>
    <w:rsid w:val="0067574D"/>
    <w:rsid w:val="00676DDA"/>
    <w:rsid w:val="00676F7A"/>
    <w:rsid w:val="00677040"/>
    <w:rsid w:val="00680467"/>
    <w:rsid w:val="00680720"/>
    <w:rsid w:val="0068176A"/>
    <w:rsid w:val="006817C9"/>
    <w:rsid w:val="00682881"/>
    <w:rsid w:val="00682A59"/>
    <w:rsid w:val="00682EAB"/>
    <w:rsid w:val="0068490D"/>
    <w:rsid w:val="00685DEB"/>
    <w:rsid w:val="0068635C"/>
    <w:rsid w:val="006868BC"/>
    <w:rsid w:val="00687524"/>
    <w:rsid w:val="00687C54"/>
    <w:rsid w:val="006900E3"/>
    <w:rsid w:val="006907CA"/>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C73"/>
    <w:rsid w:val="006A6E57"/>
    <w:rsid w:val="006B0145"/>
    <w:rsid w:val="006B01A1"/>
    <w:rsid w:val="006B13A5"/>
    <w:rsid w:val="006B1B8D"/>
    <w:rsid w:val="006B1E23"/>
    <w:rsid w:val="006B2FF0"/>
    <w:rsid w:val="006B36D9"/>
    <w:rsid w:val="006B3918"/>
    <w:rsid w:val="006B3C0E"/>
    <w:rsid w:val="006B4A05"/>
    <w:rsid w:val="006B5CAD"/>
    <w:rsid w:val="006B7A53"/>
    <w:rsid w:val="006C040B"/>
    <w:rsid w:val="006C069C"/>
    <w:rsid w:val="006C0E9E"/>
    <w:rsid w:val="006C26CE"/>
    <w:rsid w:val="006C2AAB"/>
    <w:rsid w:val="006C3057"/>
    <w:rsid w:val="006C3357"/>
    <w:rsid w:val="006C39D7"/>
    <w:rsid w:val="006C56BC"/>
    <w:rsid w:val="006C59D7"/>
    <w:rsid w:val="006C5A7F"/>
    <w:rsid w:val="006C5C77"/>
    <w:rsid w:val="006C6084"/>
    <w:rsid w:val="006C6215"/>
    <w:rsid w:val="006C64BF"/>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42D"/>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D2B"/>
    <w:rsid w:val="00764353"/>
    <w:rsid w:val="007649C6"/>
    <w:rsid w:val="00764CDD"/>
    <w:rsid w:val="0076519D"/>
    <w:rsid w:val="0076713B"/>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46F9"/>
    <w:rsid w:val="007853FC"/>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35F8"/>
    <w:rsid w:val="007D45E9"/>
    <w:rsid w:val="007D47BE"/>
    <w:rsid w:val="007D612F"/>
    <w:rsid w:val="007D71EB"/>
    <w:rsid w:val="007E08D5"/>
    <w:rsid w:val="007E0F61"/>
    <w:rsid w:val="007E1A0F"/>
    <w:rsid w:val="007E1BC8"/>
    <w:rsid w:val="007E2061"/>
    <w:rsid w:val="007E321F"/>
    <w:rsid w:val="007E3DB8"/>
    <w:rsid w:val="007E3F8B"/>
    <w:rsid w:val="007E4AFE"/>
    <w:rsid w:val="007E4D30"/>
    <w:rsid w:val="007E56D6"/>
    <w:rsid w:val="007E5E4A"/>
    <w:rsid w:val="007E66F9"/>
    <w:rsid w:val="007E754D"/>
    <w:rsid w:val="007E7E94"/>
    <w:rsid w:val="007E7F7A"/>
    <w:rsid w:val="007F1046"/>
    <w:rsid w:val="007F12C4"/>
    <w:rsid w:val="007F15F9"/>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AF3"/>
    <w:rsid w:val="00824CB7"/>
    <w:rsid w:val="00825072"/>
    <w:rsid w:val="0082553A"/>
    <w:rsid w:val="00825582"/>
    <w:rsid w:val="00825BFF"/>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454"/>
    <w:rsid w:val="008929EE"/>
    <w:rsid w:val="00893507"/>
    <w:rsid w:val="00893691"/>
    <w:rsid w:val="008938E7"/>
    <w:rsid w:val="0089404A"/>
    <w:rsid w:val="00894123"/>
    <w:rsid w:val="008942B2"/>
    <w:rsid w:val="00895116"/>
    <w:rsid w:val="008951D7"/>
    <w:rsid w:val="00895A65"/>
    <w:rsid w:val="00895A8C"/>
    <w:rsid w:val="0089632F"/>
    <w:rsid w:val="00896843"/>
    <w:rsid w:val="008971B2"/>
    <w:rsid w:val="008971ED"/>
    <w:rsid w:val="008972B5"/>
    <w:rsid w:val="008A016C"/>
    <w:rsid w:val="008A0837"/>
    <w:rsid w:val="008A0DC3"/>
    <w:rsid w:val="008A10E7"/>
    <w:rsid w:val="008A12D0"/>
    <w:rsid w:val="008A18EB"/>
    <w:rsid w:val="008A1CFE"/>
    <w:rsid w:val="008A1D14"/>
    <w:rsid w:val="008A2A2E"/>
    <w:rsid w:val="008A2A8C"/>
    <w:rsid w:val="008A2CDD"/>
    <w:rsid w:val="008A6D29"/>
    <w:rsid w:val="008A7063"/>
    <w:rsid w:val="008A7873"/>
    <w:rsid w:val="008B02BB"/>
    <w:rsid w:val="008B1314"/>
    <w:rsid w:val="008B13B1"/>
    <w:rsid w:val="008B1BA7"/>
    <w:rsid w:val="008B396C"/>
    <w:rsid w:val="008B448A"/>
    <w:rsid w:val="008B490E"/>
    <w:rsid w:val="008B495B"/>
    <w:rsid w:val="008B5FB6"/>
    <w:rsid w:val="008B68D1"/>
    <w:rsid w:val="008B6909"/>
    <w:rsid w:val="008B6B1C"/>
    <w:rsid w:val="008B6B38"/>
    <w:rsid w:val="008B6D5F"/>
    <w:rsid w:val="008B77E5"/>
    <w:rsid w:val="008C00AD"/>
    <w:rsid w:val="008C0138"/>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392F"/>
    <w:rsid w:val="00975366"/>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6D73"/>
    <w:rsid w:val="009B72EC"/>
    <w:rsid w:val="009B788E"/>
    <w:rsid w:val="009B7A4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220D"/>
    <w:rsid w:val="009D27C0"/>
    <w:rsid w:val="009D374B"/>
    <w:rsid w:val="009D410B"/>
    <w:rsid w:val="009D4668"/>
    <w:rsid w:val="009D499D"/>
    <w:rsid w:val="009D5B87"/>
    <w:rsid w:val="009D7B89"/>
    <w:rsid w:val="009E05AA"/>
    <w:rsid w:val="009E1CA3"/>
    <w:rsid w:val="009E3BA5"/>
    <w:rsid w:val="009E4573"/>
    <w:rsid w:val="009E4D7A"/>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001"/>
    <w:rsid w:val="00A42255"/>
    <w:rsid w:val="00A42906"/>
    <w:rsid w:val="00A42A65"/>
    <w:rsid w:val="00A42CF5"/>
    <w:rsid w:val="00A4346C"/>
    <w:rsid w:val="00A43636"/>
    <w:rsid w:val="00A4381A"/>
    <w:rsid w:val="00A43EF3"/>
    <w:rsid w:val="00A442E7"/>
    <w:rsid w:val="00A4541D"/>
    <w:rsid w:val="00A45522"/>
    <w:rsid w:val="00A45556"/>
    <w:rsid w:val="00A45881"/>
    <w:rsid w:val="00A46385"/>
    <w:rsid w:val="00A47259"/>
    <w:rsid w:val="00A47513"/>
    <w:rsid w:val="00A47ECC"/>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1D"/>
    <w:rsid w:val="00A63D8C"/>
    <w:rsid w:val="00A6421E"/>
    <w:rsid w:val="00A64D23"/>
    <w:rsid w:val="00A64DD5"/>
    <w:rsid w:val="00A653CA"/>
    <w:rsid w:val="00A654E5"/>
    <w:rsid w:val="00A65C06"/>
    <w:rsid w:val="00A66020"/>
    <w:rsid w:val="00A66505"/>
    <w:rsid w:val="00A668FB"/>
    <w:rsid w:val="00A66A14"/>
    <w:rsid w:val="00A6780A"/>
    <w:rsid w:val="00A70846"/>
    <w:rsid w:val="00A727C8"/>
    <w:rsid w:val="00A73BCE"/>
    <w:rsid w:val="00A740E5"/>
    <w:rsid w:val="00A75036"/>
    <w:rsid w:val="00A76543"/>
    <w:rsid w:val="00A76936"/>
    <w:rsid w:val="00A777EF"/>
    <w:rsid w:val="00A8007F"/>
    <w:rsid w:val="00A80BA1"/>
    <w:rsid w:val="00A80D19"/>
    <w:rsid w:val="00A813DA"/>
    <w:rsid w:val="00A81DFB"/>
    <w:rsid w:val="00A82289"/>
    <w:rsid w:val="00A83245"/>
    <w:rsid w:val="00A834D4"/>
    <w:rsid w:val="00A84E86"/>
    <w:rsid w:val="00A84F93"/>
    <w:rsid w:val="00A8542C"/>
    <w:rsid w:val="00A86193"/>
    <w:rsid w:val="00A86BAB"/>
    <w:rsid w:val="00A9065F"/>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66BD"/>
    <w:rsid w:val="00AC6A96"/>
    <w:rsid w:val="00AD01AC"/>
    <w:rsid w:val="00AD03D6"/>
    <w:rsid w:val="00AD0B60"/>
    <w:rsid w:val="00AD0BCE"/>
    <w:rsid w:val="00AD0C63"/>
    <w:rsid w:val="00AD1022"/>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B7D"/>
    <w:rsid w:val="00AF1BA0"/>
    <w:rsid w:val="00AF2513"/>
    <w:rsid w:val="00AF3B31"/>
    <w:rsid w:val="00AF3CCC"/>
    <w:rsid w:val="00AF4B5B"/>
    <w:rsid w:val="00AF4E4B"/>
    <w:rsid w:val="00AF5D38"/>
    <w:rsid w:val="00AF621A"/>
    <w:rsid w:val="00AF65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6ADF"/>
    <w:rsid w:val="00B87799"/>
    <w:rsid w:val="00B9033D"/>
    <w:rsid w:val="00B906C0"/>
    <w:rsid w:val="00B90A85"/>
    <w:rsid w:val="00B91568"/>
    <w:rsid w:val="00B91FC5"/>
    <w:rsid w:val="00B92215"/>
    <w:rsid w:val="00B93408"/>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4D97"/>
    <w:rsid w:val="00C4505C"/>
    <w:rsid w:val="00C457E6"/>
    <w:rsid w:val="00C458BF"/>
    <w:rsid w:val="00C459B6"/>
    <w:rsid w:val="00C46D47"/>
    <w:rsid w:val="00C47685"/>
    <w:rsid w:val="00C512A9"/>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77AB"/>
    <w:rsid w:val="00C77A7D"/>
    <w:rsid w:val="00C80CF0"/>
    <w:rsid w:val="00C80F5D"/>
    <w:rsid w:val="00C8159B"/>
    <w:rsid w:val="00C81ED0"/>
    <w:rsid w:val="00C82057"/>
    <w:rsid w:val="00C83D39"/>
    <w:rsid w:val="00C83D79"/>
    <w:rsid w:val="00C855E1"/>
    <w:rsid w:val="00C8654E"/>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0562"/>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6F52"/>
    <w:rsid w:val="00CF7663"/>
    <w:rsid w:val="00CF7AF3"/>
    <w:rsid w:val="00CF7D10"/>
    <w:rsid w:val="00D0102E"/>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16F3C"/>
    <w:rsid w:val="00D20045"/>
    <w:rsid w:val="00D200B5"/>
    <w:rsid w:val="00D2273D"/>
    <w:rsid w:val="00D22C38"/>
    <w:rsid w:val="00D23CD1"/>
    <w:rsid w:val="00D23E3C"/>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3CC"/>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4EA2"/>
    <w:rsid w:val="00D8503E"/>
    <w:rsid w:val="00D86968"/>
    <w:rsid w:val="00D87698"/>
    <w:rsid w:val="00D87895"/>
    <w:rsid w:val="00D90A56"/>
    <w:rsid w:val="00D90E69"/>
    <w:rsid w:val="00D9155A"/>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06CC"/>
    <w:rsid w:val="00E01A53"/>
    <w:rsid w:val="00E01BCD"/>
    <w:rsid w:val="00E01ED8"/>
    <w:rsid w:val="00E0260F"/>
    <w:rsid w:val="00E031A0"/>
    <w:rsid w:val="00E03788"/>
    <w:rsid w:val="00E04609"/>
    <w:rsid w:val="00E0578F"/>
    <w:rsid w:val="00E059D9"/>
    <w:rsid w:val="00E06263"/>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30390"/>
    <w:rsid w:val="00E30841"/>
    <w:rsid w:val="00E31171"/>
    <w:rsid w:val="00E31E1A"/>
    <w:rsid w:val="00E31F13"/>
    <w:rsid w:val="00E325B7"/>
    <w:rsid w:val="00E32B37"/>
    <w:rsid w:val="00E3418A"/>
    <w:rsid w:val="00E347EB"/>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6031B"/>
    <w:rsid w:val="00E6034E"/>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5407"/>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C23"/>
    <w:rsid w:val="00EB0C71"/>
    <w:rsid w:val="00EB240F"/>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8F1"/>
    <w:rsid w:val="00ED5901"/>
    <w:rsid w:val="00ED5F9B"/>
    <w:rsid w:val="00ED6020"/>
    <w:rsid w:val="00ED7880"/>
    <w:rsid w:val="00ED7A91"/>
    <w:rsid w:val="00EE0DBF"/>
    <w:rsid w:val="00EE12FC"/>
    <w:rsid w:val="00EE1642"/>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2D2"/>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6C4E"/>
    <w:rsid w:val="00F16D61"/>
    <w:rsid w:val="00F1712E"/>
    <w:rsid w:val="00F172EF"/>
    <w:rsid w:val="00F174AA"/>
    <w:rsid w:val="00F226DA"/>
    <w:rsid w:val="00F22A0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0C98"/>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153"/>
    <w:rsid w:val="00F6146B"/>
    <w:rsid w:val="00F61580"/>
    <w:rsid w:val="00F61FAD"/>
    <w:rsid w:val="00F633B0"/>
    <w:rsid w:val="00F63D74"/>
    <w:rsid w:val="00F640F5"/>
    <w:rsid w:val="00F64AB0"/>
    <w:rsid w:val="00F6524B"/>
    <w:rsid w:val="00F653FB"/>
    <w:rsid w:val="00F654E0"/>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B7A75"/>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915"/>
    <w:rsid w:val="00FE144D"/>
    <w:rsid w:val="00FE2147"/>
    <w:rsid w:val="00FE2377"/>
    <w:rsid w:val="00FE2C93"/>
    <w:rsid w:val="00FE3AA0"/>
    <w:rsid w:val="00FE46B8"/>
    <w:rsid w:val="00FE47B7"/>
    <w:rsid w:val="00FE521D"/>
    <w:rsid w:val="00FE62C3"/>
    <w:rsid w:val="00FF0057"/>
    <w:rsid w:val="00FF0625"/>
    <w:rsid w:val="00FF1DC1"/>
    <w:rsid w:val="00FF27DD"/>
    <w:rsid w:val="00FF2CA2"/>
    <w:rsid w:val="00FF2FCE"/>
    <w:rsid w:val="00FF3FFC"/>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qFormat="1"/>
    <w:lsdException w:name="footer" w:uiPriority="99"/>
    <w:lsdException w:name="caption" w:semiHidden="0" w:uiPriority="99" w:unhideWhenUsed="0" w:qFormat="1"/>
    <w:lsdException w:name="table of figures" w:uiPriority="99"/>
    <w:lsdException w:name="footnote reference"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uiPriority="99"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uiPriority w:val="9"/>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uiPriority w:val="9"/>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uiPriority w:val="9"/>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uiPriority w:val="9"/>
    <w:locked/>
    <w:rsid w:val="00822A54"/>
    <w:rPr>
      <w:rFonts w:ascii="Times New Roman" w:hAnsi="Times New Roman"/>
      <w:color w:val="000000"/>
    </w:rPr>
  </w:style>
  <w:style w:type="character" w:customStyle="1" w:styleId="40">
    <w:name w:val="Заголовок 4 Знак"/>
    <w:link w:val="4"/>
    <w:uiPriority w:val="9"/>
    <w:locked/>
    <w:rsid w:val="00822A54"/>
    <w:rPr>
      <w:rFonts w:ascii="Times New Roman" w:hAnsi="Times New Roman"/>
      <w:b/>
      <w:color w:val="000000"/>
    </w:rPr>
  </w:style>
  <w:style w:type="character" w:customStyle="1" w:styleId="50">
    <w:name w:val="Заголовок 5 Знак"/>
    <w:link w:val="5"/>
    <w:uiPriority w:val="9"/>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uiPriority w:val="9"/>
    <w:locked/>
    <w:rsid w:val="00822A54"/>
    <w:rPr>
      <w:rFonts w:ascii="Times New Roman" w:hAnsi="Times New Roman"/>
      <w:i/>
      <w:color w:val="000000"/>
    </w:rPr>
  </w:style>
  <w:style w:type="paragraph" w:customStyle="1" w:styleId="ConsPlusNonformat">
    <w:name w:val="ConsPlusNonformat"/>
    <w:q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uiPriority w:val="99"/>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uiPriority w:val="99"/>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uiPriority w:val="99"/>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qFormat/>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uiPriority w:val="99"/>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uiPriority w:val="99"/>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qFormat="1"/>
    <w:lsdException w:name="footer" w:uiPriority="99"/>
    <w:lsdException w:name="caption" w:semiHidden="0" w:uiPriority="99" w:unhideWhenUsed="0" w:qFormat="1"/>
    <w:lsdException w:name="table of figures" w:uiPriority="99"/>
    <w:lsdException w:name="footnote reference"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uiPriority="99"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uiPriority w:val="9"/>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uiPriority w:val="9"/>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uiPriority w:val="9"/>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uiPriority w:val="9"/>
    <w:locked/>
    <w:rsid w:val="00822A54"/>
    <w:rPr>
      <w:rFonts w:ascii="Times New Roman" w:hAnsi="Times New Roman"/>
      <w:color w:val="000000"/>
    </w:rPr>
  </w:style>
  <w:style w:type="character" w:customStyle="1" w:styleId="40">
    <w:name w:val="Заголовок 4 Знак"/>
    <w:link w:val="4"/>
    <w:uiPriority w:val="9"/>
    <w:locked/>
    <w:rsid w:val="00822A54"/>
    <w:rPr>
      <w:rFonts w:ascii="Times New Roman" w:hAnsi="Times New Roman"/>
      <w:b/>
      <w:color w:val="000000"/>
    </w:rPr>
  </w:style>
  <w:style w:type="character" w:customStyle="1" w:styleId="50">
    <w:name w:val="Заголовок 5 Знак"/>
    <w:link w:val="5"/>
    <w:uiPriority w:val="9"/>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uiPriority w:val="9"/>
    <w:locked/>
    <w:rsid w:val="00822A54"/>
    <w:rPr>
      <w:rFonts w:ascii="Times New Roman" w:hAnsi="Times New Roman"/>
      <w:i/>
      <w:color w:val="000000"/>
    </w:rPr>
  </w:style>
  <w:style w:type="paragraph" w:customStyle="1" w:styleId="ConsPlusNonformat">
    <w:name w:val="ConsPlusNonformat"/>
    <w:q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uiPriority w:val="99"/>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uiPriority w:val="99"/>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uiPriority w:val="99"/>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qFormat/>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uiPriority w:val="99"/>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uiPriority w:val="99"/>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B9F9DFDCCAFB40FE848193CC4AB1391E916130318BB5174C1BBCD94BAAA5CBD8D8929A7668A2CEE07CF72235AC74FE88350C270290CA9619p8I" TargetMode="External"/><Relationship Id="rId18" Type="http://schemas.openxmlformats.org/officeDocument/2006/relationships/hyperlink" Target="consultantplus://offline/ref=9B21D4DBE4C8233E474B349894BCC1F3A81F242EE578A71E8FC6212498AFA33CBA85A4CC6E27ACFC50DFD708B35D632427C4EE8D1Be4J" TargetMode="External"/><Relationship Id="rId26" Type="http://schemas.openxmlformats.org/officeDocument/2006/relationships/hyperlink" Target="consultantplus://offline/ref=8EB5B5BC72E175A32873357D325DA3964F1CB9177842D5EB02173095768E32D2E7F0ADD5E3CD546D7CD51E502D951B4A305EFBF7K7j9J" TargetMode="External"/><Relationship Id="rId39" Type="http://schemas.openxmlformats.org/officeDocument/2006/relationships/hyperlink" Target="consultantplus://offline/ref=D99C7E3647639B5296A9192228C95126280DDEDBD5B1F0ADA80219F97DD4544B519A44AF6A2F76DFD5F4C9668EB398A72050B8D3ED640729JA52L" TargetMode="External"/><Relationship Id="rId21" Type="http://schemas.openxmlformats.org/officeDocument/2006/relationships/hyperlink" Target="consultantplus://offline/ref=9B21D4DBE4C8233E474B349894BCC1F3A81F242EE578A71E8FC6212498AFA33CBA85A4CC6F2CFAA814818E5BF2166F273CD8EF8EAB98E93519e2J" TargetMode="External"/><Relationship Id="rId34" Type="http://schemas.openxmlformats.org/officeDocument/2006/relationships/hyperlink" Target="consultantplus://offline/ref=DA8D1F8F487FB520C0EDF4C9627BC0D1505FE10BE4AA17A1B34C24B621BA95A87358932404191E5ABA8C3A3E89F69378EE9813DBE6BCA845XB38L" TargetMode="External"/><Relationship Id="rId42" Type="http://schemas.openxmlformats.org/officeDocument/2006/relationships/hyperlink" Target="file:///C:\Users\&#1057;&#1083;&#1077;&#1087;&#1080;&#1095;&#1077;&#1074;&#1072;\AppData\Local\Temp\&#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47" Type="http://schemas.openxmlformats.org/officeDocument/2006/relationships/hyperlink" Target="https://base.garant.ru/70736874/53f89421bbdaf741eb2d1ecc4ddb4c33/" TargetMode="External"/><Relationship Id="rId50" Type="http://schemas.openxmlformats.org/officeDocument/2006/relationships/hyperlink" Target="consultantplus://offline/ref=A257BCC8D78C0CD42448D547B79001E891E6676BCA143709AB103F2F43B4CAE11C2D06C660EB02193D54E06BD66C48AEFA53A9E11D5795E4m6JAH" TargetMode="External"/><Relationship Id="rId55" Type="http://schemas.openxmlformats.org/officeDocument/2006/relationships/hyperlink" Target="file:///C:\Users\&#1057;&#1083;&#1077;&#1087;&#1080;&#1095;&#1077;&#1074;&#1072;\AppData\Local\Temp\&#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7" Type="http://schemas.openxmlformats.org/officeDocument/2006/relationships/footnotes" Target="footnotes.xml"/><Relationship Id="rId12" Type="http://schemas.openxmlformats.org/officeDocument/2006/relationships/hyperlink" Target="consultantplus://offline/ref=49B9F9DFDCCAFB40FE848193CC4AB1391E916130318BB5174C1BBCD94BAAA5CBD8D8929A7668A2CEE07CF72235AC74FE88350C270290CA9619p8I" TargetMode="External"/><Relationship Id="rId17" Type="http://schemas.openxmlformats.org/officeDocument/2006/relationships/hyperlink" Target="consultantplus://offline/ref=9B21D4DBE4C8233E474B349894BCC1F3A81F242EE578A71E8FC6212498AFA33CBA85A4CC6F2CFAA814818E5BF2166F273CD8EF8EAB98E93519e2J" TargetMode="External"/><Relationship Id="rId25" Type="http://schemas.openxmlformats.org/officeDocument/2006/relationships/hyperlink" Target="consultantplus://offline/ref=8EB5B5BC72E175A32873357D325DA3964F1CB9177842D5EB02173095768E32D2E7F0ADD5E2C60239388B47036CDE17492B42FAF466DEF7A9KEjCJ" TargetMode="External"/><Relationship Id="rId33" Type="http://schemas.openxmlformats.org/officeDocument/2006/relationships/hyperlink" Target="consultantplus://offline/ref=8EB5B5BC72E175A32873357D325DA3964F1CB9177842D5EB02173095768E32D2E7F0ADD5E2C60239388B47036CDE17492B42FAF466DEF7A9KEjCJ" TargetMode="External"/><Relationship Id="rId38" Type="http://schemas.openxmlformats.org/officeDocument/2006/relationships/hyperlink" Target="consultantplus://offline/ref=D99C7E3647639B5296A9192228C95126280DDEDBD5B1F0ADA80219F97DD4544B519A44AF6A2F75DADCF4C9668EB398A72050B8D3ED640729JA52L" TargetMode="External"/><Relationship Id="rId46"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16" Type="http://schemas.openxmlformats.org/officeDocument/2006/relationships/hyperlink" Target="consultantplus://offline/ref=9B21D4DBE4C8233E474B349894BCC1F3A81F242EE578A71E8FC6212498AFA33CBA85A4CC6E27ACFC50DFD708B35D632427C4EE8D1Be4J" TargetMode="External"/><Relationship Id="rId20" Type="http://schemas.openxmlformats.org/officeDocument/2006/relationships/hyperlink" Target="consultantplus://offline/ref=9B21D4DBE4C8233E474B349894BCC1F3A81F242EE578A71E8FC6212498AFA33CBA85A4CC6E27ACFC50DFD708B35D632427C4EE8D1Be4J" TargetMode="External"/><Relationship Id="rId29" Type="http://schemas.openxmlformats.org/officeDocument/2006/relationships/hyperlink" Target="consultantplus://offline/ref=8EB5B5BC72E175A32873357D325DA3964F1CB9177842D5EB02173095768E32D2E7F0ADD5E2C60239388B47036CDE17492B42FAF466DEF7A9KEjCJ"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consultantplus://offline/ref=2605F78BF64BFAC4BE5EE2D855688E969C1901AD065F69FA85A4FBA043CE473194A1FCF2822F23DABFEB7FDFAB9C469EFB20287CC4EB9218P7c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8EB5B5BC72E175A32873357D325DA3964F1CB9177842D5EB02173095768E32D2E7F0ADD5E3CD546D7CD51E502D951B4A305EFBF7K7j9J" TargetMode="External"/><Relationship Id="rId32" Type="http://schemas.openxmlformats.org/officeDocument/2006/relationships/hyperlink" Target="consultantplus://offline/ref=8EB5B5BC72E175A32873357D325DA3964F1CB9177842D5EB02173095768E32D2E7F0ADD5E3CD546D7CD51E502D951B4A305EFBF7K7j9J" TargetMode="External"/><Relationship Id="rId37" Type="http://schemas.openxmlformats.org/officeDocument/2006/relationships/hyperlink" Target="consultantplus://offline/ref=DA8D1F8F487FB520C0EDF4C9627BC0D1505FE10BE4AA17A1B34C24B621BA95A87358932404191E5AB98C3A3E89F69378EE9813DBE6BCA845XB38L" TargetMode="External"/><Relationship Id="rId40" Type="http://schemas.openxmlformats.org/officeDocument/2006/relationships/hyperlink" Target="consultantplus://offline/ref=D99C7E3647639B5296A9192228C95126280DDEDBD5B1F0ADA80219F97DD4544B519A44AF6A2F77D2D0F4C9668EB398A72050B8D3ED640729JA52L" TargetMode="External"/><Relationship Id="rId45" Type="http://schemas.openxmlformats.org/officeDocument/2006/relationships/hyperlink" Target="consultantplus://offline/ref=8EB5B5BC72E175A32873357D325DA3964F1CB9177842D5EB02173095768E32D2E7F0ADD5E2C60239388B47036CDE17492B42FAF466DEF7A9KEjCJ" TargetMode="External"/><Relationship Id="rId53" Type="http://schemas.openxmlformats.org/officeDocument/2006/relationships/hyperlink" Target="consultantplus://offline/ref=A257BCC8D78C0CD42448D547B79001E891E6676BCA143709AB103F2F43B4CAE11C2D06C660EB021B3654E06BD66C48AEFA53A9E11D5795E4m6JAH"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B21D4DBE4C8233E474B349894BCC1F3A81F242EE578A71E8FC6212498AFA33CBA85A4CC6F2CFAA814818E5BF2166F273CD8EF8EAB98E93519e2J" TargetMode="External"/><Relationship Id="rId23" Type="http://schemas.openxmlformats.org/officeDocument/2006/relationships/hyperlink" Target="consultantplus://offline/ref=9B21D4DBE4C8233E474B349894BCC1F3A81F242EE578A71E8FC6212498AFA33CBA85A4CC6F2CFAA814818E5BF2166F273CD8EF8EAB98E93519e2J" TargetMode="External"/><Relationship Id="rId28" Type="http://schemas.openxmlformats.org/officeDocument/2006/relationships/hyperlink" Target="consultantplus://offline/ref=8EB5B5BC72E175A32873357D325DA3964F1CB9177842D5EB02173095768E32D2E7F0ADD5E3CD546D7CD51E502D951B4A305EFBF7K7j9J" TargetMode="External"/><Relationship Id="rId36" Type="http://schemas.openxmlformats.org/officeDocument/2006/relationships/hyperlink" Target="consultantplus://offline/ref=DA8D1F8F487FB520C0EDF4C9627BC0D1505FE10BE4AA17A1B34C24B621BA95A87358932404191E5ABA8C3A3E89F69378EE9813DBE6BCA845XB38L" TargetMode="External"/><Relationship Id="rId49" Type="http://schemas.openxmlformats.org/officeDocument/2006/relationships/hyperlink" Target="consultantplus://offline/ref=A257BCC8D78C0CD42448D547B79001E891E6676BCA143709AB103F2F43B4CAE11C2D06C660EB02183C54E06BD66C48AEFA53A9E11D5795E4m6JAH"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9B21D4DBE4C8233E474B349894BCC1F3A81F242EE578A71E8FC6212498AFA33CBA85A4CC6F2CFAA814818E5BF2166F273CD8EF8EAB98E93519e2J" TargetMode="External"/><Relationship Id="rId31" Type="http://schemas.openxmlformats.org/officeDocument/2006/relationships/hyperlink" Target="consultantplus://offline/ref=8EB5B5BC72E175A32873357D325DA3964F1CB9177842D5EB02173095768E32D2E7F0ADD5E2C60239388B47036CDE17492B42FAF466DEF7A9KEjCJ" TargetMode="External"/><Relationship Id="rId44" Type="http://schemas.openxmlformats.org/officeDocument/2006/relationships/hyperlink" Target="consultantplus://offline/ref=8EB5B5BC72E175A32873357D325DA3964F1CB9177842D5EB02173095768E32D2E7F0ADD5E3CD546D7CD51E502D951B4A305EFBF7K7j9J" TargetMode="External"/><Relationship Id="rId52" Type="http://schemas.openxmlformats.org/officeDocument/2006/relationships/hyperlink" Target="consultantplus://offline/ref=A257BCC8D78C0CD42448D547B79001E891E6676BCA143709AB103F2F43B4CAE11C2D06C660EB021B3954E06BD66C48AEFA53A9E11D5795E4m6JA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9B21D4DBE4C8233E474B349894BCC1F3A81F242EE578A71E8FC6212498AFA33CBA85A4CC6E27ACFC50DFD708B35D632427C4EE8D1Be4J" TargetMode="External"/><Relationship Id="rId22" Type="http://schemas.openxmlformats.org/officeDocument/2006/relationships/hyperlink" Target="consultantplus://offline/ref=9B21D4DBE4C8233E474B349894BCC1F3A81F242EE578A71E8FC6212498AFA33CBA85A4CC6E27ACFC50DFD708B35D632427C4EE8D1Be4J" TargetMode="External"/><Relationship Id="rId27" Type="http://schemas.openxmlformats.org/officeDocument/2006/relationships/hyperlink" Target="consultantplus://offline/ref=8EB5B5BC72E175A32873357D325DA3964F1CB9177842D5EB02173095768E32D2E7F0ADD5E2C60239388B47036CDE17492B42FAF466DEF7A9KEjCJ" TargetMode="External"/><Relationship Id="rId30" Type="http://schemas.openxmlformats.org/officeDocument/2006/relationships/hyperlink" Target="consultantplus://offline/ref=8EB5B5BC72E175A32873357D325DA3964F1CB9177842D5EB02173095768E32D2E7F0ADD5E3CD546D7CD51E502D951B4A305EFBF7K7j9J" TargetMode="External"/><Relationship Id="rId35" Type="http://schemas.openxmlformats.org/officeDocument/2006/relationships/hyperlink" Target="consultantplus://offline/ref=DA8D1F8F487FB520C0EDF4C9627BC0D1505FE10BE4AA17A1B34C24B621BA95A87358932404191E5AB98C3A3E89F69378EE9813DBE6BCA845XB38L" TargetMode="External"/><Relationship Id="rId43" Type="http://schemas.openxmlformats.org/officeDocument/2006/relationships/hyperlink" Target="consultantplus://offline/ref=1F88367A26CE44AE3D4CC6126B971AE6F3E18AC0FE4CB5CDAD5FA6A03C8C4428CFE98FD7ECD4FA6EF10265D5817F87CC87DD03AEE9E64EF13564L"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consultantplus://offline/ref=2605F78BF64BFAC4BE5EE2D855688E969C1901AD065F69FA85A4FBA043CE473194A1FCF2822F23DABFEB7FDFAB9C469EFB20287CC4EB9218P7cFK" TargetMode="External"/><Relationship Id="rId8" Type="http://schemas.openxmlformats.org/officeDocument/2006/relationships/endnotes" Target="endnotes.xml"/><Relationship Id="rId51" Type="http://schemas.openxmlformats.org/officeDocument/2006/relationships/hyperlink" Target="consultantplus://offline/ref=A257BCC8D78C0CD42448D547B79001E891E6676BCA143709AB103F2F43B4CAE11C2D06C660EB021A3B54E06BD66C48AEFA53A9E11D5795E4m6JAH"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85C07-2F20-461A-BC60-C6F67B66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6926</TotalTime>
  <Pages>67</Pages>
  <Words>42149</Words>
  <Characters>240255</Characters>
  <Application>Microsoft Office Word</Application>
  <DocSecurity>0</DocSecurity>
  <Lines>2002</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979</cp:revision>
  <cp:lastPrinted>2020-07-23T10:55:00Z</cp:lastPrinted>
  <dcterms:created xsi:type="dcterms:W3CDTF">2019-04-30T11:10:00Z</dcterms:created>
  <dcterms:modified xsi:type="dcterms:W3CDTF">2023-03-07T06:56:00Z</dcterms:modified>
</cp:coreProperties>
</file>