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6B55B7" w:rsidP="00822A54">
      <w:pPr>
        <w:jc w:val="right"/>
        <w:rPr>
          <w:rFonts w:ascii="Arial" w:hAnsi="Arial" w:cs="Arial"/>
          <w:sz w:val="20"/>
          <w:szCs w:val="20"/>
        </w:rPr>
      </w:pPr>
      <w:r>
        <w:rPr>
          <w:rFonts w:ascii="Arial" w:hAnsi="Arial" w:cs="Arial"/>
          <w:color w:val="000000" w:themeColor="text1"/>
          <w:sz w:val="20"/>
          <w:szCs w:val="20"/>
        </w:rPr>
        <w:t>2</w:t>
      </w:r>
      <w:r w:rsidR="002A4C88">
        <w:rPr>
          <w:rFonts w:ascii="Arial" w:hAnsi="Arial" w:cs="Arial"/>
          <w:color w:val="000000" w:themeColor="text1"/>
          <w:sz w:val="20"/>
          <w:szCs w:val="20"/>
        </w:rPr>
        <w:t>8</w:t>
      </w:r>
      <w:r w:rsidR="00CC342D">
        <w:rPr>
          <w:rFonts w:ascii="Arial" w:hAnsi="Arial" w:cs="Arial"/>
          <w:color w:val="000000" w:themeColor="text1"/>
          <w:sz w:val="20"/>
          <w:szCs w:val="20"/>
        </w:rPr>
        <w:t xml:space="preserve"> </w:t>
      </w:r>
      <w:r>
        <w:rPr>
          <w:rFonts w:ascii="Arial" w:hAnsi="Arial" w:cs="Arial"/>
          <w:color w:val="000000" w:themeColor="text1"/>
          <w:sz w:val="20"/>
          <w:szCs w:val="20"/>
        </w:rPr>
        <w:t>МАРТА</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2</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6B55B7">
        <w:rPr>
          <w:rFonts w:ascii="Arial" w:hAnsi="Arial" w:cs="Arial"/>
          <w:sz w:val="20"/>
          <w:szCs w:val="20"/>
        </w:rPr>
        <w:t>8</w:t>
      </w:r>
      <w:r w:rsidR="005C2255" w:rsidRPr="001F3ABD">
        <w:rPr>
          <w:rFonts w:ascii="Arial" w:hAnsi="Arial" w:cs="Arial"/>
          <w:sz w:val="20"/>
          <w:szCs w:val="20"/>
        </w:rPr>
        <w:t xml:space="preserve"> </w:t>
      </w:r>
      <w:r w:rsidR="00093BD8" w:rsidRPr="001F3ABD">
        <w:rPr>
          <w:rFonts w:ascii="Arial" w:hAnsi="Arial" w:cs="Arial"/>
          <w:sz w:val="20"/>
          <w:szCs w:val="20"/>
        </w:rPr>
        <w:t>(</w:t>
      </w:r>
      <w:r w:rsidR="006B55B7">
        <w:rPr>
          <w:rFonts w:ascii="Arial" w:hAnsi="Arial" w:cs="Arial"/>
          <w:sz w:val="20"/>
          <w:szCs w:val="20"/>
        </w:rPr>
        <w:t>222</w:t>
      </w:r>
      <w:r w:rsidR="0088149C" w:rsidRPr="001F3ABD">
        <w:rPr>
          <w:rFonts w:ascii="Arial" w:hAnsi="Arial" w:cs="Arial"/>
          <w:sz w:val="20"/>
          <w:szCs w:val="20"/>
        </w:rPr>
        <w:t>)</w:t>
      </w:r>
    </w:p>
    <w:p w:rsidR="0088149C" w:rsidRPr="001F3ABD" w:rsidRDefault="004B58D4"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5D2BF3">
        <w:rPr>
          <w:rFonts w:ascii="Arial" w:hAnsi="Arial" w:cs="Arial"/>
          <w:sz w:val="20"/>
          <w:szCs w:val="20"/>
        </w:rPr>
        <w:t>7</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740CBC" w:rsidP="00FF5A2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40CBC">
              <w:rPr>
                <w:rFonts w:ascii="Arial" w:hAnsi="Arial" w:cs="Arial"/>
                <w:color w:val="auto"/>
                <w:sz w:val="12"/>
                <w:szCs w:val="12"/>
              </w:rPr>
              <w:t>СОВЕТ ДЕПУТАТОВ БЛАГОДАРНЕНСКОГО МУНИЦИПАЛЬНОГО ОКРУГА СТАВРОПОЛЬСКОГО КРАЯ ВТОРОГО СОЗЫВА</w:t>
            </w:r>
            <w:r w:rsidR="00FF5A27">
              <w:rPr>
                <w:rFonts w:ascii="Arial" w:hAnsi="Arial" w:cs="Arial"/>
                <w:color w:val="auto"/>
                <w:sz w:val="12"/>
                <w:szCs w:val="12"/>
              </w:rPr>
              <w:t xml:space="preserve"> Решение от 27 марта 2024 года № 172</w:t>
            </w:r>
          </w:p>
        </w:tc>
        <w:tc>
          <w:tcPr>
            <w:tcW w:w="441" w:type="dxa"/>
          </w:tcPr>
          <w:p w:rsidR="005065EE" w:rsidRPr="004349A8" w:rsidRDefault="00740CBC" w:rsidP="00C90311">
            <w:pPr>
              <w:spacing w:line="160" w:lineRule="exact"/>
              <w:rPr>
                <w:rFonts w:ascii="Arial" w:hAnsi="Arial" w:cs="Arial"/>
                <w:sz w:val="12"/>
                <w:szCs w:val="12"/>
              </w:rPr>
            </w:pPr>
            <w:r>
              <w:rPr>
                <w:rFonts w:ascii="Arial" w:hAnsi="Arial" w:cs="Arial"/>
                <w:sz w:val="12"/>
                <w:szCs w:val="12"/>
              </w:rPr>
              <w:t>1</w:t>
            </w:r>
          </w:p>
        </w:tc>
      </w:tr>
      <w:tr w:rsidR="001F7200" w:rsidRPr="001F3ABD" w:rsidTr="007F24A2">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2A4C88"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A4C88">
              <w:rPr>
                <w:rFonts w:ascii="Arial" w:hAnsi="Arial" w:cs="Arial"/>
                <w:color w:val="auto"/>
                <w:sz w:val="12"/>
                <w:szCs w:val="12"/>
              </w:rPr>
              <w:t>СОВЕТ ДЕПУТАТОВ БЛАГОДАРНЕНСКОГО МУНИЦИПАЛЬНОГО ОКРУГА СТАВРОПОЛЬСКОГО К</w:t>
            </w:r>
            <w:r>
              <w:rPr>
                <w:rFonts w:ascii="Arial" w:hAnsi="Arial" w:cs="Arial"/>
                <w:color w:val="auto"/>
                <w:sz w:val="12"/>
                <w:szCs w:val="12"/>
              </w:rPr>
              <w:t>РАЯ ВТОРОГО СОЗЫВА Решение от 28 марта 2024 года № 173</w:t>
            </w:r>
          </w:p>
        </w:tc>
        <w:tc>
          <w:tcPr>
            <w:tcW w:w="441" w:type="dxa"/>
          </w:tcPr>
          <w:p w:rsidR="001F7200" w:rsidRPr="004349A8" w:rsidRDefault="00242A78" w:rsidP="00C90311">
            <w:pPr>
              <w:spacing w:line="160" w:lineRule="exact"/>
              <w:rPr>
                <w:rFonts w:ascii="Arial" w:hAnsi="Arial" w:cs="Arial"/>
                <w:sz w:val="12"/>
                <w:szCs w:val="12"/>
              </w:rPr>
            </w:pPr>
            <w:r>
              <w:rPr>
                <w:rFonts w:ascii="Arial" w:hAnsi="Arial" w:cs="Arial"/>
                <w:sz w:val="12"/>
                <w:szCs w:val="12"/>
              </w:rPr>
              <w:t>1</w:t>
            </w:r>
          </w:p>
        </w:tc>
      </w:tr>
    </w:tbl>
    <w:p w:rsidR="004E17F5" w:rsidRDefault="004E17F5" w:rsidP="0057697C">
      <w:pPr>
        <w:spacing w:line="180" w:lineRule="exact"/>
        <w:rPr>
          <w:rFonts w:ascii="Arial" w:hAnsi="Arial" w:cs="Arial"/>
          <w:sz w:val="18"/>
          <w:szCs w:val="18"/>
        </w:rPr>
      </w:pPr>
    </w:p>
    <w:p w:rsidR="00740CBC" w:rsidRDefault="00740CBC" w:rsidP="00740CBC">
      <w:pPr>
        <w:spacing w:line="180" w:lineRule="exact"/>
        <w:jc w:val="center"/>
        <w:rPr>
          <w:rFonts w:ascii="Arial" w:hAnsi="Arial" w:cs="Arial"/>
          <w:sz w:val="18"/>
          <w:szCs w:val="18"/>
        </w:rPr>
      </w:pPr>
    </w:p>
    <w:p w:rsidR="00767408" w:rsidRDefault="00767408" w:rsidP="00FF5A27">
      <w:pPr>
        <w:spacing w:line="180" w:lineRule="exact"/>
        <w:rPr>
          <w:rFonts w:ascii="Arial" w:hAnsi="Arial" w:cs="Arial"/>
          <w:sz w:val="18"/>
          <w:szCs w:val="18"/>
        </w:rPr>
      </w:pPr>
    </w:p>
    <w:p w:rsidR="00FF5A27" w:rsidRDefault="00FF5A27" w:rsidP="00FF5A27">
      <w:pPr>
        <w:spacing w:line="180" w:lineRule="exact"/>
        <w:rPr>
          <w:rFonts w:ascii="Arial" w:hAnsi="Arial" w:cs="Arial"/>
          <w:sz w:val="18"/>
          <w:szCs w:val="18"/>
        </w:rPr>
      </w:pPr>
    </w:p>
    <w:p w:rsidR="002A4C88" w:rsidRDefault="002A4C88" w:rsidP="00FF5A27">
      <w:pPr>
        <w:spacing w:line="180" w:lineRule="exact"/>
        <w:rPr>
          <w:rFonts w:ascii="Arial" w:hAnsi="Arial" w:cs="Arial"/>
          <w:sz w:val="18"/>
          <w:szCs w:val="18"/>
        </w:rPr>
      </w:pPr>
    </w:p>
    <w:p w:rsidR="00FF5A27" w:rsidRDefault="00FF5A27" w:rsidP="00FF5A27">
      <w:pPr>
        <w:spacing w:line="180" w:lineRule="exact"/>
        <w:rPr>
          <w:rFonts w:ascii="Arial" w:hAnsi="Arial" w:cs="Arial"/>
          <w:sz w:val="18"/>
          <w:szCs w:val="18"/>
        </w:rPr>
      </w:pPr>
    </w:p>
    <w:p w:rsidR="00FF5A27" w:rsidRPr="00FF5A27" w:rsidRDefault="00FF5A27" w:rsidP="00FF5A27">
      <w:pPr>
        <w:spacing w:line="180" w:lineRule="exact"/>
        <w:jc w:val="center"/>
        <w:rPr>
          <w:rFonts w:ascii="Arial" w:hAnsi="Arial" w:cs="Arial"/>
          <w:sz w:val="18"/>
          <w:szCs w:val="18"/>
        </w:rPr>
      </w:pPr>
      <w:r w:rsidRPr="00FF5A27">
        <w:rPr>
          <w:rFonts w:ascii="Arial" w:hAnsi="Arial" w:cs="Arial"/>
          <w:sz w:val="18"/>
          <w:szCs w:val="18"/>
        </w:rPr>
        <w:t>СОВЕТ ДЕПУТАТОВ БЛАГОДАРНЕНСКОГО МУНИЦИПАЛЬНОГО ОКРУГА СТАВРОПОЛЬСКОГО КРАЯ ВТОРОГО СОЗЫВА</w:t>
      </w:r>
    </w:p>
    <w:p w:rsidR="00FF5A27" w:rsidRPr="00FF5A27" w:rsidRDefault="00FF5A27" w:rsidP="00FF5A27">
      <w:pPr>
        <w:spacing w:line="180" w:lineRule="exact"/>
        <w:jc w:val="center"/>
        <w:rPr>
          <w:rFonts w:ascii="Arial" w:hAnsi="Arial" w:cs="Arial"/>
          <w:sz w:val="18"/>
          <w:szCs w:val="18"/>
        </w:rPr>
      </w:pPr>
    </w:p>
    <w:p w:rsidR="00FF5A27" w:rsidRPr="00FF5A27" w:rsidRDefault="002A4C88" w:rsidP="002A4C88">
      <w:pPr>
        <w:spacing w:line="180" w:lineRule="exact"/>
        <w:jc w:val="center"/>
        <w:rPr>
          <w:rFonts w:ascii="Arial" w:hAnsi="Arial" w:cs="Arial"/>
          <w:sz w:val="18"/>
          <w:szCs w:val="18"/>
        </w:rPr>
      </w:pPr>
      <w:r>
        <w:rPr>
          <w:rFonts w:ascii="Arial" w:hAnsi="Arial" w:cs="Arial"/>
          <w:sz w:val="18"/>
          <w:szCs w:val="18"/>
        </w:rPr>
        <w:t>РЕШЕНИЕ</w:t>
      </w:r>
    </w:p>
    <w:p w:rsidR="00FF5A27" w:rsidRPr="00FF5A27" w:rsidRDefault="00FF5A27" w:rsidP="00FF5A27">
      <w:pPr>
        <w:spacing w:line="180" w:lineRule="exact"/>
        <w:jc w:val="center"/>
        <w:rPr>
          <w:rFonts w:ascii="Arial" w:hAnsi="Arial" w:cs="Arial"/>
          <w:sz w:val="18"/>
          <w:szCs w:val="18"/>
        </w:rPr>
      </w:pPr>
    </w:p>
    <w:p w:rsidR="00FF5A27" w:rsidRPr="00FF5A27" w:rsidRDefault="00FF5A27" w:rsidP="00FF5A27">
      <w:pPr>
        <w:spacing w:line="180" w:lineRule="exact"/>
        <w:jc w:val="center"/>
        <w:rPr>
          <w:rFonts w:ascii="Arial" w:hAnsi="Arial" w:cs="Arial"/>
          <w:sz w:val="18"/>
          <w:szCs w:val="18"/>
        </w:rPr>
      </w:pPr>
      <w:r w:rsidRPr="00FF5A27">
        <w:rPr>
          <w:rFonts w:ascii="Arial" w:hAnsi="Arial" w:cs="Arial"/>
          <w:sz w:val="18"/>
          <w:szCs w:val="18"/>
        </w:rPr>
        <w:t>27 марта 2024 года</w:t>
      </w:r>
      <w:r w:rsidRPr="00FF5A27">
        <w:rPr>
          <w:rFonts w:ascii="Arial" w:hAnsi="Arial" w:cs="Arial"/>
          <w:sz w:val="18"/>
          <w:szCs w:val="18"/>
        </w:rPr>
        <w:tab/>
        <w:t xml:space="preserve">г. </w:t>
      </w:r>
      <w:proofErr w:type="gramStart"/>
      <w:r w:rsidRPr="00FF5A27">
        <w:rPr>
          <w:rFonts w:ascii="Arial" w:hAnsi="Arial" w:cs="Arial"/>
          <w:sz w:val="18"/>
          <w:szCs w:val="18"/>
        </w:rPr>
        <w:t>Благодарный</w:t>
      </w:r>
      <w:proofErr w:type="gramEnd"/>
      <w:r w:rsidRPr="00FF5A27">
        <w:rPr>
          <w:rFonts w:ascii="Arial" w:hAnsi="Arial" w:cs="Arial"/>
          <w:sz w:val="18"/>
          <w:szCs w:val="18"/>
        </w:rPr>
        <w:tab/>
        <w:t>№ 172</w:t>
      </w:r>
    </w:p>
    <w:p w:rsidR="00FF5A27" w:rsidRPr="00FF5A27" w:rsidRDefault="00FF5A27" w:rsidP="00FF5A27">
      <w:pPr>
        <w:spacing w:line="180" w:lineRule="exact"/>
        <w:jc w:val="center"/>
        <w:rPr>
          <w:rFonts w:ascii="Arial" w:hAnsi="Arial" w:cs="Arial"/>
          <w:sz w:val="18"/>
          <w:szCs w:val="18"/>
        </w:rPr>
      </w:pPr>
    </w:p>
    <w:p w:rsidR="00FF5A27" w:rsidRPr="00FF5A27" w:rsidRDefault="00FF5A27" w:rsidP="00FF5A27">
      <w:pPr>
        <w:spacing w:line="180" w:lineRule="exact"/>
        <w:jc w:val="center"/>
        <w:rPr>
          <w:rFonts w:ascii="Arial" w:hAnsi="Arial" w:cs="Arial"/>
          <w:sz w:val="18"/>
          <w:szCs w:val="18"/>
        </w:rPr>
      </w:pPr>
    </w:p>
    <w:p w:rsidR="00FF5A27" w:rsidRPr="00FF5A27" w:rsidRDefault="00FF5A27" w:rsidP="002A4C88">
      <w:pPr>
        <w:spacing w:line="180" w:lineRule="exact"/>
        <w:ind w:firstLine="142"/>
        <w:jc w:val="both"/>
        <w:rPr>
          <w:rFonts w:ascii="Arial" w:hAnsi="Arial" w:cs="Arial"/>
          <w:sz w:val="18"/>
          <w:szCs w:val="18"/>
        </w:rPr>
      </w:pPr>
      <w:r w:rsidRPr="00FF5A27">
        <w:rPr>
          <w:rFonts w:ascii="Arial" w:hAnsi="Arial" w:cs="Arial"/>
          <w:sz w:val="18"/>
          <w:szCs w:val="18"/>
        </w:rPr>
        <w:t>О внесении изменений в Положение об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 утвержденное решением Совета депутатов Благодарненского муниципального округа Ставропольского края от 22 февраля 2024 года №171</w:t>
      </w:r>
    </w:p>
    <w:p w:rsidR="00FF5A27" w:rsidRPr="00FF5A27" w:rsidRDefault="00FF5A27" w:rsidP="002A4C88">
      <w:pPr>
        <w:spacing w:line="180" w:lineRule="exact"/>
        <w:ind w:firstLine="142"/>
        <w:jc w:val="both"/>
        <w:rPr>
          <w:rFonts w:ascii="Arial" w:hAnsi="Arial" w:cs="Arial"/>
          <w:sz w:val="18"/>
          <w:szCs w:val="18"/>
        </w:rPr>
      </w:pPr>
    </w:p>
    <w:p w:rsidR="00FF5A27" w:rsidRPr="00FF5A27" w:rsidRDefault="00FF5A27" w:rsidP="002A4C88">
      <w:pPr>
        <w:spacing w:line="180" w:lineRule="exact"/>
        <w:ind w:firstLine="142"/>
        <w:jc w:val="both"/>
        <w:rPr>
          <w:rFonts w:ascii="Arial" w:hAnsi="Arial" w:cs="Arial"/>
          <w:sz w:val="18"/>
          <w:szCs w:val="18"/>
        </w:rPr>
      </w:pPr>
    </w:p>
    <w:p w:rsidR="00FF5A27" w:rsidRPr="00FF5A27" w:rsidRDefault="00FF5A27" w:rsidP="002A4C88">
      <w:pPr>
        <w:spacing w:line="180" w:lineRule="exact"/>
        <w:ind w:firstLine="142"/>
        <w:jc w:val="both"/>
        <w:rPr>
          <w:rFonts w:ascii="Arial" w:hAnsi="Arial" w:cs="Arial"/>
          <w:sz w:val="18"/>
          <w:szCs w:val="18"/>
        </w:rPr>
      </w:pPr>
      <w:r w:rsidRPr="00FF5A27">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FF5A27" w:rsidRPr="00FF5A27" w:rsidRDefault="00FF5A27" w:rsidP="002A4C88">
      <w:pPr>
        <w:spacing w:line="180" w:lineRule="exact"/>
        <w:ind w:firstLine="142"/>
        <w:jc w:val="both"/>
        <w:rPr>
          <w:rFonts w:ascii="Arial" w:hAnsi="Arial" w:cs="Arial"/>
          <w:sz w:val="18"/>
          <w:szCs w:val="18"/>
        </w:rPr>
      </w:pPr>
    </w:p>
    <w:p w:rsidR="00FF5A27" w:rsidRPr="00FF5A27" w:rsidRDefault="00FF5A27" w:rsidP="002A4C88">
      <w:pPr>
        <w:spacing w:line="180" w:lineRule="exact"/>
        <w:ind w:firstLine="142"/>
        <w:jc w:val="both"/>
        <w:rPr>
          <w:rFonts w:ascii="Arial" w:hAnsi="Arial" w:cs="Arial"/>
          <w:sz w:val="18"/>
          <w:szCs w:val="18"/>
        </w:rPr>
      </w:pPr>
      <w:r w:rsidRPr="00FF5A27">
        <w:rPr>
          <w:rFonts w:ascii="Arial" w:hAnsi="Arial" w:cs="Arial"/>
          <w:sz w:val="18"/>
          <w:szCs w:val="18"/>
        </w:rPr>
        <w:t>РЕШИЛ:</w:t>
      </w:r>
    </w:p>
    <w:p w:rsidR="00FF5A27" w:rsidRPr="00FF5A27" w:rsidRDefault="00FF5A27" w:rsidP="002A4C88">
      <w:pPr>
        <w:spacing w:line="180" w:lineRule="exact"/>
        <w:ind w:firstLine="142"/>
        <w:jc w:val="both"/>
        <w:rPr>
          <w:rFonts w:ascii="Arial" w:hAnsi="Arial" w:cs="Arial"/>
          <w:sz w:val="18"/>
          <w:szCs w:val="18"/>
        </w:rPr>
      </w:pPr>
    </w:p>
    <w:p w:rsidR="00FF5A27" w:rsidRPr="00FF5A27" w:rsidRDefault="00FF5A27" w:rsidP="002A4C88">
      <w:pPr>
        <w:spacing w:line="180" w:lineRule="exact"/>
        <w:ind w:firstLine="142"/>
        <w:jc w:val="both"/>
        <w:rPr>
          <w:rFonts w:ascii="Arial" w:hAnsi="Arial" w:cs="Arial"/>
          <w:sz w:val="18"/>
          <w:szCs w:val="18"/>
        </w:rPr>
      </w:pPr>
      <w:r w:rsidRPr="00FF5A27">
        <w:rPr>
          <w:rFonts w:ascii="Arial" w:hAnsi="Arial" w:cs="Arial"/>
          <w:sz w:val="18"/>
          <w:szCs w:val="18"/>
        </w:rPr>
        <w:t>1. Внести в Положение об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 утвержденное решением Совета депутатов Благодарненского муниципального округа Ставропольского края от 22 февраля 2024 года № 171 изменения, дополнив часть 3, статьи 3 «Основные функции Управления» пунктом 14 следующего содержания:</w:t>
      </w:r>
    </w:p>
    <w:p w:rsidR="00FF5A27" w:rsidRPr="00FF5A27" w:rsidRDefault="00FF5A27" w:rsidP="002A4C88">
      <w:pPr>
        <w:spacing w:line="180" w:lineRule="exact"/>
        <w:ind w:firstLine="142"/>
        <w:jc w:val="both"/>
        <w:rPr>
          <w:rFonts w:ascii="Arial" w:hAnsi="Arial" w:cs="Arial"/>
          <w:sz w:val="18"/>
          <w:szCs w:val="18"/>
        </w:rPr>
      </w:pPr>
      <w:r w:rsidRPr="00FF5A27">
        <w:rPr>
          <w:rFonts w:ascii="Arial" w:hAnsi="Arial" w:cs="Arial"/>
          <w:sz w:val="18"/>
          <w:szCs w:val="18"/>
        </w:rPr>
        <w:t>«14) Заключает договоры по обслуживанию и содержанию имущества электро-водо-газоснабжения, находящегося в казне Благодарненского муниципального округа Ставропольского края или в оперативном управлении Управления при доведении лимитов бюджетных обязательств на эти цели</w:t>
      </w:r>
      <w:proofErr w:type="gramStart"/>
      <w:r w:rsidRPr="00FF5A27">
        <w:rPr>
          <w:rFonts w:ascii="Arial" w:hAnsi="Arial" w:cs="Arial"/>
          <w:sz w:val="18"/>
          <w:szCs w:val="18"/>
        </w:rPr>
        <w:t>.».</w:t>
      </w:r>
      <w:proofErr w:type="gramEnd"/>
    </w:p>
    <w:p w:rsidR="00FF5A27" w:rsidRPr="00FF5A27" w:rsidRDefault="00FF5A27" w:rsidP="002A4C88">
      <w:pPr>
        <w:spacing w:line="180" w:lineRule="exact"/>
        <w:ind w:firstLine="142"/>
        <w:jc w:val="both"/>
        <w:rPr>
          <w:rFonts w:ascii="Arial" w:hAnsi="Arial" w:cs="Arial"/>
          <w:sz w:val="18"/>
          <w:szCs w:val="18"/>
        </w:rPr>
      </w:pPr>
    </w:p>
    <w:p w:rsidR="00FF5A27" w:rsidRPr="00FF5A27" w:rsidRDefault="00FF5A27" w:rsidP="002A4C88">
      <w:pPr>
        <w:spacing w:line="180" w:lineRule="exact"/>
        <w:ind w:firstLine="142"/>
        <w:jc w:val="both"/>
        <w:rPr>
          <w:rFonts w:ascii="Arial" w:hAnsi="Arial" w:cs="Arial"/>
          <w:sz w:val="18"/>
          <w:szCs w:val="18"/>
        </w:rPr>
      </w:pPr>
      <w:r w:rsidRPr="00FF5A27">
        <w:rPr>
          <w:rFonts w:ascii="Arial" w:hAnsi="Arial" w:cs="Arial"/>
          <w:sz w:val="18"/>
          <w:szCs w:val="18"/>
        </w:rPr>
        <w:lastRenderedPageBreak/>
        <w:t>2. Настоящее решение вступает в силу со дня его официального опубликования.</w:t>
      </w:r>
    </w:p>
    <w:p w:rsidR="00FF5A27" w:rsidRPr="00FF5A27" w:rsidRDefault="00FF5A27" w:rsidP="00FF5A27">
      <w:pPr>
        <w:spacing w:line="180" w:lineRule="exact"/>
        <w:jc w:val="center"/>
        <w:rPr>
          <w:rFonts w:ascii="Arial" w:hAnsi="Arial" w:cs="Arial"/>
          <w:sz w:val="18"/>
          <w:szCs w:val="18"/>
        </w:rPr>
      </w:pPr>
    </w:p>
    <w:p w:rsidR="00FF5A27" w:rsidRPr="00FF5A27" w:rsidRDefault="00FF5A27" w:rsidP="00FF5A27">
      <w:pPr>
        <w:spacing w:line="180" w:lineRule="exact"/>
        <w:jc w:val="center"/>
        <w:rPr>
          <w:rFonts w:ascii="Arial" w:hAnsi="Arial" w:cs="Arial"/>
          <w:sz w:val="18"/>
          <w:szCs w:val="18"/>
        </w:rPr>
      </w:pPr>
    </w:p>
    <w:tbl>
      <w:tblPr>
        <w:tblW w:w="0" w:type="auto"/>
        <w:tblLook w:val="04A0" w:firstRow="1" w:lastRow="0" w:firstColumn="1" w:lastColumn="0" w:noHBand="0" w:noVBand="1"/>
      </w:tblPr>
      <w:tblGrid>
        <w:gridCol w:w="2411"/>
        <w:gridCol w:w="2411"/>
      </w:tblGrid>
      <w:tr w:rsidR="002A4C88" w:rsidRPr="002A4C88" w:rsidTr="006865D7">
        <w:trPr>
          <w:trHeight w:val="978"/>
        </w:trPr>
        <w:tc>
          <w:tcPr>
            <w:tcW w:w="2576" w:type="dxa"/>
            <w:shd w:val="clear" w:color="auto" w:fill="auto"/>
          </w:tcPr>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Председатель Совета депутатов</w:t>
            </w:r>
          </w:p>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Благодарненского муниципального округа Ставропольского края</w:t>
            </w:r>
          </w:p>
          <w:p w:rsidR="002A4C88" w:rsidRPr="002A4C88" w:rsidRDefault="002A4C88" w:rsidP="002A4C88">
            <w:pPr>
              <w:spacing w:line="180" w:lineRule="exact"/>
              <w:ind w:left="708"/>
              <w:jc w:val="both"/>
              <w:rPr>
                <w:rFonts w:ascii="Arial" w:hAnsi="Arial" w:cs="Arial"/>
                <w:sz w:val="18"/>
                <w:szCs w:val="18"/>
              </w:rPr>
            </w:pPr>
            <w:r w:rsidRPr="002A4C88">
              <w:rPr>
                <w:rFonts w:ascii="Arial" w:hAnsi="Arial" w:cs="Arial"/>
                <w:sz w:val="18"/>
                <w:szCs w:val="18"/>
              </w:rPr>
              <w:t xml:space="preserve">                                       </w:t>
            </w:r>
            <w:r>
              <w:rPr>
                <w:rFonts w:ascii="Arial" w:hAnsi="Arial" w:cs="Arial"/>
                <w:sz w:val="18"/>
                <w:szCs w:val="18"/>
              </w:rPr>
              <w:t xml:space="preserve">                                                                                                                 </w:t>
            </w:r>
            <w:r w:rsidRPr="002A4C88">
              <w:rPr>
                <w:rFonts w:ascii="Arial" w:hAnsi="Arial" w:cs="Arial"/>
                <w:sz w:val="18"/>
                <w:szCs w:val="18"/>
              </w:rPr>
              <w:t>А.Г. Гучмазов</w:t>
            </w:r>
          </w:p>
        </w:tc>
        <w:tc>
          <w:tcPr>
            <w:tcW w:w="2576" w:type="dxa"/>
            <w:shd w:val="clear" w:color="auto" w:fill="auto"/>
          </w:tcPr>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Глава</w:t>
            </w:r>
          </w:p>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Благодарненского муниципального округа Ставропольского края</w:t>
            </w:r>
          </w:p>
          <w:p w:rsidR="002A4C88" w:rsidRDefault="002A4C88" w:rsidP="002A4C88">
            <w:pPr>
              <w:spacing w:line="180" w:lineRule="exact"/>
              <w:jc w:val="both"/>
              <w:rPr>
                <w:rFonts w:ascii="Arial" w:hAnsi="Arial" w:cs="Arial"/>
                <w:sz w:val="18"/>
                <w:szCs w:val="18"/>
              </w:rPr>
            </w:pPr>
            <w:r w:rsidRPr="002A4C88">
              <w:rPr>
                <w:rFonts w:ascii="Arial" w:hAnsi="Arial" w:cs="Arial"/>
                <w:sz w:val="18"/>
                <w:szCs w:val="18"/>
              </w:rPr>
              <w:t xml:space="preserve">                                          </w:t>
            </w:r>
          </w:p>
          <w:p w:rsidR="002A4C88" w:rsidRDefault="002A4C88" w:rsidP="002A4C88">
            <w:pPr>
              <w:spacing w:line="180" w:lineRule="exact"/>
              <w:jc w:val="both"/>
              <w:rPr>
                <w:rFonts w:ascii="Arial" w:hAnsi="Arial" w:cs="Arial"/>
                <w:sz w:val="18"/>
                <w:szCs w:val="18"/>
              </w:rPr>
            </w:pPr>
          </w:p>
          <w:p w:rsidR="002A4C88" w:rsidRPr="002A4C88" w:rsidRDefault="002A4C88" w:rsidP="002A4C88">
            <w:pPr>
              <w:spacing w:line="180" w:lineRule="exact"/>
              <w:jc w:val="both"/>
              <w:rPr>
                <w:rFonts w:ascii="Arial" w:hAnsi="Arial" w:cs="Arial"/>
                <w:sz w:val="18"/>
                <w:szCs w:val="18"/>
              </w:rPr>
            </w:pPr>
            <w:r>
              <w:rPr>
                <w:rFonts w:ascii="Arial" w:hAnsi="Arial" w:cs="Arial"/>
                <w:sz w:val="18"/>
                <w:szCs w:val="18"/>
              </w:rPr>
              <w:t xml:space="preserve">                      </w:t>
            </w:r>
            <w:r w:rsidRPr="002A4C88">
              <w:rPr>
                <w:rFonts w:ascii="Arial" w:hAnsi="Arial" w:cs="Arial"/>
                <w:sz w:val="18"/>
                <w:szCs w:val="18"/>
              </w:rPr>
              <w:t>А.И. Теньков</w:t>
            </w:r>
          </w:p>
        </w:tc>
      </w:tr>
    </w:tbl>
    <w:p w:rsidR="006B55B7" w:rsidRDefault="006B55B7" w:rsidP="002A4C88">
      <w:pPr>
        <w:spacing w:line="180" w:lineRule="exact"/>
        <w:rPr>
          <w:rFonts w:ascii="Arial" w:hAnsi="Arial" w:cs="Arial"/>
          <w:sz w:val="18"/>
          <w:szCs w:val="18"/>
        </w:rPr>
      </w:pPr>
    </w:p>
    <w:p w:rsidR="002A4C88" w:rsidRDefault="002A4C88" w:rsidP="002A4C88">
      <w:pPr>
        <w:spacing w:line="180" w:lineRule="exact"/>
        <w:rPr>
          <w:rFonts w:ascii="Arial" w:hAnsi="Arial" w:cs="Arial"/>
          <w:sz w:val="18"/>
          <w:szCs w:val="18"/>
        </w:rPr>
      </w:pPr>
    </w:p>
    <w:p w:rsidR="002A4C88" w:rsidRDefault="002A4C88" w:rsidP="002A4C88">
      <w:pPr>
        <w:spacing w:line="180" w:lineRule="exact"/>
        <w:rPr>
          <w:rFonts w:ascii="Arial" w:hAnsi="Arial" w:cs="Arial"/>
          <w:sz w:val="18"/>
          <w:szCs w:val="18"/>
        </w:rPr>
      </w:pPr>
    </w:p>
    <w:p w:rsidR="002A4C88" w:rsidRDefault="002A4C88" w:rsidP="002A4C88">
      <w:pPr>
        <w:spacing w:line="180" w:lineRule="exact"/>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СОВЕТ ДЕПУТАТОВ БЛАГОДАРНЕНСКОГО МУНИЦИПАЛЬНОГО ОКРУГА СТАВРОПОЛЬСКОГО КРАЯ ВТОРОГО СОЗЫВА</w:t>
      </w:r>
    </w:p>
    <w:p w:rsidR="002A4C88" w:rsidRP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РЕШЕНИЕ</w:t>
      </w:r>
    </w:p>
    <w:p w:rsidR="002A4C88" w:rsidRPr="002A4C88" w:rsidRDefault="002A4C88" w:rsidP="002A4C88">
      <w:pPr>
        <w:spacing w:line="180" w:lineRule="exact"/>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28 марта 2024 года</w:t>
      </w:r>
      <w:r w:rsidRPr="002A4C88">
        <w:rPr>
          <w:rFonts w:ascii="Arial" w:hAnsi="Arial" w:cs="Arial"/>
          <w:sz w:val="18"/>
          <w:szCs w:val="18"/>
        </w:rPr>
        <w:tab/>
        <w:t xml:space="preserve">г. </w:t>
      </w:r>
      <w:proofErr w:type="gramStart"/>
      <w:r w:rsidRPr="002A4C88">
        <w:rPr>
          <w:rFonts w:ascii="Arial" w:hAnsi="Arial" w:cs="Arial"/>
          <w:sz w:val="18"/>
          <w:szCs w:val="18"/>
        </w:rPr>
        <w:t>Благодарный</w:t>
      </w:r>
      <w:proofErr w:type="gramEnd"/>
      <w:r w:rsidRPr="002A4C88">
        <w:rPr>
          <w:rFonts w:ascii="Arial" w:hAnsi="Arial" w:cs="Arial"/>
          <w:sz w:val="18"/>
          <w:szCs w:val="18"/>
        </w:rPr>
        <w:tab/>
        <w:t>№ 173</w:t>
      </w:r>
    </w:p>
    <w:p w:rsidR="002A4C88" w:rsidRPr="002A4C88" w:rsidRDefault="002A4C88" w:rsidP="002A4C88">
      <w:pPr>
        <w:spacing w:line="180" w:lineRule="exact"/>
        <w:rPr>
          <w:rFonts w:ascii="Arial" w:hAnsi="Arial" w:cs="Arial"/>
          <w:sz w:val="18"/>
          <w:szCs w:val="18"/>
        </w:rPr>
      </w:pP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Об утверждении Положения об оплате труда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w:t>
      </w:r>
    </w:p>
    <w:p w:rsidR="002A4C88" w:rsidRPr="002A4C88" w:rsidRDefault="002A4C88" w:rsidP="002A4C88">
      <w:pPr>
        <w:spacing w:line="180" w:lineRule="exact"/>
        <w:ind w:firstLine="142"/>
        <w:jc w:val="both"/>
        <w:rPr>
          <w:rFonts w:ascii="Arial" w:hAnsi="Arial" w:cs="Arial"/>
          <w:sz w:val="18"/>
          <w:szCs w:val="18"/>
        </w:rPr>
      </w:pPr>
    </w:p>
    <w:p w:rsidR="002A4C88" w:rsidRPr="002A4C88" w:rsidRDefault="002A4C88" w:rsidP="002A4C88">
      <w:pPr>
        <w:spacing w:line="180" w:lineRule="exact"/>
        <w:ind w:firstLine="142"/>
        <w:jc w:val="both"/>
        <w:rPr>
          <w:rFonts w:ascii="Arial" w:hAnsi="Arial" w:cs="Arial"/>
          <w:sz w:val="18"/>
          <w:szCs w:val="18"/>
        </w:rPr>
      </w:pPr>
      <w:proofErr w:type="gramStart"/>
      <w:r w:rsidRPr="002A4C88">
        <w:rPr>
          <w:rFonts w:ascii="Arial" w:hAnsi="Arial" w:cs="Arial"/>
          <w:sz w:val="18"/>
          <w:szCs w:val="18"/>
        </w:rPr>
        <w:t>В соответствии с Трудовым кодексом Российской Федерации,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постановлением Правительства Ставропольского</w:t>
      </w:r>
      <w:proofErr w:type="gramEnd"/>
      <w:r w:rsidRPr="002A4C88">
        <w:rPr>
          <w:rFonts w:ascii="Arial" w:hAnsi="Arial" w:cs="Arial"/>
          <w:sz w:val="18"/>
          <w:szCs w:val="18"/>
        </w:rPr>
        <w:t xml:space="preserve"> края от 29 декабря 2020 года № 743-п «О нормативах формирования расходов на содержание органов местного самоуправления муниципальных образований Ставропольского края», Совет депутатов Благодарненского муниципального округа Ставропольского края</w:t>
      </w:r>
    </w:p>
    <w:p w:rsidR="002A4C88" w:rsidRPr="002A4C88" w:rsidRDefault="002A4C88" w:rsidP="002A4C88">
      <w:pPr>
        <w:spacing w:line="180" w:lineRule="exact"/>
        <w:ind w:firstLine="142"/>
        <w:jc w:val="both"/>
        <w:rPr>
          <w:rFonts w:ascii="Arial" w:hAnsi="Arial" w:cs="Arial"/>
          <w:sz w:val="18"/>
          <w:szCs w:val="18"/>
        </w:rPr>
      </w:pP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РЕШИЛ:</w:t>
      </w:r>
    </w:p>
    <w:p w:rsidR="002A4C88" w:rsidRPr="002A4C88" w:rsidRDefault="002A4C88" w:rsidP="002A4C88">
      <w:pPr>
        <w:spacing w:line="180" w:lineRule="exact"/>
        <w:ind w:firstLine="142"/>
        <w:jc w:val="both"/>
        <w:rPr>
          <w:rFonts w:ascii="Arial" w:hAnsi="Arial" w:cs="Arial"/>
          <w:sz w:val="18"/>
          <w:szCs w:val="18"/>
        </w:rPr>
      </w:pP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1. Утвердить прилагаемое Положение об оплате труда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w:t>
      </w:r>
    </w:p>
    <w:p w:rsidR="002A4C88" w:rsidRPr="002A4C88" w:rsidRDefault="002A4C88" w:rsidP="002A4C88">
      <w:pPr>
        <w:spacing w:line="180" w:lineRule="exact"/>
        <w:ind w:firstLine="142"/>
        <w:jc w:val="both"/>
        <w:rPr>
          <w:rFonts w:ascii="Arial" w:hAnsi="Arial" w:cs="Arial"/>
          <w:sz w:val="18"/>
          <w:szCs w:val="18"/>
        </w:rPr>
      </w:pP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2. Признать утратившими силу:</w:t>
      </w: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1) решения Совета депутатов Благодарненского городского округа Ставропольского края:</w:t>
      </w: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 xml:space="preserve">от 24 ноября 2020 года № 375 «Об утверждении Положения об оплате труда выборных должностных лиц местного самоуправления, осуществляющих свои </w:t>
      </w:r>
      <w:r w:rsidRPr="002A4C88">
        <w:rPr>
          <w:rFonts w:ascii="Arial" w:hAnsi="Arial" w:cs="Arial"/>
          <w:sz w:val="18"/>
          <w:szCs w:val="18"/>
        </w:rPr>
        <w:lastRenderedPageBreak/>
        <w:t>полномочия на постоянной основе и муниципальных служащих органов местного самоуправления Благодарненского городского округа Ставропольского края»;</w:t>
      </w:r>
    </w:p>
    <w:p w:rsidR="002A4C88" w:rsidRPr="002A4C88" w:rsidRDefault="002A4C88" w:rsidP="002A4C88">
      <w:pPr>
        <w:spacing w:line="180" w:lineRule="exact"/>
        <w:ind w:firstLine="142"/>
        <w:jc w:val="both"/>
        <w:rPr>
          <w:rFonts w:ascii="Arial" w:hAnsi="Arial" w:cs="Arial"/>
          <w:sz w:val="18"/>
          <w:szCs w:val="18"/>
        </w:rPr>
      </w:pPr>
      <w:proofErr w:type="gramStart"/>
      <w:r w:rsidRPr="002A4C88">
        <w:rPr>
          <w:rFonts w:ascii="Arial" w:hAnsi="Arial" w:cs="Arial"/>
          <w:sz w:val="18"/>
          <w:szCs w:val="18"/>
        </w:rPr>
        <w:t>от 09 сентября 2021 года № 436 «О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w:t>
      </w:r>
      <w:proofErr w:type="gramEnd"/>
    </w:p>
    <w:p w:rsidR="002A4C88" w:rsidRPr="002A4C88" w:rsidRDefault="002A4C88" w:rsidP="002A4C88">
      <w:pPr>
        <w:spacing w:line="180" w:lineRule="exact"/>
        <w:ind w:firstLine="142"/>
        <w:jc w:val="both"/>
        <w:rPr>
          <w:rFonts w:ascii="Arial" w:hAnsi="Arial" w:cs="Arial"/>
          <w:sz w:val="18"/>
          <w:szCs w:val="18"/>
        </w:rPr>
      </w:pPr>
      <w:proofErr w:type="gramStart"/>
      <w:r w:rsidRPr="002A4C88">
        <w:rPr>
          <w:rFonts w:ascii="Arial" w:hAnsi="Arial" w:cs="Arial"/>
          <w:sz w:val="18"/>
          <w:szCs w:val="18"/>
        </w:rPr>
        <w:t>от 11 октября 2021 года № 448 «О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w:t>
      </w:r>
      <w:proofErr w:type="gramEnd"/>
    </w:p>
    <w:p w:rsidR="002A4C88" w:rsidRPr="002A4C88" w:rsidRDefault="002A4C88" w:rsidP="002A4C88">
      <w:pPr>
        <w:spacing w:line="180" w:lineRule="exact"/>
        <w:ind w:firstLine="142"/>
        <w:jc w:val="both"/>
        <w:rPr>
          <w:rFonts w:ascii="Arial" w:hAnsi="Arial" w:cs="Arial"/>
          <w:sz w:val="18"/>
          <w:szCs w:val="18"/>
        </w:rPr>
      </w:pPr>
      <w:proofErr w:type="gramStart"/>
      <w:r w:rsidRPr="002A4C88">
        <w:rPr>
          <w:rFonts w:ascii="Arial" w:hAnsi="Arial" w:cs="Arial"/>
          <w:sz w:val="18"/>
          <w:szCs w:val="18"/>
        </w:rPr>
        <w:t>от 19 июля 2022 года № 529 «О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w:t>
      </w:r>
      <w:proofErr w:type="gramEnd"/>
    </w:p>
    <w:p w:rsidR="002A4C88" w:rsidRPr="002A4C88" w:rsidRDefault="002A4C88" w:rsidP="002A4C88">
      <w:pPr>
        <w:spacing w:line="180" w:lineRule="exact"/>
        <w:ind w:firstLine="142"/>
        <w:jc w:val="both"/>
        <w:rPr>
          <w:rFonts w:ascii="Arial" w:hAnsi="Arial" w:cs="Arial"/>
          <w:sz w:val="18"/>
          <w:szCs w:val="18"/>
        </w:rPr>
      </w:pPr>
      <w:proofErr w:type="gramStart"/>
      <w:r w:rsidRPr="002A4C88">
        <w:rPr>
          <w:rFonts w:ascii="Arial" w:hAnsi="Arial" w:cs="Arial"/>
          <w:sz w:val="18"/>
          <w:szCs w:val="18"/>
        </w:rPr>
        <w:t>от 05 сентября 2023 года № 89 «О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w:t>
      </w:r>
      <w:proofErr w:type="gramEnd"/>
    </w:p>
    <w:p w:rsidR="002A4C88" w:rsidRPr="002A4C88" w:rsidRDefault="002A4C88" w:rsidP="002A4C88">
      <w:pPr>
        <w:spacing w:line="180" w:lineRule="exact"/>
        <w:ind w:firstLine="142"/>
        <w:jc w:val="both"/>
        <w:rPr>
          <w:rFonts w:ascii="Arial" w:hAnsi="Arial" w:cs="Arial"/>
          <w:sz w:val="18"/>
          <w:szCs w:val="18"/>
        </w:rPr>
      </w:pPr>
    </w:p>
    <w:p w:rsid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3. Настоящее решение вступает в силу со дня его официального опубликования и распространяется на правоотношения, возникшие с 01 января 2024 года.</w:t>
      </w: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tbl>
      <w:tblPr>
        <w:tblW w:w="0" w:type="auto"/>
        <w:tblLook w:val="04A0" w:firstRow="1" w:lastRow="0" w:firstColumn="1" w:lastColumn="0" w:noHBand="0" w:noVBand="1"/>
      </w:tblPr>
      <w:tblGrid>
        <w:gridCol w:w="2411"/>
        <w:gridCol w:w="2411"/>
      </w:tblGrid>
      <w:tr w:rsidR="002A4C88" w:rsidRPr="002A4C88" w:rsidTr="006865D7">
        <w:trPr>
          <w:trHeight w:val="978"/>
        </w:trPr>
        <w:tc>
          <w:tcPr>
            <w:tcW w:w="2576" w:type="dxa"/>
            <w:shd w:val="clear" w:color="auto" w:fill="auto"/>
          </w:tcPr>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Председатель Совета депутатов</w:t>
            </w:r>
          </w:p>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Благодарненского муниципального округа Ставропольского края</w:t>
            </w:r>
          </w:p>
          <w:p w:rsidR="002A4C88" w:rsidRPr="002A4C88" w:rsidRDefault="002A4C88" w:rsidP="00242A78">
            <w:pPr>
              <w:spacing w:line="180" w:lineRule="exact"/>
              <w:ind w:left="708"/>
              <w:jc w:val="both"/>
              <w:rPr>
                <w:rFonts w:ascii="Arial" w:hAnsi="Arial" w:cs="Arial"/>
                <w:sz w:val="18"/>
                <w:szCs w:val="18"/>
              </w:rPr>
            </w:pPr>
            <w:r w:rsidRPr="002A4C88">
              <w:rPr>
                <w:rFonts w:ascii="Arial" w:hAnsi="Arial" w:cs="Arial"/>
                <w:sz w:val="18"/>
                <w:szCs w:val="18"/>
              </w:rPr>
              <w:t xml:space="preserve">                                                                                                                                                        </w:t>
            </w:r>
            <w:bookmarkStart w:id="0" w:name="_GoBack"/>
            <w:r w:rsidRPr="002A4C88">
              <w:rPr>
                <w:rFonts w:ascii="Arial" w:hAnsi="Arial" w:cs="Arial"/>
                <w:sz w:val="18"/>
                <w:szCs w:val="18"/>
              </w:rPr>
              <w:t>А.Г. Гучмазов</w:t>
            </w:r>
            <w:bookmarkEnd w:id="0"/>
          </w:p>
        </w:tc>
        <w:tc>
          <w:tcPr>
            <w:tcW w:w="2576" w:type="dxa"/>
            <w:shd w:val="clear" w:color="auto" w:fill="auto"/>
          </w:tcPr>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Глава</w:t>
            </w:r>
          </w:p>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Благодарненского муниципального округа Ставропольского края</w:t>
            </w:r>
          </w:p>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 xml:space="preserve">                                          </w:t>
            </w:r>
          </w:p>
          <w:p w:rsidR="002A4C88" w:rsidRPr="002A4C88" w:rsidRDefault="002A4C88" w:rsidP="002A4C88">
            <w:pPr>
              <w:spacing w:line="180" w:lineRule="exact"/>
              <w:jc w:val="both"/>
              <w:rPr>
                <w:rFonts w:ascii="Arial" w:hAnsi="Arial" w:cs="Arial"/>
                <w:sz w:val="18"/>
                <w:szCs w:val="18"/>
              </w:rPr>
            </w:pPr>
          </w:p>
          <w:p w:rsidR="002A4C88" w:rsidRPr="002A4C88" w:rsidRDefault="002A4C88" w:rsidP="002A4C88">
            <w:pPr>
              <w:spacing w:line="180" w:lineRule="exact"/>
              <w:jc w:val="both"/>
              <w:rPr>
                <w:rFonts w:ascii="Arial" w:hAnsi="Arial" w:cs="Arial"/>
                <w:sz w:val="18"/>
                <w:szCs w:val="18"/>
              </w:rPr>
            </w:pPr>
            <w:r w:rsidRPr="002A4C88">
              <w:rPr>
                <w:rFonts w:ascii="Arial" w:hAnsi="Arial" w:cs="Arial"/>
                <w:sz w:val="18"/>
                <w:szCs w:val="18"/>
              </w:rPr>
              <w:t xml:space="preserve">                      А.И. Теньков</w:t>
            </w:r>
          </w:p>
        </w:tc>
      </w:tr>
    </w:tbl>
    <w:p w:rsidR="006B55B7" w:rsidRDefault="006B55B7" w:rsidP="002A4C88">
      <w:pPr>
        <w:spacing w:line="180" w:lineRule="exact"/>
        <w:jc w:val="both"/>
        <w:rPr>
          <w:rFonts w:ascii="Arial" w:hAnsi="Arial" w:cs="Arial"/>
          <w:sz w:val="18"/>
          <w:szCs w:val="18"/>
        </w:rPr>
      </w:pPr>
    </w:p>
    <w:p w:rsidR="002A4C88" w:rsidRDefault="002A4C88" w:rsidP="002A4C88">
      <w:pPr>
        <w:spacing w:line="180" w:lineRule="exact"/>
        <w:jc w:val="both"/>
        <w:rPr>
          <w:rFonts w:ascii="Arial" w:hAnsi="Arial" w:cs="Arial"/>
          <w:sz w:val="18"/>
          <w:szCs w:val="18"/>
        </w:rPr>
      </w:pPr>
    </w:p>
    <w:p w:rsidR="002A4C88" w:rsidRDefault="002A4C88" w:rsidP="002A4C88">
      <w:pPr>
        <w:spacing w:line="180" w:lineRule="exact"/>
        <w:jc w:val="both"/>
        <w:rPr>
          <w:rFonts w:ascii="Arial" w:hAnsi="Arial" w:cs="Arial"/>
          <w:sz w:val="18"/>
          <w:szCs w:val="18"/>
        </w:rPr>
      </w:pPr>
    </w:p>
    <w:p w:rsidR="002A4C88" w:rsidRPr="002A4C88" w:rsidRDefault="002A4C88" w:rsidP="002A4C88">
      <w:pPr>
        <w:spacing w:line="180" w:lineRule="exact"/>
        <w:ind w:left="1416"/>
        <w:jc w:val="center"/>
        <w:rPr>
          <w:rFonts w:ascii="Arial" w:hAnsi="Arial" w:cs="Arial"/>
          <w:sz w:val="18"/>
          <w:szCs w:val="18"/>
        </w:rPr>
      </w:pPr>
      <w:r w:rsidRPr="002A4C88">
        <w:rPr>
          <w:rFonts w:ascii="Arial" w:hAnsi="Arial" w:cs="Arial"/>
          <w:sz w:val="18"/>
          <w:szCs w:val="18"/>
        </w:rPr>
        <w:t>УТВЕРЖДЕНО</w:t>
      </w:r>
    </w:p>
    <w:p w:rsidR="002A4C88" w:rsidRPr="002A4C88" w:rsidRDefault="002A4C88" w:rsidP="002A4C88">
      <w:pPr>
        <w:spacing w:line="180" w:lineRule="exact"/>
        <w:ind w:left="1416"/>
        <w:jc w:val="center"/>
        <w:rPr>
          <w:rFonts w:ascii="Arial" w:hAnsi="Arial" w:cs="Arial"/>
          <w:sz w:val="18"/>
          <w:szCs w:val="18"/>
        </w:rPr>
      </w:pPr>
      <w:r w:rsidRPr="002A4C88">
        <w:rPr>
          <w:rFonts w:ascii="Arial" w:hAnsi="Arial" w:cs="Arial"/>
          <w:sz w:val="18"/>
          <w:szCs w:val="18"/>
        </w:rPr>
        <w:t>решением Совета депутатов</w:t>
      </w:r>
    </w:p>
    <w:p w:rsidR="002A4C88" w:rsidRPr="002A4C88" w:rsidRDefault="002A4C88" w:rsidP="002A4C88">
      <w:pPr>
        <w:spacing w:line="180" w:lineRule="exact"/>
        <w:ind w:left="1416"/>
        <w:jc w:val="center"/>
        <w:rPr>
          <w:rFonts w:ascii="Arial" w:hAnsi="Arial" w:cs="Arial"/>
          <w:sz w:val="18"/>
          <w:szCs w:val="18"/>
        </w:rPr>
      </w:pPr>
      <w:r w:rsidRPr="002A4C88">
        <w:rPr>
          <w:rFonts w:ascii="Arial" w:hAnsi="Arial" w:cs="Arial"/>
          <w:sz w:val="18"/>
          <w:szCs w:val="18"/>
        </w:rPr>
        <w:t>Благодарненского муниципального</w:t>
      </w:r>
    </w:p>
    <w:p w:rsidR="002A4C88" w:rsidRPr="002A4C88" w:rsidRDefault="002A4C88" w:rsidP="002A4C88">
      <w:pPr>
        <w:spacing w:line="180" w:lineRule="exact"/>
        <w:ind w:left="1416"/>
        <w:jc w:val="center"/>
        <w:rPr>
          <w:rFonts w:ascii="Arial" w:hAnsi="Arial" w:cs="Arial"/>
          <w:sz w:val="18"/>
          <w:szCs w:val="18"/>
        </w:rPr>
      </w:pPr>
      <w:r w:rsidRPr="002A4C88">
        <w:rPr>
          <w:rFonts w:ascii="Arial" w:hAnsi="Arial" w:cs="Arial"/>
          <w:sz w:val="18"/>
          <w:szCs w:val="18"/>
        </w:rPr>
        <w:t>округа Ставропольского края</w:t>
      </w:r>
    </w:p>
    <w:p w:rsidR="002A4C88" w:rsidRPr="002A4C88" w:rsidRDefault="002A4C88" w:rsidP="002A4C88">
      <w:pPr>
        <w:spacing w:line="180" w:lineRule="exact"/>
        <w:ind w:left="1416"/>
        <w:jc w:val="center"/>
        <w:rPr>
          <w:rFonts w:ascii="Arial" w:hAnsi="Arial" w:cs="Arial"/>
          <w:sz w:val="18"/>
          <w:szCs w:val="18"/>
        </w:rPr>
      </w:pPr>
      <w:r w:rsidRPr="002A4C88">
        <w:rPr>
          <w:rFonts w:ascii="Arial" w:hAnsi="Arial" w:cs="Arial"/>
          <w:sz w:val="18"/>
          <w:szCs w:val="18"/>
        </w:rPr>
        <w:t>от 28 марта 2024 года № 173</w:t>
      </w:r>
    </w:p>
    <w:p w:rsidR="002A4C88" w:rsidRP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ПОЛОЖЕНИЕ</w:t>
      </w: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 xml:space="preserve"> об оплате труда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w:t>
      </w: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Ставропольского края</w:t>
      </w:r>
    </w:p>
    <w:p w:rsidR="002A4C88" w:rsidRP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Статья 1. Общие положения</w:t>
      </w:r>
    </w:p>
    <w:p w:rsidR="002A4C88" w:rsidRP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 xml:space="preserve">1. </w:t>
      </w:r>
      <w:proofErr w:type="gramStart"/>
      <w:r w:rsidRPr="002A4C88">
        <w:rPr>
          <w:rFonts w:ascii="Arial" w:hAnsi="Arial" w:cs="Arial"/>
          <w:sz w:val="18"/>
          <w:szCs w:val="18"/>
        </w:rPr>
        <w:t xml:space="preserve">Положение об оплате труда лиц, замещающих муниципальные должности и муниципальных </w:t>
      </w:r>
      <w:r w:rsidRPr="002A4C88">
        <w:rPr>
          <w:rFonts w:ascii="Arial" w:hAnsi="Arial" w:cs="Arial"/>
          <w:sz w:val="18"/>
          <w:szCs w:val="18"/>
        </w:rPr>
        <w:lastRenderedPageBreak/>
        <w:t>служащих муниципальной службы органов местного самоуправления Благодарненского муниципального округа Ставропольского края (далее - Положение) устанавливает размер, порядок и условия оплаты труда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(далее - органы</w:t>
      </w:r>
      <w:proofErr w:type="gramEnd"/>
      <w:r w:rsidRPr="002A4C88">
        <w:rPr>
          <w:rFonts w:ascii="Arial" w:hAnsi="Arial" w:cs="Arial"/>
          <w:sz w:val="18"/>
          <w:szCs w:val="18"/>
        </w:rPr>
        <w:t xml:space="preserve"> местного самоуправления Благодарненского муниципального округа Ставропольского края).</w:t>
      </w: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 xml:space="preserve">2. Оплата труда </w:t>
      </w:r>
      <w:proofErr w:type="gramStart"/>
      <w:r w:rsidRPr="002A4C88">
        <w:rPr>
          <w:rFonts w:ascii="Arial" w:hAnsi="Arial" w:cs="Arial"/>
          <w:sz w:val="18"/>
          <w:szCs w:val="18"/>
        </w:rPr>
        <w:t>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производится</w:t>
      </w:r>
      <w:proofErr w:type="gramEnd"/>
      <w:r w:rsidRPr="002A4C88">
        <w:rPr>
          <w:rFonts w:ascii="Arial" w:hAnsi="Arial" w:cs="Arial"/>
          <w:sz w:val="18"/>
          <w:szCs w:val="18"/>
        </w:rPr>
        <w:t xml:space="preserve">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 (далее - дополнительные выплаты).</w:t>
      </w:r>
    </w:p>
    <w:p w:rsidR="002A4C88" w:rsidRPr="002A4C88" w:rsidRDefault="002A4C88" w:rsidP="002A4C88">
      <w:pPr>
        <w:spacing w:line="180" w:lineRule="exact"/>
        <w:ind w:firstLine="142"/>
        <w:jc w:val="both"/>
        <w:rPr>
          <w:rFonts w:ascii="Arial" w:hAnsi="Arial" w:cs="Arial"/>
          <w:sz w:val="18"/>
          <w:szCs w:val="18"/>
        </w:rPr>
      </w:pPr>
      <w:r w:rsidRPr="002A4C88">
        <w:rPr>
          <w:rFonts w:ascii="Arial" w:hAnsi="Arial" w:cs="Arial"/>
          <w:sz w:val="18"/>
          <w:szCs w:val="18"/>
        </w:rPr>
        <w:t xml:space="preserve">3. Размеры </w:t>
      </w:r>
      <w:proofErr w:type="gramStart"/>
      <w:r w:rsidRPr="002A4C88">
        <w:rPr>
          <w:rFonts w:ascii="Arial" w:hAnsi="Arial" w:cs="Arial"/>
          <w:sz w:val="18"/>
          <w:szCs w:val="18"/>
        </w:rPr>
        <w:t>должностных окладов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устанавливаются</w:t>
      </w:r>
      <w:proofErr w:type="gramEnd"/>
      <w:r w:rsidRPr="002A4C88">
        <w:rPr>
          <w:rFonts w:ascii="Arial" w:hAnsi="Arial" w:cs="Arial"/>
          <w:sz w:val="18"/>
          <w:szCs w:val="18"/>
        </w:rPr>
        <w:t xml:space="preserve"> в соответствии с постановлением Правительства Ставропольского края от 29 декабря 2020 года № 743-п «О нормативах формирования расходов на содержание органов местного самоуправления муниципальных образований Ставропольского края».</w:t>
      </w:r>
    </w:p>
    <w:p w:rsidR="002A4C88" w:rsidRP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РАЗМЕРЫ</w:t>
      </w:r>
    </w:p>
    <w:p w:rsidR="006B55B7" w:rsidRDefault="002A4C88" w:rsidP="002A4C88">
      <w:pPr>
        <w:spacing w:line="180" w:lineRule="exact"/>
        <w:jc w:val="center"/>
        <w:rPr>
          <w:rFonts w:ascii="Arial" w:hAnsi="Arial" w:cs="Arial"/>
          <w:sz w:val="18"/>
          <w:szCs w:val="18"/>
        </w:rPr>
      </w:pPr>
      <w:r w:rsidRPr="002A4C88">
        <w:rPr>
          <w:rFonts w:ascii="Arial" w:hAnsi="Arial" w:cs="Arial"/>
          <w:sz w:val="18"/>
          <w:szCs w:val="18"/>
        </w:rPr>
        <w:t>должностных окладов лиц, замещающих муниципальные должности органов местного самоуправления Благодарненского муниципального округа Ставропольского края</w:t>
      </w:r>
    </w:p>
    <w:p w:rsidR="006B55B7" w:rsidRDefault="006B55B7" w:rsidP="002A4C88">
      <w:pPr>
        <w:spacing w:line="180" w:lineRule="exact"/>
        <w:rPr>
          <w:rFonts w:ascii="Arial" w:hAnsi="Arial" w:cs="Arial"/>
          <w:sz w:val="18"/>
          <w:szCs w:val="18"/>
        </w:rPr>
      </w:pPr>
    </w:p>
    <w:p w:rsidR="006B55B7" w:rsidRDefault="006B55B7" w:rsidP="00740CBC">
      <w:pPr>
        <w:spacing w:line="180" w:lineRule="exact"/>
        <w:jc w:val="center"/>
        <w:rPr>
          <w:rFonts w:ascii="Arial" w:hAnsi="Arial" w:cs="Arial"/>
          <w:sz w:val="18"/>
          <w:szCs w:val="18"/>
        </w:rPr>
      </w:pPr>
    </w:p>
    <w:tbl>
      <w:tblPr>
        <w:tblW w:w="4536"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275"/>
      </w:tblGrid>
      <w:tr w:rsidR="002A4C88" w:rsidRPr="002A4C88" w:rsidTr="002A4C88">
        <w:trPr>
          <w:trHeight w:val="417"/>
        </w:trPr>
        <w:tc>
          <w:tcPr>
            <w:tcW w:w="3261" w:type="dxa"/>
            <w:tcBorders>
              <w:top w:val="single" w:sz="4" w:space="0" w:color="auto"/>
              <w:left w:val="single" w:sz="4" w:space="0" w:color="auto"/>
              <w:bottom w:val="single" w:sz="4" w:space="0" w:color="auto"/>
              <w:right w:val="single" w:sz="4" w:space="0" w:color="auto"/>
            </w:tcBorders>
            <w:vAlign w:val="center"/>
          </w:tcPr>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Наименование должности</w:t>
            </w:r>
          </w:p>
        </w:tc>
        <w:tc>
          <w:tcPr>
            <w:tcW w:w="1275" w:type="dxa"/>
            <w:tcBorders>
              <w:top w:val="single" w:sz="4" w:space="0" w:color="auto"/>
              <w:left w:val="single" w:sz="4" w:space="0" w:color="auto"/>
              <w:bottom w:val="single" w:sz="4" w:space="0" w:color="auto"/>
              <w:right w:val="single" w:sz="4" w:space="0" w:color="auto"/>
            </w:tcBorders>
            <w:vAlign w:val="center"/>
          </w:tcPr>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размеры должностных окладов (руб.)</w:t>
            </w:r>
          </w:p>
        </w:tc>
      </w:tr>
      <w:tr w:rsidR="002A4C88" w:rsidRPr="002A4C88" w:rsidTr="002A4C88">
        <w:trPr>
          <w:trHeight w:val="143"/>
        </w:trPr>
        <w:tc>
          <w:tcPr>
            <w:tcW w:w="3261" w:type="dxa"/>
            <w:tcBorders>
              <w:top w:val="single" w:sz="4" w:space="0" w:color="auto"/>
              <w:left w:val="single" w:sz="4" w:space="0" w:color="auto"/>
              <w:bottom w:val="single" w:sz="4" w:space="0" w:color="auto"/>
              <w:right w:val="single" w:sz="4" w:space="0" w:color="auto"/>
            </w:tcBorders>
          </w:tcPr>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Глава Благодарненского муниципального округа Ставропольского края</w:t>
            </w:r>
          </w:p>
        </w:tc>
        <w:tc>
          <w:tcPr>
            <w:tcW w:w="1275" w:type="dxa"/>
            <w:tcBorders>
              <w:top w:val="single" w:sz="4" w:space="0" w:color="auto"/>
              <w:left w:val="single" w:sz="4" w:space="0" w:color="auto"/>
              <w:bottom w:val="single" w:sz="4" w:space="0" w:color="auto"/>
              <w:right w:val="single" w:sz="4" w:space="0" w:color="auto"/>
            </w:tcBorders>
          </w:tcPr>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16893</w:t>
            </w:r>
          </w:p>
        </w:tc>
      </w:tr>
      <w:tr w:rsidR="002A4C88" w:rsidRPr="002A4C88" w:rsidTr="002A4C88">
        <w:trPr>
          <w:trHeight w:val="143"/>
        </w:trPr>
        <w:tc>
          <w:tcPr>
            <w:tcW w:w="3261" w:type="dxa"/>
            <w:tcBorders>
              <w:top w:val="single" w:sz="4" w:space="0" w:color="auto"/>
              <w:left w:val="single" w:sz="4" w:space="0" w:color="auto"/>
              <w:bottom w:val="single" w:sz="4" w:space="0" w:color="auto"/>
              <w:right w:val="single" w:sz="4" w:space="0" w:color="auto"/>
            </w:tcBorders>
          </w:tcPr>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Председатель контрольно-счетного органа</w:t>
            </w:r>
          </w:p>
        </w:tc>
        <w:tc>
          <w:tcPr>
            <w:tcW w:w="1275" w:type="dxa"/>
            <w:tcBorders>
              <w:top w:val="single" w:sz="4" w:space="0" w:color="auto"/>
              <w:left w:val="single" w:sz="4" w:space="0" w:color="auto"/>
              <w:bottom w:val="single" w:sz="4" w:space="0" w:color="auto"/>
              <w:right w:val="single" w:sz="4" w:space="0" w:color="auto"/>
            </w:tcBorders>
          </w:tcPr>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14077</w:t>
            </w:r>
          </w:p>
        </w:tc>
      </w:tr>
    </w:tbl>
    <w:p w:rsidR="002A4C88" w:rsidRDefault="002A4C88" w:rsidP="002A4C88">
      <w:pPr>
        <w:spacing w:line="180" w:lineRule="exact"/>
        <w:jc w:val="center"/>
        <w:rPr>
          <w:rFonts w:ascii="Arial" w:hAnsi="Arial" w:cs="Arial"/>
          <w:sz w:val="18"/>
          <w:szCs w:val="18"/>
        </w:rPr>
      </w:pPr>
    </w:p>
    <w:p w:rsidR="002A4C88" w:rsidRPr="002A4C88" w:rsidRDefault="002A4C88" w:rsidP="002A4C88">
      <w:pPr>
        <w:spacing w:line="180" w:lineRule="exact"/>
        <w:jc w:val="center"/>
        <w:rPr>
          <w:rFonts w:ascii="Arial" w:hAnsi="Arial" w:cs="Arial"/>
          <w:sz w:val="18"/>
          <w:szCs w:val="18"/>
        </w:rPr>
      </w:pPr>
      <w:r w:rsidRPr="002A4C88">
        <w:rPr>
          <w:rFonts w:ascii="Arial" w:hAnsi="Arial" w:cs="Arial"/>
          <w:sz w:val="18"/>
          <w:szCs w:val="18"/>
        </w:rPr>
        <w:t>РАЗМЕРЫ</w:t>
      </w:r>
    </w:p>
    <w:p w:rsidR="006B55B7" w:rsidRDefault="002A4C88" w:rsidP="002A4C88">
      <w:pPr>
        <w:spacing w:line="180" w:lineRule="exact"/>
        <w:jc w:val="center"/>
        <w:rPr>
          <w:rFonts w:ascii="Arial" w:hAnsi="Arial" w:cs="Arial"/>
          <w:sz w:val="18"/>
          <w:szCs w:val="18"/>
        </w:rPr>
      </w:pPr>
      <w:r w:rsidRPr="002A4C88">
        <w:rPr>
          <w:rFonts w:ascii="Arial" w:hAnsi="Arial" w:cs="Arial"/>
          <w:sz w:val="18"/>
          <w:szCs w:val="18"/>
        </w:rPr>
        <w:t>должностных окладов муниципальных служащих муниципальной службы органов местного самоуправления Благодарненского муниципального округа Ставропольского края</w:t>
      </w:r>
    </w:p>
    <w:p w:rsidR="002A4C88" w:rsidRDefault="002A4C88" w:rsidP="002A4C88">
      <w:pPr>
        <w:spacing w:line="180" w:lineRule="exact"/>
        <w:rPr>
          <w:rFonts w:ascii="Arial" w:hAnsi="Arial" w:cs="Arial"/>
          <w:sz w:val="18"/>
          <w:szCs w:val="18"/>
        </w:rPr>
      </w:pPr>
    </w:p>
    <w:tbl>
      <w:tblPr>
        <w:tblW w:w="4536"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275"/>
      </w:tblGrid>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 xml:space="preserve">Наименование должности </w:t>
            </w:r>
          </w:p>
        </w:tc>
        <w:tc>
          <w:tcPr>
            <w:tcW w:w="1275"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размеры должностных окладов (руб.)</w:t>
            </w:r>
          </w:p>
        </w:tc>
      </w:tr>
      <w:tr w:rsidR="00D01C3F" w:rsidRPr="00D01C3F" w:rsidTr="00D01C3F">
        <w:trPr>
          <w:trHeight w:val="135"/>
        </w:trPr>
        <w:tc>
          <w:tcPr>
            <w:tcW w:w="3261"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w:t>
            </w:r>
          </w:p>
        </w:tc>
      </w:tr>
      <w:tr w:rsidR="00D01C3F" w:rsidRPr="00D01C3F" w:rsidTr="00D01C3F">
        <w:trPr>
          <w:trHeight w:val="231"/>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Первый заместитель главы администрации</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15486</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главы администрации</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14077</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Управляющий делами</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14077</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Руководитель управления, отдела (со статусом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13329</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lastRenderedPageBreak/>
              <w:t>Руководитель управления, отдела (без статуса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11842</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руководителя управления, отдела (со статусом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11752</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руководителя управления, отдела, (без статуса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10721</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Руководитель структурного подразделения управления, отдела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9580</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руководителя структурного подразделения управления, отдела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8733</w:t>
            </w:r>
          </w:p>
        </w:tc>
      </w:tr>
      <w:tr w:rsidR="00D01C3F" w:rsidRPr="00D01C3F" w:rsidTr="00D01C3F">
        <w:trPr>
          <w:trHeight w:val="1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Консультант</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8557</w:t>
            </w:r>
          </w:p>
        </w:tc>
      </w:tr>
      <w:tr w:rsidR="00D01C3F" w:rsidRPr="00D01C3F" w:rsidTr="00D01C3F">
        <w:trPr>
          <w:trHeight w:val="309"/>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Инспектор контрольно-счетного органа</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8557</w:t>
            </w:r>
          </w:p>
        </w:tc>
      </w:tr>
      <w:tr w:rsidR="00D01C3F" w:rsidRPr="00D01C3F" w:rsidTr="00D01C3F">
        <w:trPr>
          <w:trHeight w:val="261"/>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Помощник выборного должностного лица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7890</w:t>
            </w:r>
          </w:p>
        </w:tc>
      </w:tr>
      <w:tr w:rsidR="00D01C3F" w:rsidRPr="00D01C3F" w:rsidTr="00D01C3F">
        <w:trPr>
          <w:trHeight w:val="404"/>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Главный специалист</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7890</w:t>
            </w:r>
          </w:p>
        </w:tc>
      </w:tr>
      <w:tr w:rsidR="00D01C3F" w:rsidRPr="00D01C3F" w:rsidTr="00D01C3F">
        <w:trPr>
          <w:trHeight w:val="193"/>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Ведущий специалист</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6763</w:t>
            </w:r>
          </w:p>
        </w:tc>
      </w:tr>
      <w:tr w:rsidR="00D01C3F" w:rsidRPr="00D01C3F" w:rsidTr="00D01C3F">
        <w:trPr>
          <w:trHeight w:val="213"/>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Специалист I категории</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5639</w:t>
            </w:r>
          </w:p>
        </w:tc>
      </w:tr>
      <w:tr w:rsidR="00D01C3F" w:rsidRPr="00D01C3F" w:rsidTr="00D01C3F">
        <w:trPr>
          <w:trHeight w:val="78"/>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Специалист II категории</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5074</w:t>
            </w:r>
          </w:p>
        </w:tc>
      </w:tr>
      <w:tr w:rsidR="00D01C3F" w:rsidRPr="00D01C3F" w:rsidTr="00D01C3F">
        <w:trPr>
          <w:trHeight w:val="112"/>
        </w:trPr>
        <w:tc>
          <w:tcPr>
            <w:tcW w:w="3261"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Специалист</w:t>
            </w:r>
          </w:p>
        </w:tc>
        <w:tc>
          <w:tcPr>
            <w:tcW w:w="1275"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4509</w:t>
            </w:r>
          </w:p>
        </w:tc>
      </w:tr>
    </w:tbl>
    <w:p w:rsidR="002A4C88" w:rsidRDefault="002A4C88" w:rsidP="002A4C88">
      <w:pPr>
        <w:spacing w:line="180" w:lineRule="exact"/>
        <w:rPr>
          <w:rFonts w:ascii="Arial" w:hAnsi="Arial" w:cs="Arial"/>
          <w:sz w:val="18"/>
          <w:szCs w:val="18"/>
        </w:rPr>
      </w:pPr>
    </w:p>
    <w:p w:rsidR="00D01C3F" w:rsidRDefault="00D01C3F" w:rsidP="002A4C88">
      <w:pPr>
        <w:spacing w:line="180" w:lineRule="exact"/>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Размеры должностных окладов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 </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4.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производятся следующие ежемесячные и дополнительные выплаты:</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1) ежемесячная надбавка к должностному окладу за выслугу лет;</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ежемесячная надбавка к должностному окладу за особые условия деятельности (муниципальной службы);</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3) ежемесячная процентная надбавка к должностному окладу за работу со сведениями, составляющими государственную тайну;</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4) ежемесячное денежное поощрение;</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5) премия по результатам работы;</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6) премия за выполнение особо важных и сложных заданий;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7) единовременные поощрения;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8) материальная помощь.</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5. </w:t>
      </w:r>
      <w:proofErr w:type="gramStart"/>
      <w:r w:rsidRPr="00D01C3F">
        <w:rPr>
          <w:rFonts w:ascii="Arial" w:hAnsi="Arial" w:cs="Arial"/>
          <w:sz w:val="18"/>
          <w:szCs w:val="18"/>
        </w:rPr>
        <w:t xml:space="preserve">Ежемесячные и дополнительные выплаты к должностному окладу исчисляются, исходя из должностного оклада без учета ежемесячных и иных дополнительных выплат,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и учитываются во всех случаях исчисления среднего заработка (денежного содержания) лиц, замещающих муниципальные </w:t>
      </w:r>
      <w:r w:rsidRPr="00D01C3F">
        <w:rPr>
          <w:rFonts w:ascii="Arial" w:hAnsi="Arial" w:cs="Arial"/>
          <w:sz w:val="18"/>
          <w:szCs w:val="18"/>
        </w:rPr>
        <w:lastRenderedPageBreak/>
        <w:t>должности и муниципальных служащих муниципальной службы органов местного самоуправления Благодарненского муниципального</w:t>
      </w:r>
      <w:proofErr w:type="gramEnd"/>
      <w:r w:rsidRPr="00D01C3F">
        <w:rPr>
          <w:rFonts w:ascii="Arial" w:hAnsi="Arial" w:cs="Arial"/>
          <w:sz w:val="18"/>
          <w:szCs w:val="18"/>
        </w:rPr>
        <w:t xml:space="preserve"> округа Ставропольского края.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6. </w:t>
      </w:r>
      <w:proofErr w:type="gramStart"/>
      <w:r w:rsidRPr="00D01C3F">
        <w:rPr>
          <w:rFonts w:ascii="Arial" w:hAnsi="Arial" w:cs="Arial"/>
          <w:sz w:val="18"/>
          <w:szCs w:val="18"/>
        </w:rPr>
        <w:t>При планировании фонда оплаты труда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финансирование содержания которых, осуществляется из бюджета Благодарненского муниципального округа Ставропольского края (далее - местный бюджет), сверх суммы средств, направляемых для выплаты должностных окладов в местном бюджете на очередной финансовый год и плановый период предусматриваются следующие средства для выплат (в</w:t>
      </w:r>
      <w:proofErr w:type="gramEnd"/>
      <w:r w:rsidRPr="00D01C3F">
        <w:rPr>
          <w:rFonts w:ascii="Arial" w:hAnsi="Arial" w:cs="Arial"/>
          <w:sz w:val="18"/>
          <w:szCs w:val="18"/>
        </w:rPr>
        <w:t xml:space="preserve"> </w:t>
      </w:r>
      <w:proofErr w:type="gramStart"/>
      <w:r w:rsidRPr="00D01C3F">
        <w:rPr>
          <w:rFonts w:ascii="Arial" w:hAnsi="Arial" w:cs="Arial"/>
          <w:sz w:val="18"/>
          <w:szCs w:val="18"/>
        </w:rPr>
        <w:t>расчете</w:t>
      </w:r>
      <w:proofErr w:type="gramEnd"/>
      <w:r w:rsidRPr="00D01C3F">
        <w:rPr>
          <w:rFonts w:ascii="Arial" w:hAnsi="Arial" w:cs="Arial"/>
          <w:sz w:val="18"/>
          <w:szCs w:val="18"/>
        </w:rPr>
        <w:t xml:space="preserve"> на год):</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1) ежемесячной надбавки к должностному окладу за особые условия деятельности (муниципальной службы) - в размере 15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ежемесячной надбавки к должностному окладу за выслугу лет - в размере 3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3) премии по результатам работы - в размере 3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4) </w:t>
      </w:r>
      <w:proofErr w:type="gramStart"/>
      <w:r w:rsidRPr="00D01C3F">
        <w:rPr>
          <w:rFonts w:ascii="Arial" w:hAnsi="Arial" w:cs="Arial"/>
          <w:sz w:val="18"/>
          <w:szCs w:val="18"/>
        </w:rPr>
        <w:t>материальной</w:t>
      </w:r>
      <w:proofErr w:type="gramEnd"/>
      <w:r w:rsidRPr="00D01C3F">
        <w:rPr>
          <w:rFonts w:ascii="Arial" w:hAnsi="Arial" w:cs="Arial"/>
          <w:sz w:val="18"/>
          <w:szCs w:val="18"/>
        </w:rPr>
        <w:t xml:space="preserve"> помощи - в размере 3,5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5) ежемесячной процентной надбавки к должностному окладу за работу со сведениями, составляющую государственную тайну - в размере 1,5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6) ежемесячного денежного поощрения в размере, установленном настоящим Положением дифференцированно по должностям.</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расчете фонда оплаты по Главе Благодарненского муниципального округа Ставропольского края, председателю контрольно-счетного органа Благодарненского муниципального округа Ставропольского края, сверх суммы средств, направляемых для выплаты должностных окладов, предусматриваются средства на год из расчета фактически установленных в соответствии с настоящим Положением надбавок и ежемесячных выплат.</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Работодатель вправе перераспределять средства фонда оплаты труда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между выплатами, предусмотренными настоящей статьей Положения в пределах утвержденного фонда оплаты труда.</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2. Размеры ежемесячной надбавки к должностному окладу за выслугу лет и порядок осуществления ее выплаты</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1.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выплачивается ежемесячная надбавка к должностному окладу за выслугу лет в следующих размерах:</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стаже муниципальной службы от 1 года до 5 лет - 10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стаже муниципальной службы от 5 лет до 10 лет - 15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стаже муниципальной службы от 10 до 15 лет - 20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стаже муниципальной службы свыше 15 лет - 30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Исчисление стажа осуществляется в соответствии с федеральным законодательством и законодательством Ставропольского края.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3. </w:t>
      </w:r>
      <w:proofErr w:type="gramStart"/>
      <w:r w:rsidRPr="00D01C3F">
        <w:rPr>
          <w:rFonts w:ascii="Arial" w:hAnsi="Arial" w:cs="Arial"/>
          <w:sz w:val="18"/>
          <w:szCs w:val="18"/>
        </w:rPr>
        <w:t xml:space="preserve">В стаж муниципальной службы на основании решения работодателя, принятого по представлению комиссии, образованной в соответствующем органе местного самоуправления Благодарненского муниципального округа Ставропольского края могут засчитываться периоды замещения отдельных </w:t>
      </w:r>
      <w:r w:rsidRPr="00D01C3F">
        <w:rPr>
          <w:rFonts w:ascii="Arial" w:hAnsi="Arial" w:cs="Arial"/>
          <w:sz w:val="18"/>
          <w:szCs w:val="18"/>
        </w:rPr>
        <w:lastRenderedPageBreak/>
        <w:t>должностей руководителей и специалистов на предприятиях, в учреждениях и организациях, опыт и знание работы в которых необходимы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w:t>
      </w:r>
      <w:proofErr w:type="gramEnd"/>
      <w:r w:rsidRPr="00D01C3F">
        <w:rPr>
          <w:rFonts w:ascii="Arial" w:hAnsi="Arial" w:cs="Arial"/>
          <w:sz w:val="18"/>
          <w:szCs w:val="18"/>
        </w:rPr>
        <w:t xml:space="preserve"> Ставропольского края для выполнения должностных обязанностей. Периоды работы в указанных должностях в совокупности не должны превышать пять лет.</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4. При исчислении стажа муниципальной службы </w:t>
      </w:r>
      <w:proofErr w:type="gramStart"/>
      <w:r w:rsidRPr="00D01C3F">
        <w:rPr>
          <w:rFonts w:ascii="Arial" w:hAnsi="Arial" w:cs="Arial"/>
          <w:sz w:val="18"/>
          <w:szCs w:val="18"/>
        </w:rPr>
        <w:t>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суммируются</w:t>
      </w:r>
      <w:proofErr w:type="gramEnd"/>
      <w:r w:rsidRPr="00D01C3F">
        <w:rPr>
          <w:rFonts w:ascii="Arial" w:hAnsi="Arial" w:cs="Arial"/>
          <w:sz w:val="18"/>
          <w:szCs w:val="18"/>
        </w:rPr>
        <w:t xml:space="preserve"> все включаемые (засчитываемые) в него периоды службы (работы).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5. Ежемесячная надбавка за выслугу лет начисляется исходя из должностного оклада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без учета ежемесячных и иных дополнительных выплат и выплачивается ежемесячно одновременно с заработной платой.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временном заместительстве ежемесячная надбавка за выслугу лет начисляется на должностной оклад по основной работе.</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Ежемесячная надбавка за выслугу лет учитывается во всех случаях исчисления среднего заработка.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6. Ежемесячная надбавка за выслугу лет выплачивается со дня возникновения права на назначение или изменение размера этой надбавки.</w:t>
      </w:r>
    </w:p>
    <w:p w:rsidR="00D01C3F" w:rsidRPr="00D01C3F" w:rsidRDefault="00D01C3F" w:rsidP="00D01C3F">
      <w:pPr>
        <w:spacing w:line="180" w:lineRule="exact"/>
        <w:ind w:firstLine="142"/>
        <w:jc w:val="both"/>
        <w:rPr>
          <w:rFonts w:ascii="Arial" w:hAnsi="Arial" w:cs="Arial"/>
          <w:sz w:val="18"/>
          <w:szCs w:val="18"/>
        </w:rPr>
      </w:pPr>
      <w:proofErr w:type="gramStart"/>
      <w:r w:rsidRPr="00D01C3F">
        <w:rPr>
          <w:rFonts w:ascii="Arial" w:hAnsi="Arial" w:cs="Arial"/>
          <w:sz w:val="18"/>
          <w:szCs w:val="18"/>
        </w:rPr>
        <w:t>Если у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roofErr w:type="gramEnd"/>
    </w:p>
    <w:p w:rsidR="00D01C3F" w:rsidRPr="00D01C3F" w:rsidRDefault="00D01C3F" w:rsidP="00D01C3F">
      <w:pPr>
        <w:spacing w:line="180" w:lineRule="exact"/>
        <w:ind w:firstLine="142"/>
        <w:jc w:val="both"/>
        <w:rPr>
          <w:rFonts w:ascii="Arial" w:hAnsi="Arial" w:cs="Arial"/>
          <w:sz w:val="18"/>
          <w:szCs w:val="18"/>
        </w:rPr>
      </w:pPr>
      <w:proofErr w:type="gramStart"/>
      <w:r w:rsidRPr="00D01C3F">
        <w:rPr>
          <w:rFonts w:ascii="Arial" w:hAnsi="Arial" w:cs="Arial"/>
          <w:sz w:val="18"/>
          <w:szCs w:val="18"/>
        </w:rPr>
        <w:t>В том случае, если у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w:t>
      </w:r>
      <w:proofErr w:type="gramEnd"/>
      <w:r w:rsidRPr="00D01C3F">
        <w:rPr>
          <w:rFonts w:ascii="Arial" w:hAnsi="Arial" w:cs="Arial"/>
          <w:sz w:val="18"/>
          <w:szCs w:val="18"/>
        </w:rPr>
        <w:t xml:space="preserve"> </w:t>
      </w:r>
      <w:proofErr w:type="gramStart"/>
      <w:r w:rsidRPr="00D01C3F">
        <w:rPr>
          <w:rFonts w:ascii="Arial" w:hAnsi="Arial" w:cs="Arial"/>
          <w:sz w:val="18"/>
          <w:szCs w:val="18"/>
        </w:rPr>
        <w:t>аналогичных</w:t>
      </w:r>
      <w:proofErr w:type="gramEnd"/>
      <w:r w:rsidRPr="00D01C3F">
        <w:rPr>
          <w:rFonts w:ascii="Arial" w:hAnsi="Arial" w:cs="Arial"/>
          <w:sz w:val="18"/>
          <w:szCs w:val="18"/>
        </w:rPr>
        <w:t xml:space="preserve"> случаях, при которых сохраняется средний заработок, устанавливается указанная надбавка с момента наступления этого права и производится соответствующий перерасчет среднего заработка.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7. Назначение ежемесячной надбавки за выслугу лет производится на основании решения работодателя.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8.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3. Размеры ежемесячной надбавки к должностному окладу за особые условия деятельности (муниципальной службы) и порядок осуществления ее выплаты</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lastRenderedPageBreak/>
        <w:t xml:space="preserve">1. Надбавка к должностному окладу за особые условия деятельности (муниципальной службы) </w:t>
      </w:r>
      <w:proofErr w:type="gramStart"/>
      <w:r w:rsidRPr="00D01C3F">
        <w:rPr>
          <w:rFonts w:ascii="Arial" w:hAnsi="Arial" w:cs="Arial"/>
          <w:sz w:val="18"/>
          <w:szCs w:val="18"/>
        </w:rPr>
        <w:t>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устанавливается</w:t>
      </w:r>
      <w:proofErr w:type="gramEnd"/>
      <w:r w:rsidRPr="00D01C3F">
        <w:rPr>
          <w:rFonts w:ascii="Arial" w:hAnsi="Arial" w:cs="Arial"/>
          <w:sz w:val="18"/>
          <w:szCs w:val="18"/>
        </w:rPr>
        <w:t xml:space="preserve"> при соблюдении лицом, замещающим муниципальную должность и муниципальным служащим муниципальной службы органов местного самоуправления Благодарненского муниципального округа Ставропольского края следующих показателей (критериев):</w:t>
      </w:r>
      <w:r w:rsidRPr="00D01C3F">
        <w:rPr>
          <w:rFonts w:ascii="Arial" w:hAnsi="Arial" w:cs="Arial"/>
          <w:sz w:val="18"/>
          <w:szCs w:val="18"/>
        </w:rPr>
        <w:cr/>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уровень функциональной нагрузки и ответственности муниципального служащего;</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проявление инициативы и творческого подхода к делу;</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сложный и напряженный характер работы муниципального служащего (участие в проверках, участие в работе комиссий и иных коллегиальных органов, работа в режиме ненормированного рабочего дня и др.);</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профессиональный уровень исполнения муниципальным служащим должностных обязанностей, компетентность при принятии управленческих решений;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качественное и оперативное выполнение значительного объема работы муниципальным служащим, систематическое выполнение срочных и неотложных поручений;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выполнение муниципальным служащим работы, требующей повышенного внимания;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результативность профессиональной служебной деятельности, личный вклад муниципального служащего в решение поставленных задач.</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2. Надбавка к должностному окладу за особые условия деятельности (муниципальной службы)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устанавливается правовыми актами работодателя в </w:t>
      </w:r>
      <w:proofErr w:type="gramStart"/>
      <w:r w:rsidRPr="00D01C3F">
        <w:rPr>
          <w:rFonts w:ascii="Arial" w:hAnsi="Arial" w:cs="Arial"/>
          <w:sz w:val="18"/>
          <w:szCs w:val="18"/>
        </w:rPr>
        <w:t>размере</w:t>
      </w:r>
      <w:proofErr w:type="gramEnd"/>
      <w:r w:rsidRPr="00D01C3F">
        <w:rPr>
          <w:rFonts w:ascii="Arial" w:hAnsi="Arial" w:cs="Arial"/>
          <w:sz w:val="18"/>
          <w:szCs w:val="18"/>
        </w:rPr>
        <w:t xml:space="preserve"> не превышающем 200 процентов должностного оклада на основании решения комиссии по установлению ежемесячной надбавки за особые условия деятельности (муниципальной службы). Состав комиссии и порядок ее работы утверждается правовым актом соответствующего работодателя.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Ежемесячная надбавка к должностному окладу за особые условия деятельности (муниципальной службы) носит персональный характер. С изменением условий, в связи с которыми была установлена надбавка, ее размер может быть изменен. Изменение размера надбавки не является изменением условий оплаты труда.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Изменение размера надбавки за особые условия деятельности (муниципальной службы), снятие надбавки осуществляется в порядке, предусмотренном настоящим Положением для ее установления.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3. Надбавка к должностному окладу за особые условия деятельности (муниципальной службы) исчисляется в установленном размере к должностному окладу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без учета доплат и надбавок и выплачивается ежемесячно одновременно с заработной платой.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4. При временном заместительстве надбавка к должностному окладу за особые условия деятельности (муниципальной службы)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начисляется на должностной оклад по основной должности.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lastRenderedPageBreak/>
        <w:t>5. Надбавка к должностному окладу за особые условия деятельности (муниципальной службы) выплачивается или ее выплата прекращается со дня вступления в силу правового акта работодателя.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увольнении муниципального служащего ежемесячная надбавка за особые условия деятельности (муниципальной службы) начисляется пропорционально отработанному времени, и выплата производится при окончательном расчете.</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Надбавка за особые условия учитывается во всех случаях исчисления денежного содержания и среднего заработка.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6. Главе Благодарненского муниципального округа Ставропольского края, председателю контрольно-счетного органа Благодарненского муниципального округа Ставропольского края надбавка к должностному окладу за особые условия деятельности (муниципальной службы) выплачивается в размере 200 процентов должностного оклада.</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4. Размеры ежемесячной процентной надбавки к должностному окладу за работу со сведениями, составляющими государственную тайну и порядок осуществления ее выплат</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1. </w:t>
      </w:r>
      <w:proofErr w:type="gramStart"/>
      <w:r w:rsidRPr="00D01C3F">
        <w:rPr>
          <w:rFonts w:ascii="Arial" w:hAnsi="Arial" w:cs="Arial"/>
          <w:sz w:val="18"/>
          <w:szCs w:val="18"/>
        </w:rPr>
        <w:t>Ежемесячная процентная надбавка к должностному окладу за работу со сведениями, составляющими государственную тайну, устанавливается в соответствии со статьей 4 Закона Российской Федерации от 21 июля 1993 года № 5485-1 «О государственной тайне»,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w:t>
      </w:r>
      <w:proofErr w:type="gramEnd"/>
      <w:r w:rsidRPr="00D01C3F">
        <w:rPr>
          <w:rFonts w:ascii="Arial" w:hAnsi="Arial" w:cs="Arial"/>
          <w:sz w:val="18"/>
          <w:szCs w:val="18"/>
        </w:rPr>
        <w:t xml:space="preserve"> тайны», постановлением Правительства Ставропольского края от 20 декабря 2006 года № 168-п «О процентных надбавках к должностному окладу (тарифной ставке) лиц, допущенных к государственной тайне на постоянной основе, и сотрудников структурных подразделений по защите государственной тайны».</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2. </w:t>
      </w:r>
      <w:proofErr w:type="gramStart"/>
      <w:r w:rsidRPr="00D01C3F">
        <w:rPr>
          <w:rFonts w:ascii="Arial" w:hAnsi="Arial" w:cs="Arial"/>
          <w:sz w:val="18"/>
          <w:szCs w:val="18"/>
        </w:rPr>
        <w:t>Ежемесячная процентная надбавка к должностному окладу за работу со сведениями, составляющими государственную тайну, устанавливается отдельным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допущенным к государственной тайне на постоянной основе, выплачивается в зависимости от степени секретности сведений, к которым эти должностные лица имеют документально подтвержденный доступ на законных основаниях.</w:t>
      </w:r>
      <w:proofErr w:type="gramEnd"/>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3. Размер ежемесячной процентной надбавки к должностному окладу за работу со сведениями, составляющими государственную тайну, имеющими: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степень секретности «особой важности» составляет 75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степень секретности «совершенно секретно» - 50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степень секретности «секретно» при оформлении допуска с проведением проверочных мероприятий - 15 процентов, без проведения проверочных мероприятий - 10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4. Сотрудникам структурных подразделений </w:t>
      </w:r>
      <w:proofErr w:type="gramStart"/>
      <w:r w:rsidRPr="00D01C3F">
        <w:rPr>
          <w:rFonts w:ascii="Arial" w:hAnsi="Arial" w:cs="Arial"/>
          <w:sz w:val="18"/>
          <w:szCs w:val="18"/>
        </w:rPr>
        <w:t>по защите государственной тайны дополнительно к ежемесячной процентной надбавке к должностному окладу за работу со сведениями</w:t>
      </w:r>
      <w:proofErr w:type="gramEnd"/>
      <w:r w:rsidRPr="00D01C3F">
        <w:rPr>
          <w:rFonts w:ascii="Arial" w:hAnsi="Arial" w:cs="Arial"/>
          <w:sz w:val="18"/>
          <w:szCs w:val="18"/>
        </w:rPr>
        <w:t>,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5. Размер процентной надбавки к должностному окладу за стаж работы в структурных подразделениях по защите государственной тайны устанавливается в размере:</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стаже работы от 1 до 5 лет - 10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lastRenderedPageBreak/>
        <w:t>при стаже работы от 5 до 10 лет - 15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стаже работы от 10 лет и выше - 20 процентов.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6. 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органов государственной власти, органов местного самоуправления и организаций.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7. Перерасчет процентной надбавки к должностному окладу за стаж работы в структурных подразделениях по защите государственной тайны, производится со дня возникновения права на перерасчет данной надбавки.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8. Ежемесячная процентная надбавка к должностному окладу за работу со сведениями, составляющими государственную тайну, устанавливается и снимается правовым актом руководителя органа местного самоуправления Благодарненского муниципального округа Ставропольского края.</w:t>
      </w:r>
    </w:p>
    <w:p w:rsidR="00D01C3F" w:rsidRPr="00D01C3F" w:rsidRDefault="00D01C3F" w:rsidP="00D01C3F">
      <w:pPr>
        <w:spacing w:line="180" w:lineRule="exact"/>
        <w:jc w:val="center"/>
        <w:rPr>
          <w:rFonts w:ascii="Arial" w:hAnsi="Arial" w:cs="Arial"/>
          <w:sz w:val="18"/>
          <w:szCs w:val="18"/>
        </w:rPr>
      </w:pPr>
    </w:p>
    <w:p w:rsidR="00D01C3F" w:rsidRPr="00D01C3F" w:rsidRDefault="00D01C3F" w:rsidP="00D01C3F">
      <w:pPr>
        <w:spacing w:line="180" w:lineRule="exact"/>
        <w:jc w:val="center"/>
        <w:rPr>
          <w:rFonts w:ascii="Arial" w:hAnsi="Arial" w:cs="Arial"/>
          <w:sz w:val="18"/>
          <w:szCs w:val="18"/>
        </w:rPr>
      </w:pPr>
      <w:r w:rsidRPr="00D01C3F">
        <w:rPr>
          <w:rFonts w:ascii="Arial" w:hAnsi="Arial" w:cs="Arial"/>
          <w:sz w:val="18"/>
          <w:szCs w:val="18"/>
        </w:rPr>
        <w:t>Статья 5. Размеры ежемесячного денежного поощрения и порядок осуществления его выплаты</w:t>
      </w:r>
    </w:p>
    <w:p w:rsidR="00D01C3F" w:rsidRPr="00D01C3F" w:rsidRDefault="00D01C3F" w:rsidP="00D01C3F">
      <w:pPr>
        <w:spacing w:line="180" w:lineRule="exact"/>
        <w:jc w:val="center"/>
        <w:rPr>
          <w:rFonts w:ascii="Arial" w:hAnsi="Arial" w:cs="Arial"/>
          <w:sz w:val="18"/>
          <w:szCs w:val="18"/>
        </w:rPr>
      </w:pPr>
    </w:p>
    <w:p w:rsidR="006B55B7" w:rsidRDefault="00D01C3F" w:rsidP="00D01C3F">
      <w:pPr>
        <w:spacing w:line="180" w:lineRule="exact"/>
        <w:jc w:val="center"/>
        <w:rPr>
          <w:rFonts w:ascii="Arial" w:hAnsi="Arial" w:cs="Arial"/>
          <w:sz w:val="18"/>
          <w:szCs w:val="18"/>
        </w:rPr>
      </w:pPr>
      <w:r w:rsidRPr="00D01C3F">
        <w:rPr>
          <w:rFonts w:ascii="Arial" w:hAnsi="Arial" w:cs="Arial"/>
          <w:sz w:val="18"/>
          <w:szCs w:val="18"/>
        </w:rPr>
        <w:t>1. Ежемесячное денежное поощрение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устанавливается в размере:</w:t>
      </w:r>
    </w:p>
    <w:tbl>
      <w:tblPr>
        <w:tblW w:w="4536"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417"/>
      </w:tblGrid>
      <w:tr w:rsidR="00D01C3F" w:rsidRPr="00D01C3F" w:rsidTr="00D01C3F">
        <w:trPr>
          <w:trHeight w:val="144"/>
        </w:trPr>
        <w:tc>
          <w:tcPr>
            <w:tcW w:w="3119"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Наименование должности в органах местного самоуправления Благодарненского муниципального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ежемесячное денежное поощрение (количество окладов по замещаемой должности)</w:t>
            </w:r>
          </w:p>
        </w:tc>
      </w:tr>
      <w:tr w:rsidR="00D01C3F" w:rsidRPr="00D01C3F" w:rsidTr="00D01C3F">
        <w:trPr>
          <w:trHeight w:val="144"/>
        </w:trPr>
        <w:tc>
          <w:tcPr>
            <w:tcW w:w="3119"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w:t>
            </w:r>
          </w:p>
        </w:tc>
      </w:tr>
      <w:tr w:rsidR="00D01C3F" w:rsidRPr="00D01C3F" w:rsidTr="00D01C3F">
        <w:trPr>
          <w:trHeight w:val="144"/>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Глава Благодарненского муниципального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lang w:val="en-US"/>
              </w:rPr>
            </w:pPr>
            <w:r w:rsidRPr="00D01C3F">
              <w:rPr>
                <w:rFonts w:ascii="Arial" w:hAnsi="Arial" w:cs="Arial"/>
                <w:sz w:val="18"/>
                <w:szCs w:val="18"/>
              </w:rPr>
              <w:t>4,</w:t>
            </w:r>
            <w:r w:rsidRPr="00D01C3F">
              <w:rPr>
                <w:rFonts w:ascii="Arial" w:hAnsi="Arial" w:cs="Arial"/>
                <w:sz w:val="18"/>
                <w:szCs w:val="18"/>
                <w:lang w:val="en-US"/>
              </w:rPr>
              <w:t>0</w:t>
            </w:r>
          </w:p>
        </w:tc>
      </w:tr>
      <w:tr w:rsidR="00D01C3F" w:rsidRPr="00D01C3F" w:rsidTr="00D01C3F">
        <w:trPr>
          <w:trHeight w:val="315"/>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Первый 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3,0</w:t>
            </w:r>
          </w:p>
        </w:tc>
      </w:tr>
      <w:tr w:rsidR="00D01C3F" w:rsidRPr="00D01C3F" w:rsidTr="00D01C3F">
        <w:trPr>
          <w:trHeight w:val="295"/>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3,0</w:t>
            </w:r>
          </w:p>
        </w:tc>
      </w:tr>
      <w:tr w:rsidR="00D01C3F" w:rsidRPr="00D01C3F" w:rsidTr="00D01C3F">
        <w:trPr>
          <w:trHeight w:val="147"/>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Управляющий делами</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3,0</w:t>
            </w:r>
          </w:p>
        </w:tc>
      </w:tr>
      <w:tr w:rsidR="00D01C3F" w:rsidRPr="00D01C3F" w:rsidTr="00D01C3F">
        <w:trPr>
          <w:trHeight w:val="326"/>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Председатель контрольно-счетного органа</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3,0</w:t>
            </w:r>
          </w:p>
        </w:tc>
      </w:tr>
      <w:tr w:rsidR="00D01C3F" w:rsidRPr="00D01C3F" w:rsidTr="00D01C3F">
        <w:trPr>
          <w:trHeight w:val="638"/>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Руководитель управления, отдела (со статусом юридического лица)</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3,0</w:t>
            </w:r>
          </w:p>
        </w:tc>
      </w:tr>
      <w:tr w:rsidR="00D01C3F" w:rsidRPr="00D01C3F" w:rsidTr="00D01C3F">
        <w:trPr>
          <w:trHeight w:val="458"/>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Руководитель управления, отдела (без статуса юридического лица)</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555"/>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руководителя управления, отдела (со статусом юридического лица)</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495"/>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Заместитель руководителя управления, отдела, (без статуса юридического лица)</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652"/>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Руководитель структурного подразделения управления, отдела,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568"/>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lastRenderedPageBreak/>
              <w:t>Заместитель руководителя структурного подразделения управления, отдела,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140"/>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Консультант</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244"/>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Инспектор контрольно-счетного органа</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437"/>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Помощник главы администрации, выборного должностного лица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30"/>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Главный специалист</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156"/>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Ведущий специалист</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47"/>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Специалист I категории</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209"/>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Специалист II категории</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r w:rsidR="00D01C3F" w:rsidRPr="00D01C3F" w:rsidTr="00D01C3F">
        <w:trPr>
          <w:trHeight w:val="216"/>
        </w:trPr>
        <w:tc>
          <w:tcPr>
            <w:tcW w:w="3119" w:type="dxa"/>
            <w:tcBorders>
              <w:top w:val="single" w:sz="4" w:space="0" w:color="auto"/>
              <w:left w:val="single" w:sz="4" w:space="0" w:color="auto"/>
              <w:bottom w:val="single" w:sz="4" w:space="0" w:color="auto"/>
              <w:right w:val="single" w:sz="4" w:space="0" w:color="auto"/>
            </w:tcBorders>
          </w:tcPr>
          <w:p w:rsidR="00D01C3F" w:rsidRPr="00D01C3F" w:rsidRDefault="00D01C3F" w:rsidP="00D01C3F">
            <w:pPr>
              <w:spacing w:line="180" w:lineRule="exact"/>
              <w:jc w:val="both"/>
              <w:rPr>
                <w:rFonts w:ascii="Arial" w:hAnsi="Arial" w:cs="Arial"/>
                <w:sz w:val="18"/>
                <w:szCs w:val="18"/>
              </w:rPr>
            </w:pPr>
            <w:r w:rsidRPr="00D01C3F">
              <w:rPr>
                <w:rFonts w:ascii="Arial" w:hAnsi="Arial" w:cs="Arial"/>
                <w:sz w:val="18"/>
                <w:szCs w:val="18"/>
              </w:rPr>
              <w:t>Специалист</w:t>
            </w:r>
          </w:p>
        </w:tc>
        <w:tc>
          <w:tcPr>
            <w:tcW w:w="1417" w:type="dxa"/>
            <w:tcBorders>
              <w:top w:val="single" w:sz="4" w:space="0" w:color="auto"/>
              <w:left w:val="single" w:sz="4" w:space="0" w:color="auto"/>
              <w:bottom w:val="single" w:sz="4" w:space="0" w:color="auto"/>
              <w:right w:val="single" w:sz="4" w:space="0" w:color="auto"/>
            </w:tcBorders>
            <w:vAlign w:val="bottom"/>
          </w:tcPr>
          <w:p w:rsidR="00D01C3F" w:rsidRPr="00D01C3F" w:rsidRDefault="00D01C3F" w:rsidP="00D01C3F">
            <w:pPr>
              <w:spacing w:line="180" w:lineRule="exact"/>
              <w:rPr>
                <w:rFonts w:ascii="Arial" w:hAnsi="Arial" w:cs="Arial"/>
                <w:sz w:val="18"/>
                <w:szCs w:val="18"/>
              </w:rPr>
            </w:pPr>
            <w:r w:rsidRPr="00D01C3F">
              <w:rPr>
                <w:rFonts w:ascii="Arial" w:hAnsi="Arial" w:cs="Arial"/>
                <w:sz w:val="18"/>
                <w:szCs w:val="18"/>
              </w:rPr>
              <w:t>2,5</w:t>
            </w:r>
          </w:p>
        </w:tc>
      </w:tr>
    </w:tbl>
    <w:p w:rsidR="00D01C3F" w:rsidRDefault="00D01C3F" w:rsidP="00D01C3F">
      <w:pPr>
        <w:spacing w:line="180" w:lineRule="exact"/>
        <w:rPr>
          <w:rFonts w:ascii="Arial" w:hAnsi="Arial" w:cs="Arial"/>
          <w:sz w:val="18"/>
          <w:szCs w:val="18"/>
        </w:rPr>
      </w:pPr>
    </w:p>
    <w:p w:rsidR="006B55B7" w:rsidRDefault="006B55B7" w:rsidP="00D01C3F">
      <w:pPr>
        <w:spacing w:line="180" w:lineRule="exact"/>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2. </w:t>
      </w:r>
      <w:proofErr w:type="gramStart"/>
      <w:r w:rsidRPr="00D01C3F">
        <w:rPr>
          <w:rFonts w:ascii="Arial" w:hAnsi="Arial" w:cs="Arial"/>
          <w:sz w:val="18"/>
          <w:szCs w:val="18"/>
        </w:rPr>
        <w:t>Ежемесячное денежное поощрение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выплачивается со дня избрания (назначения) на должность и прекращает выплачиваться со дня прекращения их полномочий, муниципальным служащим органов местного самоуправления Благодарненского муниципального округа Ставропольского края - со дня расторжения трудового договора (контракта).</w:t>
      </w:r>
      <w:proofErr w:type="gramEnd"/>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6. Порядок и условия выплаты премии по результатам работы</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1. Премии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могут выплачиваться по результатам работы за месяц, квартал, полугодие, 9 месяцев, год и максимальными размерами не ограничиваются.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Премия по результатам работы носит персональный характер и производится с учетом исполнения должностных обязанностей.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 определении размера премии по результатам работы учитывается: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своевременное и качественное выполнение работником задач и функций, возложенных должностной инструкцией;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оперативность и профессионализм в решении вопросов, входящих в компетенцию муниципального служащего;</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оперативное и качественное рассмотрение документов, полученных от вышестоящих органов и органов государственной власти, писем и обращений граждан и организаций;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соблюдение трудовой и исполнительской дисциплины;</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достижение значимых результатов в ходе выполнения работниками, возложенных на них задач и функций;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внедрение новых форм и методов в работе, позитивно отразившихся на результатах.</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3. Установить размер ежемесячной премии для Главы Благодарненского муниципального округа Ставропольского края в размере 50 процентов должностного оклада, председателю контрольно-счетного органа Благодарненского муниципального </w:t>
      </w:r>
      <w:r w:rsidRPr="00D01C3F">
        <w:rPr>
          <w:rFonts w:ascii="Arial" w:hAnsi="Arial" w:cs="Arial"/>
          <w:sz w:val="18"/>
          <w:szCs w:val="18"/>
        </w:rPr>
        <w:lastRenderedPageBreak/>
        <w:t>округа Ставропольского края - 25 процентов должностного оклада.</w:t>
      </w:r>
    </w:p>
    <w:p w:rsidR="00D01C3F" w:rsidRPr="00D01C3F" w:rsidRDefault="00D01C3F" w:rsidP="00D01C3F">
      <w:pPr>
        <w:spacing w:line="180" w:lineRule="exact"/>
        <w:ind w:firstLine="142"/>
        <w:jc w:val="both"/>
        <w:rPr>
          <w:rFonts w:ascii="Arial" w:hAnsi="Arial" w:cs="Arial"/>
          <w:sz w:val="18"/>
          <w:szCs w:val="18"/>
        </w:rPr>
      </w:pPr>
      <w:proofErr w:type="gramStart"/>
      <w:r w:rsidRPr="00D01C3F">
        <w:rPr>
          <w:rFonts w:ascii="Arial" w:hAnsi="Arial" w:cs="Arial"/>
          <w:sz w:val="18"/>
          <w:szCs w:val="18"/>
        </w:rPr>
        <w:t>Выплата премии за квартал, полугодие, 9 месяцев, год Главе Благодарненского муниципального округа Ставропольского края, председателю контрольно-счетного органа Благодарненского муниципального округа Ставропольского края производится в размере, установленном решением Совета депутатов Благодарненского муниципального округа Ставропольского края в пределах утвержденного фонда оплаты труда по администрации Благодарненского муниципального округа Ставропольского края, контрольно-счетному органу Благодарненского муниципального округа Ставропольского края соответственно.</w:t>
      </w:r>
      <w:proofErr w:type="gramEnd"/>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Основанием для выплаты премии муниципальным служащим органов местного самоуправления Благодарненского муниципального округа Ставропольского края является распоряжение (приказ) работодателя, с указанием конкретного размера этой выплаты (в сумме, процентах, количестве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4. </w:t>
      </w:r>
      <w:proofErr w:type="gramStart"/>
      <w:r w:rsidRPr="00D01C3F">
        <w:rPr>
          <w:rFonts w:ascii="Arial" w:hAnsi="Arial" w:cs="Arial"/>
          <w:sz w:val="18"/>
          <w:szCs w:val="18"/>
        </w:rPr>
        <w:t>Премия по результатам работы за месяц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проработавшим неполный месяц в связи с переводом на другую работу, поступлением в учебное заведение, уходом на пенсию, призывом на военную службу, увольнением по сокращению штатов (в связи с ликвидацией, преобразованием органов местного самоуправления Благодарненского муниципального округа Ставропольского</w:t>
      </w:r>
      <w:proofErr w:type="gramEnd"/>
      <w:r w:rsidRPr="00D01C3F">
        <w:rPr>
          <w:rFonts w:ascii="Arial" w:hAnsi="Arial" w:cs="Arial"/>
          <w:sz w:val="18"/>
          <w:szCs w:val="18"/>
        </w:rPr>
        <w:t xml:space="preserve"> края) выплачивается пропорционально отработанному времени.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Премии не выплачиваются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уволенным по другим основаниям до окончания отчетного периода.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Премия по результатам работы за квартал, полугодие, 9 месяцев, год выплачивается в размере, установленном работодателем в пределах, утвержденного органу местного самоуправления Благодарненского муниципального округа Ставропольского края фонда оплаты труда на текущий год.</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7. Порядок и условия выплаты премии за выполнение особо важных и сложных заданий</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1. Премия за выполнение особо важных и сложных заданий выплачивается в целях поощрения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Основными показателями премирования являются: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внедрение новых технологий, реализация масштабных проектов, повышающих эффективность деятельности органов местного самоуправления Благодарненского муниципального округа Ставропольского края;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применение в работе современных форм и методов организации труда;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выполнение в оперативном режиме большого объема работы;</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выполнение работы в условиях, связанных с возникновением и ликвидацией чрезвычайных ситуаций, а также в условиях режима повышенной готовности.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3. </w:t>
      </w:r>
      <w:proofErr w:type="gramStart"/>
      <w:r w:rsidRPr="00D01C3F">
        <w:rPr>
          <w:rFonts w:ascii="Arial" w:hAnsi="Arial" w:cs="Arial"/>
          <w:sz w:val="18"/>
          <w:szCs w:val="18"/>
        </w:rPr>
        <w:t xml:space="preserve">Премирование муниципальных служащих муниципальной службы аппарата Совета депутатов Благодарненского муниципального округа Ставропольского края, аппарата администрации Благодарненского муниципального округа Ставропольского края, руководителей и муниципальных служащих муниципальной службы </w:t>
      </w:r>
      <w:r w:rsidRPr="00D01C3F">
        <w:rPr>
          <w:rFonts w:ascii="Arial" w:hAnsi="Arial" w:cs="Arial"/>
          <w:sz w:val="18"/>
          <w:szCs w:val="18"/>
        </w:rPr>
        <w:lastRenderedPageBreak/>
        <w:t>органов администрации Благодарненского муниципального округа Ставропольского края с правами юридического лица, муниципальных служащих муниципальной службы контрольно-счетного органа за выполнение работ и поручений особой сложности и важности осуществляется в зависимости от достижения, утверждаемых муниципальными правовыми</w:t>
      </w:r>
      <w:proofErr w:type="gramEnd"/>
      <w:r w:rsidRPr="00D01C3F">
        <w:rPr>
          <w:rFonts w:ascii="Arial" w:hAnsi="Arial" w:cs="Arial"/>
          <w:sz w:val="18"/>
          <w:szCs w:val="18"/>
        </w:rPr>
        <w:t xml:space="preserve"> актами Совета депутатов Благодарненского муниципального округа Ставропольского края,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контрольно-счетного органа Благодарненского муниципального округа Ставропольского края показателей результативности профессиональной деятельности на основании правового акта работодателя. </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Премирование Главы Благодарненского муниципального округа Ставропольского края, председателя контрольно-счетного органа Благодарненского муниципального округа Ставропольского края за выполнение работ и поручений особой сложности и важности осуществляется правовым актом Главы Благодарненского муниципального округа Ставропольского края, председателя контрольно-счетного органа Благодарненского муниципального округа Ставропольского края соответственно.</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4. Премия за выполнение особо важных и сложных заданий учитывается при расчете среднего заработка лиц, замещающих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5. Премия за выполнение особо важных и сложных заданий выплачивается в пределах, утвержденного органу местного самоуправления Благодарненского муниципального округа Ставропольского края фонда оплаты труда на текущий год.</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8. Порядок и условия выплаты единовременных поощрений</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1. За безупречное и эффективное исполнение должностных обязанностей к 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применяются следующие виды поощрений: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награждение Почетной грамотой Главы Благодарненского муниципального округа Ставропольского края с выплатой единовременного поощрения в размере 3000 рублей; </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награждение Благодарственным письмом Главы Благодарненского муниципального округа Ставропольского края с выплатой единовременного поощрения в размере 1000 рублей;</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выплата единовременного поощрения в связи с юбилейными датами;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выплата единовременного поощрения в связи с праздниками;</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выплата поощрения за счет средств межбюджетных трансфертов, поступивших в бюджет Благодарненского муниципального округа Ставропольского края в соответствии с целями предоставления межбюджетных трансфертов. Порядок выплат устанавливается администрацией Благодарненского муниципального округа Ставропольского края.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Выплата единовременного поощрения в связи с юбилейными датами производится по достижении возраста 30 лет и каждые последующие 5 лет, при наличии стажа государственной и (или) муниципальной службы не менее 5 лет, в размере не более двух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3. Выплата единовременных поощрений производится в пределах, утвержденного органу </w:t>
      </w:r>
      <w:r w:rsidRPr="00D01C3F">
        <w:rPr>
          <w:rFonts w:ascii="Arial" w:hAnsi="Arial" w:cs="Arial"/>
          <w:sz w:val="18"/>
          <w:szCs w:val="18"/>
        </w:rPr>
        <w:lastRenderedPageBreak/>
        <w:t>местного самоуправления Благодарненского муниципального округа Ставропольского края фонда оплаты труда на текущий год на основании правового акта работодателя.</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Выплата единовременных поощрений в связи с праздниками и юбилейными датами Главе Благодарненского муниципального округа Ставропольского края, председателю контрольно-счетного органа Благодарненского муниципального округа Ставропольского края осуществляется правовым актом Главы Благодарненского муниципального округа Ставропольского края, председателя контрольно-счетного органа Благодарненского муниципального округа Ставропольского края соответственно.</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4. Суммы единовременных поощрений учитываются при расчете среднемесячного заработка.</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Статья 9. Порядок и условия выплаты материальной помощи</w:t>
      </w:r>
    </w:p>
    <w:p w:rsidR="00D01C3F" w:rsidRPr="00D01C3F" w:rsidRDefault="00D01C3F" w:rsidP="00D01C3F">
      <w:pPr>
        <w:spacing w:line="180" w:lineRule="exact"/>
        <w:ind w:firstLine="142"/>
        <w:jc w:val="both"/>
        <w:rPr>
          <w:rFonts w:ascii="Arial" w:hAnsi="Arial" w:cs="Arial"/>
          <w:sz w:val="18"/>
          <w:szCs w:val="18"/>
        </w:rPr>
      </w:pP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1. </w:t>
      </w:r>
      <w:proofErr w:type="gramStart"/>
      <w:r w:rsidRPr="00D01C3F">
        <w:rPr>
          <w:rFonts w:ascii="Arial" w:hAnsi="Arial" w:cs="Arial"/>
          <w:sz w:val="18"/>
          <w:szCs w:val="18"/>
        </w:rPr>
        <w:t>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материальная помощь выплачивается</w:t>
      </w:r>
      <w:proofErr w:type="gramEnd"/>
      <w:r w:rsidRPr="00D01C3F">
        <w:rPr>
          <w:rFonts w:ascii="Arial" w:hAnsi="Arial" w:cs="Arial"/>
          <w:sz w:val="18"/>
          <w:szCs w:val="18"/>
        </w:rPr>
        <w:t xml:space="preserve"> на основании заявления один раз в календарном году в размере 3,5 должностных окладов.</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2. Материальная помощь выплачивается, как правило, при уходе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в ежегодный оплачиваемый отпуск (далее - отпуск).</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В случае разделения отпуска в установленном порядке на части материальная помощь выплачивается один раз при предоставлении любой из частей указанного отпуска.</w:t>
      </w:r>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3. </w:t>
      </w:r>
      <w:proofErr w:type="gramStart"/>
      <w:r w:rsidRPr="00D01C3F">
        <w:rPr>
          <w:rFonts w:ascii="Arial" w:hAnsi="Arial" w:cs="Arial"/>
          <w:sz w:val="18"/>
          <w:szCs w:val="18"/>
        </w:rPr>
        <w:t>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не использовавшим в течение календарного года отпуск, выплата материальной помощи производится на основании заявления в декабре текущего года в полном объеме.</w:t>
      </w:r>
      <w:proofErr w:type="gramEnd"/>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4. </w:t>
      </w:r>
      <w:proofErr w:type="gramStart"/>
      <w:r w:rsidRPr="00D01C3F">
        <w:rPr>
          <w:rFonts w:ascii="Arial" w:hAnsi="Arial" w:cs="Arial"/>
          <w:sz w:val="18"/>
          <w:szCs w:val="18"/>
        </w:rPr>
        <w:t>Лицам, замещающим муниципальные должности и муниципальным служащим муниципальной службы органов местного самоуправления Благодарненского муниципального округа Ставропольского края, назначенным на должность в орган местного самоуправления Благодарненского муниципального округа Ставропольского края в соответствующем календарном году, выплата материальной помощи производится при предоставлении отпуска либо, в случае его не использования, на основании заявления в декабре текущего года пропорционально отработанному времени.</w:t>
      </w:r>
      <w:proofErr w:type="gramEnd"/>
    </w:p>
    <w:p w:rsidR="00D01C3F" w:rsidRP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 xml:space="preserve">5. </w:t>
      </w:r>
      <w:proofErr w:type="gramStart"/>
      <w:r w:rsidRPr="00D01C3F">
        <w:rPr>
          <w:rFonts w:ascii="Arial" w:hAnsi="Arial" w:cs="Arial"/>
          <w:sz w:val="18"/>
          <w:szCs w:val="18"/>
        </w:rPr>
        <w:t>При увольнении лиц, замещающих муниципальные должности и муниципальных служащих муниципальной службы органов местного самоуправления Благодарненского муниципального округа Ставропольского края, не использовавших право на отпуск и не получивших материальную помощь, выплата производится пропорционально отработанному времени, за исключением случаев увольнения по основаниям, предусмотренным пунктами 5, 6, 9 - 11 статьи 81 Трудового кодекса Российской Федерации.</w:t>
      </w:r>
      <w:proofErr w:type="gramEnd"/>
    </w:p>
    <w:p w:rsidR="00D01C3F" w:rsidRDefault="00D01C3F" w:rsidP="00D01C3F">
      <w:pPr>
        <w:spacing w:line="180" w:lineRule="exact"/>
        <w:ind w:firstLine="142"/>
        <w:jc w:val="both"/>
        <w:rPr>
          <w:rFonts w:ascii="Arial" w:hAnsi="Arial" w:cs="Arial"/>
          <w:sz w:val="18"/>
          <w:szCs w:val="18"/>
        </w:rPr>
      </w:pPr>
      <w:r w:rsidRPr="00D01C3F">
        <w:rPr>
          <w:rFonts w:ascii="Arial" w:hAnsi="Arial" w:cs="Arial"/>
          <w:sz w:val="18"/>
          <w:szCs w:val="18"/>
        </w:rPr>
        <w:t>6. Выплата материальной помощи производится в пределах фонда оплаты труда, утвержденного органу местного самоуправления Благодарненского муниципального округа Ставропольского края на соответствующий календарный год.</w:t>
      </w: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3D18C7" w:rsidRPr="003D18C7" w:rsidRDefault="003D18C7" w:rsidP="003D18C7">
      <w:pPr>
        <w:spacing w:line="180" w:lineRule="exact"/>
        <w:jc w:val="center"/>
        <w:rPr>
          <w:rFonts w:ascii="Arial" w:hAnsi="Arial" w:cs="Arial"/>
          <w:sz w:val="18"/>
          <w:szCs w:val="18"/>
        </w:rPr>
      </w:pPr>
    </w:p>
    <w:p w:rsidR="003D18C7" w:rsidRPr="003D18C7" w:rsidRDefault="003D18C7" w:rsidP="003D18C7">
      <w:pPr>
        <w:spacing w:line="180" w:lineRule="exact"/>
        <w:jc w:val="center"/>
        <w:rPr>
          <w:rFonts w:ascii="Arial" w:hAnsi="Arial" w:cs="Arial"/>
          <w:sz w:val="18"/>
          <w:szCs w:val="18"/>
        </w:r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3D18C7" w:rsidRPr="003D18C7" w:rsidTr="00E000F4">
        <w:trPr>
          <w:trHeight w:val="906"/>
        </w:trPr>
        <w:tc>
          <w:tcPr>
            <w:tcW w:w="4869" w:type="dxa"/>
          </w:tcPr>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Учредители издания:</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Наш адрес:</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356420,</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г. Благодарный,</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пл. Ленина, 1</w:t>
            </w:r>
          </w:p>
          <w:p w:rsidR="003D18C7" w:rsidRPr="003D18C7" w:rsidRDefault="003D18C7" w:rsidP="003D18C7">
            <w:pPr>
              <w:spacing w:line="180" w:lineRule="exact"/>
              <w:jc w:val="center"/>
              <w:rPr>
                <w:rFonts w:ascii="Arial" w:hAnsi="Arial" w:cs="Arial"/>
                <w:sz w:val="18"/>
                <w:szCs w:val="18"/>
              </w:rPr>
            </w:pPr>
          </w:p>
        </w:tc>
        <w:tc>
          <w:tcPr>
            <w:tcW w:w="3073" w:type="dxa"/>
          </w:tcPr>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Тираж 500 экз.</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подписано в печать</w:t>
            </w:r>
          </w:p>
          <w:p w:rsidR="003D18C7" w:rsidRPr="003D18C7" w:rsidRDefault="003D18C7" w:rsidP="003D18C7">
            <w:pPr>
              <w:spacing w:line="180" w:lineRule="exact"/>
              <w:jc w:val="center"/>
              <w:rPr>
                <w:rFonts w:ascii="Arial" w:hAnsi="Arial" w:cs="Arial"/>
                <w:sz w:val="18"/>
                <w:szCs w:val="18"/>
              </w:rPr>
            </w:pPr>
            <w:r>
              <w:rPr>
                <w:rFonts w:ascii="Arial" w:hAnsi="Arial" w:cs="Arial"/>
                <w:sz w:val="18"/>
                <w:szCs w:val="18"/>
              </w:rPr>
              <w:t>28</w:t>
            </w:r>
            <w:r w:rsidRPr="003D18C7">
              <w:rPr>
                <w:rFonts w:ascii="Arial" w:hAnsi="Arial" w:cs="Arial"/>
                <w:sz w:val="18"/>
                <w:szCs w:val="18"/>
              </w:rPr>
              <w:t>.03.2024 г.</w:t>
            </w:r>
          </w:p>
        </w:tc>
      </w:tr>
      <w:tr w:rsidR="003D18C7" w:rsidRPr="003D18C7" w:rsidTr="00E000F4">
        <w:trPr>
          <w:trHeight w:val="512"/>
        </w:trPr>
        <w:tc>
          <w:tcPr>
            <w:tcW w:w="4869" w:type="dxa"/>
          </w:tcPr>
          <w:p w:rsidR="003D18C7" w:rsidRPr="003D18C7" w:rsidRDefault="003D18C7" w:rsidP="003D18C7">
            <w:pPr>
              <w:spacing w:line="180" w:lineRule="exact"/>
              <w:jc w:val="center"/>
              <w:rPr>
                <w:rFonts w:ascii="Arial" w:hAnsi="Arial" w:cs="Arial"/>
                <w:sz w:val="18"/>
                <w:szCs w:val="18"/>
              </w:rPr>
            </w:pPr>
            <w:proofErr w:type="gramStart"/>
            <w:r w:rsidRPr="003D18C7">
              <w:rPr>
                <w:rFonts w:ascii="Arial" w:hAnsi="Arial" w:cs="Arial"/>
                <w:sz w:val="18"/>
                <w:szCs w:val="18"/>
              </w:rPr>
              <w:t>Ответственный за выпуск</w:t>
            </w:r>
            <w:proofErr w:type="gramEnd"/>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Нещадимов Алексей Михайлович</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тел. 2-19-60</w:t>
            </w:r>
          </w:p>
        </w:tc>
        <w:tc>
          <w:tcPr>
            <w:tcW w:w="2138" w:type="dxa"/>
          </w:tcPr>
          <w:p w:rsidR="003D18C7" w:rsidRPr="003D18C7" w:rsidRDefault="003D18C7" w:rsidP="003D18C7">
            <w:pPr>
              <w:spacing w:line="180" w:lineRule="exact"/>
              <w:jc w:val="center"/>
              <w:rPr>
                <w:rFonts w:ascii="Arial" w:hAnsi="Arial" w:cs="Arial"/>
                <w:sz w:val="18"/>
                <w:szCs w:val="18"/>
              </w:rPr>
            </w:pPr>
          </w:p>
        </w:tc>
        <w:tc>
          <w:tcPr>
            <w:tcW w:w="3073" w:type="dxa"/>
          </w:tcPr>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Формат А-3</w:t>
            </w:r>
          </w:p>
          <w:p w:rsidR="003D18C7" w:rsidRPr="003D18C7" w:rsidRDefault="003D18C7" w:rsidP="003D18C7">
            <w:pPr>
              <w:spacing w:line="180" w:lineRule="exact"/>
              <w:jc w:val="center"/>
              <w:rPr>
                <w:rFonts w:ascii="Arial" w:hAnsi="Arial" w:cs="Arial"/>
                <w:sz w:val="18"/>
                <w:szCs w:val="18"/>
              </w:rPr>
            </w:pPr>
            <w:r>
              <w:rPr>
                <w:rFonts w:ascii="Arial" w:hAnsi="Arial" w:cs="Arial"/>
                <w:sz w:val="18"/>
                <w:szCs w:val="18"/>
              </w:rPr>
              <w:t>Заказ №8</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 xml:space="preserve">Способ печати, </w:t>
            </w:r>
            <w:proofErr w:type="gramStart"/>
            <w:r w:rsidRPr="003D18C7">
              <w:rPr>
                <w:rFonts w:ascii="Arial" w:hAnsi="Arial" w:cs="Arial"/>
                <w:sz w:val="18"/>
                <w:szCs w:val="18"/>
              </w:rPr>
              <w:t>цифровая</w:t>
            </w:r>
            <w:proofErr w:type="gramEnd"/>
          </w:p>
        </w:tc>
      </w:tr>
      <w:tr w:rsidR="003D18C7" w:rsidRPr="003D18C7" w:rsidTr="00E000F4">
        <w:trPr>
          <w:trHeight w:val="512"/>
        </w:trPr>
        <w:tc>
          <w:tcPr>
            <w:tcW w:w="10080" w:type="dxa"/>
            <w:gridSpan w:val="3"/>
          </w:tcPr>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3D18C7" w:rsidRPr="003D18C7" w:rsidRDefault="003D18C7" w:rsidP="003D18C7">
            <w:pPr>
              <w:spacing w:line="180" w:lineRule="exact"/>
              <w:jc w:val="center"/>
              <w:rPr>
                <w:rFonts w:ascii="Arial" w:hAnsi="Arial" w:cs="Arial"/>
                <w:sz w:val="18"/>
                <w:szCs w:val="18"/>
              </w:rPr>
            </w:pPr>
            <w:r w:rsidRPr="003D18C7">
              <w:rPr>
                <w:rFonts w:ascii="Arial" w:hAnsi="Arial" w:cs="Arial"/>
                <w:sz w:val="18"/>
                <w:szCs w:val="18"/>
              </w:rPr>
              <w:t>Отпечатана в ОАО «Петровская типография» 356530, Ставропольский край, г. Светлоград, ул. Гагарина, 1</w:t>
            </w:r>
          </w:p>
          <w:p w:rsidR="003D18C7" w:rsidRPr="003D18C7" w:rsidRDefault="003D18C7" w:rsidP="003D18C7">
            <w:pPr>
              <w:spacing w:line="180" w:lineRule="exact"/>
              <w:jc w:val="center"/>
              <w:rPr>
                <w:rFonts w:ascii="Arial" w:hAnsi="Arial" w:cs="Arial"/>
                <w:sz w:val="18"/>
                <w:szCs w:val="18"/>
              </w:rPr>
            </w:pPr>
          </w:p>
        </w:tc>
      </w:tr>
    </w:tbl>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p w:rsidR="006B55B7" w:rsidRDefault="006B55B7" w:rsidP="00740CBC">
      <w:pPr>
        <w:spacing w:line="180" w:lineRule="exact"/>
        <w:jc w:val="center"/>
        <w:rPr>
          <w:rFonts w:ascii="Arial" w:hAnsi="Arial" w:cs="Arial"/>
          <w:sz w:val="18"/>
          <w:szCs w:val="18"/>
        </w:rPr>
      </w:pPr>
    </w:p>
    <w:sectPr w:rsidR="006B55B7" w:rsidSect="008C026F">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D4" w:rsidRDefault="004B58D4" w:rsidP="00822A54">
      <w:r>
        <w:separator/>
      </w:r>
    </w:p>
  </w:endnote>
  <w:endnote w:type="continuationSeparator" w:id="0">
    <w:p w:rsidR="004B58D4" w:rsidRDefault="004B58D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EA" w:rsidRDefault="007911EA">
    <w:pPr>
      <w:pStyle w:val="a7"/>
      <w:jc w:val="center"/>
    </w:pPr>
    <w:r>
      <w:fldChar w:fldCharType="begin"/>
    </w:r>
    <w:r>
      <w:instrText>PAGE   \* MERGEFORMAT</w:instrText>
    </w:r>
    <w:r>
      <w:fldChar w:fldCharType="separate"/>
    </w:r>
    <w:r w:rsidR="00242A78">
      <w:rPr>
        <w:noProof/>
      </w:rPr>
      <w:t>2</w:t>
    </w:r>
    <w:r>
      <w:rPr>
        <w:noProof/>
      </w:rPr>
      <w:fldChar w:fldCharType="end"/>
    </w:r>
  </w:p>
  <w:p w:rsidR="007911EA" w:rsidRDefault="007911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7911EA" w:rsidRDefault="007911EA">
        <w:pPr>
          <w:pStyle w:val="a7"/>
          <w:jc w:val="center"/>
        </w:pPr>
        <w:r>
          <w:fldChar w:fldCharType="begin"/>
        </w:r>
        <w:r>
          <w:instrText>PAGE   \* MERGEFORMAT</w:instrText>
        </w:r>
        <w:r>
          <w:fldChar w:fldCharType="separate"/>
        </w:r>
        <w:r w:rsidR="00242A78">
          <w:rPr>
            <w:noProof/>
          </w:rPr>
          <w:t>1</w:t>
        </w:r>
        <w:r>
          <w:rPr>
            <w:noProof/>
          </w:rPr>
          <w:fldChar w:fldCharType="end"/>
        </w:r>
      </w:p>
    </w:sdtContent>
  </w:sdt>
  <w:p w:rsidR="007911EA" w:rsidRDefault="007911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D4" w:rsidRDefault="004B58D4" w:rsidP="00822A54">
      <w:r>
        <w:separator/>
      </w:r>
    </w:p>
  </w:footnote>
  <w:footnote w:type="continuationSeparator" w:id="0">
    <w:p w:rsidR="004B58D4" w:rsidRDefault="004B58D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EA" w:rsidRDefault="007911EA"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w:t>
    </w:r>
    <w:r w:rsidR="006B55B7">
      <w:rPr>
        <w:rFonts w:ascii="Arial" w:hAnsi="Arial" w:cs="Arial"/>
        <w:sz w:val="12"/>
        <w:szCs w:val="12"/>
      </w:rPr>
      <w:t>8 (22</w:t>
    </w:r>
    <w:r>
      <w:rPr>
        <w:rFonts w:ascii="Arial" w:hAnsi="Arial" w:cs="Arial"/>
        <w:sz w:val="12"/>
        <w:szCs w:val="12"/>
      </w:rPr>
      <w:t xml:space="preserve">2) </w:t>
    </w:r>
    <w:r w:rsidRPr="00ED0B71">
      <w:rPr>
        <w:rFonts w:ascii="Arial" w:hAnsi="Arial" w:cs="Arial"/>
        <w:sz w:val="12"/>
        <w:szCs w:val="12"/>
      </w:rPr>
      <w:t xml:space="preserve">от </w:t>
    </w:r>
    <w:r w:rsidR="002A4C88">
      <w:rPr>
        <w:rFonts w:ascii="Arial" w:hAnsi="Arial" w:cs="Arial"/>
        <w:sz w:val="12"/>
        <w:szCs w:val="12"/>
      </w:rPr>
      <w:t>28</w:t>
    </w:r>
    <w:r w:rsidR="006B55B7">
      <w:rPr>
        <w:rFonts w:ascii="Arial" w:hAnsi="Arial" w:cs="Arial"/>
        <w:sz w:val="12"/>
        <w:szCs w:val="12"/>
      </w:rPr>
      <w:t xml:space="preserve"> марта  2024</w:t>
    </w:r>
    <w:r w:rsidRPr="00FA5DAE">
      <w:rPr>
        <w:rFonts w:ascii="Arial" w:hAnsi="Arial" w:cs="Arial"/>
        <w:sz w:val="12"/>
        <w:szCs w:val="12"/>
      </w:rPr>
      <w:t xml:space="preserve"> года</w:t>
    </w:r>
  </w:p>
  <w:p w:rsidR="007911EA" w:rsidRDefault="007911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3">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49"/>
  </w:num>
  <w:num w:numId="10">
    <w:abstractNumId w:val="19"/>
  </w:num>
  <w:num w:numId="11">
    <w:abstractNumId w:val="45"/>
  </w:num>
  <w:num w:numId="12">
    <w:abstractNumId w:val="43"/>
  </w:num>
  <w:num w:numId="13">
    <w:abstractNumId w:val="20"/>
  </w:num>
  <w:num w:numId="14">
    <w:abstractNumId w:val="29"/>
  </w:num>
  <w:num w:numId="15">
    <w:abstractNumId w:val="40"/>
  </w:num>
  <w:num w:numId="16">
    <w:abstractNumId w:val="36"/>
  </w:num>
  <w:num w:numId="17">
    <w:abstractNumId w:val="8"/>
  </w:num>
  <w:num w:numId="18">
    <w:abstractNumId w:val="18"/>
  </w:num>
  <w:num w:numId="19">
    <w:abstractNumId w:val="32"/>
  </w:num>
  <w:num w:numId="20">
    <w:abstractNumId w:val="31"/>
  </w:num>
  <w:num w:numId="21">
    <w:abstractNumId w:val="33"/>
  </w:num>
  <w:num w:numId="22">
    <w:abstractNumId w:val="12"/>
  </w:num>
  <w:num w:numId="23">
    <w:abstractNumId w:val="23"/>
  </w:num>
  <w:num w:numId="24">
    <w:abstractNumId w:val="41"/>
  </w:num>
  <w:num w:numId="25">
    <w:abstractNumId w:val="42"/>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6"/>
  </w:num>
  <w:num w:numId="33">
    <w:abstractNumId w:val="48"/>
  </w:num>
  <w:num w:numId="34">
    <w:abstractNumId w:val="47"/>
  </w:num>
  <w:num w:numId="35">
    <w:abstractNumId w:val="6"/>
  </w:num>
  <w:num w:numId="36">
    <w:abstractNumId w:val="44"/>
  </w:num>
  <w:num w:numId="37">
    <w:abstractNumId w:val="28"/>
  </w:num>
  <w:num w:numId="38">
    <w:abstractNumId w:val="35"/>
  </w:num>
  <w:num w:numId="39">
    <w:abstractNumId w:val="15"/>
  </w:num>
  <w:num w:numId="40">
    <w:abstractNumId w:val="50"/>
  </w:num>
  <w:num w:numId="41">
    <w:abstractNumId w:val="54"/>
  </w:num>
  <w:num w:numId="42">
    <w:abstractNumId w:val="46"/>
  </w:num>
  <w:num w:numId="43">
    <w:abstractNumId w:val="53"/>
  </w:num>
  <w:num w:numId="44">
    <w:abstractNumId w:val="38"/>
  </w:num>
  <w:num w:numId="45">
    <w:abstractNumId w:val="13"/>
  </w:num>
  <w:num w:numId="46">
    <w:abstractNumId w:val="52"/>
  </w:num>
  <w:num w:numId="47">
    <w:abstractNumId w:val="14"/>
  </w:num>
  <w:num w:numId="48">
    <w:abstractNumId w:val="21"/>
  </w:num>
  <w:num w:numId="49">
    <w:abstractNumId w:val="55"/>
  </w:num>
  <w:num w:numId="50">
    <w:abstractNumId w:val="22"/>
  </w:num>
  <w:num w:numId="51">
    <w:abstractNumId w:val="17"/>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19FB"/>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2A78"/>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4C88"/>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8C7"/>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8D4"/>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2BF3"/>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5B7"/>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516C"/>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1C3F"/>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17ED5"/>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A27"/>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98FA-07B6-4C9A-B034-003B4AC5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7039</TotalTime>
  <Pages>8</Pages>
  <Words>5753</Words>
  <Characters>32794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1081</cp:revision>
  <cp:lastPrinted>2020-07-23T10:55:00Z</cp:lastPrinted>
  <dcterms:created xsi:type="dcterms:W3CDTF">2019-04-30T11:10:00Z</dcterms:created>
  <dcterms:modified xsi:type="dcterms:W3CDTF">2024-03-28T08:18:00Z</dcterms:modified>
</cp:coreProperties>
</file>