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9F715" w14:textId="77777777" w:rsidR="00E24A9D" w:rsidRPr="00E24A9D" w:rsidRDefault="00E24A9D" w:rsidP="00E24A9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24A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5428CDB9" w14:textId="77777777" w:rsidR="00E24A9D" w:rsidRPr="00E24A9D" w:rsidRDefault="00E24A9D" w:rsidP="00E2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91E08" w14:textId="77777777" w:rsidR="00E24A9D" w:rsidRPr="00E24A9D" w:rsidRDefault="00E24A9D" w:rsidP="00E2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E2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E2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24A9D" w:rsidRPr="00E24A9D" w14:paraId="09F7FBF0" w14:textId="77777777" w:rsidTr="00881F83">
        <w:trPr>
          <w:trHeight w:val="80"/>
        </w:trPr>
        <w:tc>
          <w:tcPr>
            <w:tcW w:w="675" w:type="dxa"/>
          </w:tcPr>
          <w:p w14:paraId="27B1DAFF" w14:textId="18009737" w:rsidR="00E24A9D" w:rsidRPr="00E24A9D" w:rsidRDefault="00613D74" w:rsidP="00E24A9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6D2B240D" w14:textId="77777777" w:rsidR="00E24A9D" w:rsidRPr="00E24A9D" w:rsidRDefault="00E24A9D" w:rsidP="00E24A9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24A9D"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14:paraId="2B130880" w14:textId="77777777" w:rsidR="00E24A9D" w:rsidRPr="00E24A9D" w:rsidRDefault="00E24A9D" w:rsidP="00E24A9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E24A9D">
              <w:rPr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</w:tcPr>
          <w:p w14:paraId="1439E10F" w14:textId="77777777" w:rsidR="00E24A9D" w:rsidRPr="00E24A9D" w:rsidRDefault="00E24A9D" w:rsidP="00E24A9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24A9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0B7BA5AA" w14:textId="77777777" w:rsidR="00E24A9D" w:rsidRPr="00E24A9D" w:rsidRDefault="00E24A9D" w:rsidP="00E24A9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24A9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218F1A7D" w14:textId="69B5E482" w:rsidR="00E24A9D" w:rsidRPr="00E24A9D" w:rsidRDefault="00613D74" w:rsidP="00E24A9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</w:tbl>
    <w:p w14:paraId="30A110E3" w14:textId="77777777" w:rsidR="008C2DF1" w:rsidRDefault="008C2DF1" w:rsidP="008C2D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3CB4D3F" w14:textId="77777777" w:rsidR="008C2DF1" w:rsidRDefault="008C2DF1" w:rsidP="008C2D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95F14D1" w14:textId="77777777" w:rsidR="008C2DF1" w:rsidRDefault="008C2DF1" w:rsidP="008C2D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3FC2AF9" w14:textId="77777777" w:rsidR="005D1580" w:rsidRDefault="005D1580" w:rsidP="008C2DF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FAE9933" w14:textId="77777777" w:rsidR="008C2DF1" w:rsidRDefault="008C2DF1" w:rsidP="00E24A9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BA4BF4E" w14:textId="4368C887" w:rsidR="00775AE8" w:rsidRDefault="00EB7B9E" w:rsidP="00E24A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B7B9E">
        <w:rPr>
          <w:rFonts w:ascii="Times New Roman" w:eastAsia="Calibri" w:hAnsi="Times New Roman" w:cs="Times New Roman"/>
          <w:color w:val="000000"/>
          <w:sz w:val="28"/>
          <w:szCs w:val="28"/>
        </w:rPr>
        <w:t>б утверждении формы проверочного листа (список контрольных вопросов) при проведении 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6D61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Благодарненско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936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936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36D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Ставропольского края</w:t>
      </w:r>
    </w:p>
    <w:bookmarkEnd w:id="0"/>
    <w:p w14:paraId="1A4BCAB6" w14:textId="77777777" w:rsidR="008C2DF1" w:rsidRDefault="008C2DF1" w:rsidP="0077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C6482" w14:textId="77777777" w:rsidR="008C2DF1" w:rsidRDefault="008C2DF1" w:rsidP="0077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A1778" w14:textId="77777777" w:rsidR="005D1580" w:rsidRDefault="005D1580" w:rsidP="0077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9C833" w14:textId="77777777" w:rsidR="00E24A9D" w:rsidRDefault="00E24A9D" w:rsidP="00E24A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0E0A1" w14:textId="55F2662C" w:rsidR="002675BA" w:rsidRPr="002675BA" w:rsidRDefault="00775AE8" w:rsidP="00E24A9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B7B9E">
        <w:rPr>
          <w:rFonts w:ascii="Times New Roman" w:hAnsi="Times New Roman" w:cs="Times New Roman"/>
          <w:sz w:val="28"/>
          <w:szCs w:val="28"/>
        </w:rPr>
        <w:t xml:space="preserve"> </w:t>
      </w:r>
      <w:r w:rsidR="00936D61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B7B9E">
        <w:rPr>
          <w:rFonts w:ascii="Times New Roman" w:hAnsi="Times New Roman" w:cs="Times New Roman"/>
          <w:sz w:val="28"/>
          <w:szCs w:val="28"/>
        </w:rPr>
        <w:t>1</w:t>
      </w:r>
      <w:r w:rsidR="00936D61">
        <w:rPr>
          <w:rFonts w:ascii="Times New Roman" w:hAnsi="Times New Roman" w:cs="Times New Roman"/>
          <w:sz w:val="28"/>
          <w:szCs w:val="28"/>
        </w:rPr>
        <w:t xml:space="preserve"> статьи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936D6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6D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6D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36D6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6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6D61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36D61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</w:t>
      </w:r>
      <w:r w:rsidR="00980A03" w:rsidRPr="00980A03">
        <w:rPr>
          <w:rFonts w:ascii="Times New Roman" w:hAnsi="Times New Roman" w:cs="Times New Roman"/>
          <w:sz w:val="28"/>
          <w:szCs w:val="28"/>
        </w:rPr>
        <w:t xml:space="preserve"> </w:t>
      </w:r>
      <w:r w:rsidR="00980A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36D61">
        <w:rPr>
          <w:rFonts w:ascii="Times New Roman" w:hAnsi="Times New Roman" w:cs="Times New Roman"/>
          <w:sz w:val="28"/>
          <w:szCs w:val="28"/>
        </w:rPr>
        <w:t>27 октября 2021 года № 1844 «Об утверждении требований к разработке, содержанию, 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2675BA">
        <w:rPr>
          <w:rFonts w:ascii="Times New Roman" w:hAnsi="Times New Roman" w:cs="Times New Roman"/>
          <w:sz w:val="28"/>
          <w:szCs w:val="28"/>
        </w:rPr>
        <w:t>,</w:t>
      </w:r>
      <w:r w:rsidR="00267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5BA" w:rsidRPr="002675BA">
        <w:rPr>
          <w:rFonts w:ascii="Times New Roman" w:eastAsia="Calibri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14:paraId="59F648DE" w14:textId="77777777" w:rsidR="002675BA" w:rsidRDefault="002675BA" w:rsidP="002675B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7E7B065" w14:textId="77777777" w:rsidR="00E24A9D" w:rsidRPr="002675BA" w:rsidRDefault="00E24A9D" w:rsidP="002675B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58565852" w14:textId="77777777" w:rsidR="002675BA" w:rsidRPr="002675BA" w:rsidRDefault="002675BA" w:rsidP="002675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2675B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ПОСТАНОВЛЯЕТ:</w:t>
      </w:r>
    </w:p>
    <w:p w14:paraId="2FDB0DB3" w14:textId="39B656CE" w:rsidR="00775AE8" w:rsidRDefault="00980A03" w:rsidP="0026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6FB83" w14:textId="77777777" w:rsidR="00E24A9D" w:rsidRDefault="00E24A9D" w:rsidP="0026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97A97" w14:textId="034187D5" w:rsidR="00936D61" w:rsidRPr="00916F50" w:rsidRDefault="008C2DF1" w:rsidP="009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7B9E" w:rsidRPr="00EB7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="00EB7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прилагаемую </w:t>
      </w:r>
      <w:r w:rsidR="00EB7B9E" w:rsidRPr="00EB7B9E">
        <w:rPr>
          <w:rFonts w:ascii="Times New Roman" w:eastAsia="Calibri" w:hAnsi="Times New Roman" w:cs="Times New Roman"/>
          <w:color w:val="000000"/>
          <w:sz w:val="28"/>
          <w:szCs w:val="28"/>
        </w:rPr>
        <w:t>форм</w:t>
      </w:r>
      <w:r w:rsidR="00EB7B9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EB7B9E" w:rsidRPr="00EB7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проверочн</w:t>
      </w:r>
      <w:r w:rsidR="00EB7B9E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EB7B9E" w:rsidRPr="00EB7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лист</w:t>
      </w:r>
      <w:r w:rsidR="00EB7B9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B7B9E" w:rsidRPr="00EB7B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(списков контрольных вопросов) при проведении муниципального контроля в сфере благоустройства на </w:t>
      </w:r>
      <w:r w:rsidR="00936D61" w:rsidRPr="00936D6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</w:t>
      </w:r>
      <w:r w:rsidR="00936D61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EB7B9E">
        <w:rPr>
          <w:rFonts w:ascii="Times New Roman" w:hAnsi="Times New Roman" w:cs="Times New Roman"/>
          <w:sz w:val="28"/>
          <w:szCs w:val="28"/>
        </w:rPr>
        <w:t>.</w:t>
      </w:r>
    </w:p>
    <w:p w14:paraId="44773D2C" w14:textId="77777777" w:rsidR="00916F50" w:rsidRDefault="00916F50" w:rsidP="00916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A4507" w14:textId="77777777" w:rsidR="002B3737" w:rsidRPr="002B3737" w:rsidRDefault="008C2DF1" w:rsidP="002B3737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75BA" w:rsidRPr="002675B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Отделу </w:t>
      </w:r>
      <w:r w:rsidR="002B3737" w:rsidRPr="002B3737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по обеспечению общественной </w:t>
      </w:r>
      <w:proofErr w:type="gramStart"/>
      <w:r w:rsidR="002B3737" w:rsidRPr="002B3737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безопасности,  гражданской</w:t>
      </w:r>
      <w:proofErr w:type="gramEnd"/>
      <w:r w:rsidR="002B3737" w:rsidRPr="002B3737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обороне  и чрезвычайным ситуациям, информационных технологий и защиты </w:t>
      </w:r>
    </w:p>
    <w:p w14:paraId="485466C9" w14:textId="16809D46" w:rsidR="002675BA" w:rsidRDefault="002B3737" w:rsidP="002B3737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2B3737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>информации</w:t>
      </w:r>
      <w:r w:rsidRPr="002B3737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</w:t>
      </w:r>
      <w:r w:rsidRPr="002B3737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Бл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агодарненского городского округ </w:t>
      </w:r>
      <w:r w:rsidRPr="002B3737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Ставр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опольского края </w:t>
      </w:r>
      <w:r w:rsidR="002675BA" w:rsidRPr="002675B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(Донцов)</w:t>
      </w:r>
      <w:r w:rsidR="002675BA" w:rsidRPr="002675BA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r w:rsidR="002675BA" w:rsidRPr="002675B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разместить настоящее постановление на официальном сайте администрации Благодарненского муниципального округа Ставропольского края в информационно-телекоммуникационной сети «Интернет».</w:t>
      </w:r>
    </w:p>
    <w:p w14:paraId="72E77438" w14:textId="77777777" w:rsidR="002675BA" w:rsidRDefault="002675BA" w:rsidP="002675B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4B433FF1" w14:textId="77777777" w:rsidR="005D1580" w:rsidRDefault="005D1580" w:rsidP="002675B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6DF8E95F" w14:textId="77777777" w:rsidR="005D1580" w:rsidRDefault="005D1580" w:rsidP="002675B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14:paraId="3F9D5C24" w14:textId="5CDCB196" w:rsidR="002675BA" w:rsidRPr="002675BA" w:rsidRDefault="002675BA" w:rsidP="002675BA">
      <w:pPr>
        <w:widowControl w:val="0"/>
        <w:tabs>
          <w:tab w:val="center" w:pos="4677"/>
          <w:tab w:val="left" w:pos="705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3.</w:t>
      </w:r>
      <w:r w:rsidRPr="002675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14:paraId="2804F30B" w14:textId="77777777" w:rsidR="008C2DF1" w:rsidRPr="008C2DF1" w:rsidRDefault="008C2DF1" w:rsidP="002675BA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85F52" w14:textId="3DFFA03C" w:rsidR="008C2DF1" w:rsidRPr="008C2DF1" w:rsidRDefault="002675BA" w:rsidP="008C2DF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2DF1"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1580" w:rsidRPr="005D158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5A8DD1B6" w14:textId="77777777" w:rsidR="008C2DF1" w:rsidRPr="008C2DF1" w:rsidRDefault="008C2DF1" w:rsidP="008C2DF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315F3" w14:textId="77777777" w:rsidR="008C2DF1" w:rsidRDefault="008C2DF1" w:rsidP="008C2DF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DE624" w14:textId="77777777" w:rsidR="005D1580" w:rsidRDefault="005D1580" w:rsidP="008C2DF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93AB" w14:textId="77777777" w:rsidR="005D1580" w:rsidRDefault="005D1580" w:rsidP="008C2DF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807DA" w14:textId="77777777" w:rsidR="005D1580" w:rsidRPr="008C2DF1" w:rsidRDefault="005D1580" w:rsidP="008C2DF1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DD529" w14:textId="77777777" w:rsidR="008C2DF1" w:rsidRPr="008C2DF1" w:rsidRDefault="008C2DF1" w:rsidP="008C2D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CC73D1D" w14:textId="77777777" w:rsidR="008C2DF1" w:rsidRPr="008C2DF1" w:rsidRDefault="008C2DF1" w:rsidP="008C2D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</w:t>
      </w:r>
    </w:p>
    <w:p w14:paraId="32807CB8" w14:textId="77777777" w:rsidR="008C2DF1" w:rsidRPr="008C2DF1" w:rsidRDefault="008C2DF1" w:rsidP="008C2D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</w:t>
      </w:r>
      <w:r w:rsidR="0066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А.И. Теньков</w:t>
      </w:r>
    </w:p>
    <w:p w14:paraId="063D6A00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83C97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96EB5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8E75A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03A1E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2633F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63344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98734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4A503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B5D19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F6F68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1D521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A1F7E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6E9B4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0A2CB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1F7B9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953F7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709D0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05DA8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5E1DA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650A6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0ABB9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8B39F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FA550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5E400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8AA3F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7E8FC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1EAEE" w14:textId="232CF39B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A41D3" w14:textId="690BFE30" w:rsidR="002675BA" w:rsidRDefault="002675BA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35CAB" w14:textId="43A6CECF" w:rsidR="002675BA" w:rsidRDefault="002675BA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8A7FF" w14:textId="7131E8CE" w:rsidR="002675BA" w:rsidRDefault="002675BA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D1AC1" w14:textId="4BB81197" w:rsidR="002675BA" w:rsidRDefault="002675BA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79F86" w14:textId="40FFD76F" w:rsidR="002675BA" w:rsidRDefault="002675BA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88BA0" w14:textId="77777777" w:rsidR="002675BA" w:rsidRDefault="002675BA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E8F11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35A83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43D8A" w14:textId="77777777" w:rsidR="008C2DF1" w:rsidRDefault="008C2DF1" w:rsidP="008C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9AAD5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E935" w14:textId="77777777" w:rsidR="009C2857" w:rsidRDefault="009C2857" w:rsidP="008C2DF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2857" w:rsidSect="005D158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1" w:name="_Hlk91487401"/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7196"/>
        <w:gridCol w:w="7371"/>
      </w:tblGrid>
      <w:tr w:rsidR="008C2DF1" w:rsidRPr="008C2DF1" w14:paraId="39583932" w14:textId="77777777" w:rsidTr="009C2857">
        <w:tc>
          <w:tcPr>
            <w:tcW w:w="7196" w:type="dxa"/>
          </w:tcPr>
          <w:p w14:paraId="2C7B5CBC" w14:textId="73FAF4EC" w:rsidR="008C2DF1" w:rsidRPr="008C2DF1" w:rsidRDefault="008C2DF1" w:rsidP="008C2D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14:paraId="13A16A59" w14:textId="3E62EBC0" w:rsidR="008C2DF1" w:rsidRPr="008C2DF1" w:rsidRDefault="008C2DF1" w:rsidP="008C2D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327987D6" w14:textId="526EACFA" w:rsidR="008C2DF1" w:rsidRPr="008C2DF1" w:rsidRDefault="002675BA" w:rsidP="008C2D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="008C2DF1" w:rsidRPr="008C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14:paraId="76772539" w14:textId="77777777" w:rsidR="009C2857" w:rsidRDefault="008C2DF1" w:rsidP="008C2D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1B64C203" w14:textId="53DBF756" w:rsidR="008C2DF1" w:rsidRDefault="008C2DF1" w:rsidP="008C2D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7B5CFCB9" w14:textId="119532FB" w:rsidR="008B0F7A" w:rsidRPr="00613D74" w:rsidRDefault="00613D74" w:rsidP="008C2D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марта 2022 года № 228</w:t>
            </w:r>
          </w:p>
        </w:tc>
      </w:tr>
      <w:bookmarkEnd w:id="1"/>
    </w:tbl>
    <w:p w14:paraId="73148D99" w14:textId="77777777" w:rsidR="008C2DF1" w:rsidRDefault="008C2DF1" w:rsidP="008B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F2BD6" w14:textId="77777777" w:rsidR="005D1580" w:rsidRDefault="005D1580" w:rsidP="005D15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B618436" w14:textId="16665F13" w:rsidR="005D1580" w:rsidRPr="005D1580" w:rsidRDefault="005D1580" w:rsidP="005D15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2D37627" w14:textId="380CC61A" w:rsidR="002675BA" w:rsidRPr="005D1580" w:rsidRDefault="005D1580" w:rsidP="005D15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листа </w:t>
      </w:r>
      <w:r w:rsidRPr="005D1580">
        <w:rPr>
          <w:rFonts w:ascii="Times New Roman" w:hAnsi="Times New Roman" w:cs="Times New Roman"/>
          <w:sz w:val="28"/>
          <w:szCs w:val="28"/>
        </w:rPr>
        <w:t xml:space="preserve"> </w:t>
      </w:r>
      <w:r w:rsidR="00EB7B9E" w:rsidRPr="005D15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7B9E" w:rsidRPr="005D1580">
        <w:rPr>
          <w:rFonts w:ascii="Times New Roman" w:hAnsi="Times New Roman" w:cs="Times New Roman"/>
          <w:sz w:val="28"/>
          <w:szCs w:val="28"/>
        </w:rPr>
        <w:t xml:space="preserve">список контрольных вопросов) при проведении  муниципального контроля в сфере благоустройства на </w:t>
      </w:r>
      <w:r w:rsidR="002675BA" w:rsidRPr="005D1580">
        <w:rPr>
          <w:rFonts w:ascii="Times New Roman" w:hAnsi="Times New Roman" w:cs="Times New Roman"/>
          <w:sz w:val="28"/>
          <w:szCs w:val="28"/>
        </w:rPr>
        <w:t>территории Благодарненского городского округа Ставропольского края</w:t>
      </w:r>
    </w:p>
    <w:p w14:paraId="7BB09D1F" w14:textId="77777777" w:rsidR="002675BA" w:rsidRPr="002675BA" w:rsidRDefault="002675BA" w:rsidP="0026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9464" w:type="dxa"/>
        <w:tblLook w:val="04A0" w:firstRow="1" w:lastRow="0" w:firstColumn="1" w:lastColumn="0" w:noHBand="0" w:noVBand="1"/>
      </w:tblPr>
      <w:tblGrid>
        <w:gridCol w:w="4961"/>
      </w:tblGrid>
      <w:tr w:rsidR="002675BA" w:rsidRPr="002675BA" w14:paraId="11F312D9" w14:textId="77777777" w:rsidTr="005D1580">
        <w:trPr>
          <w:trHeight w:val="1044"/>
        </w:trPr>
        <w:tc>
          <w:tcPr>
            <w:tcW w:w="4961" w:type="dxa"/>
          </w:tcPr>
          <w:p w14:paraId="4188B0C9" w14:textId="77777777" w:rsidR="002675BA" w:rsidRPr="002675BA" w:rsidRDefault="002675BA" w:rsidP="002675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8F5AA" w14:textId="77777777" w:rsidR="002675BA" w:rsidRPr="002675BA" w:rsidRDefault="002675BA" w:rsidP="005D15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0525FF" w14:textId="77777777" w:rsidR="002675BA" w:rsidRPr="002675BA" w:rsidRDefault="002675BA" w:rsidP="002675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5BA">
              <w:rPr>
                <w:rFonts w:ascii="Times New Roman" w:eastAsia="Calibri" w:hAnsi="Times New Roman" w:cs="Times New Roman"/>
                <w:sz w:val="20"/>
                <w:szCs w:val="20"/>
              </w:rPr>
              <w:t>QR-код</w:t>
            </w:r>
          </w:p>
          <w:p w14:paraId="3F8CA718" w14:textId="77777777" w:rsidR="002675BA" w:rsidRPr="002675BA" w:rsidRDefault="002675BA" w:rsidP="002675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526BB1E" w14:textId="77777777" w:rsidR="002675BA" w:rsidRDefault="002675BA" w:rsidP="002675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9C2857" w14:paraId="5DD708AF" w14:textId="77777777" w:rsidTr="009C2857">
        <w:tc>
          <w:tcPr>
            <w:tcW w:w="7251" w:type="dxa"/>
          </w:tcPr>
          <w:p w14:paraId="0637C00B" w14:textId="16D0EBAD" w:rsidR="009C2857" w:rsidRPr="009C2857" w:rsidRDefault="009C2857" w:rsidP="00912F15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7251" w:type="dxa"/>
          </w:tcPr>
          <w:p w14:paraId="23CF2BFB" w14:textId="5CE9FF6D" w:rsidR="009C2857" w:rsidRDefault="00912F15" w:rsidP="009C285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C2857" w:rsidRPr="008B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униципальный контроль </w:t>
            </w:r>
            <w:r w:rsidR="009C2857" w:rsidRPr="008B0F7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сфере благоустройства на территории Благодарненского городского округа Ставропольского края</w:t>
            </w:r>
          </w:p>
        </w:tc>
      </w:tr>
      <w:tr w:rsidR="009C2857" w14:paraId="4C25A048" w14:textId="77777777" w:rsidTr="009C2857">
        <w:tc>
          <w:tcPr>
            <w:tcW w:w="7251" w:type="dxa"/>
          </w:tcPr>
          <w:p w14:paraId="3DB7DD27" w14:textId="303FB35E" w:rsidR="009C2857" w:rsidRPr="008B0F7A" w:rsidRDefault="009C2857" w:rsidP="00912F15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7251" w:type="dxa"/>
          </w:tcPr>
          <w:p w14:paraId="51ABF011" w14:textId="77777777" w:rsidR="009C2857" w:rsidRPr="008B0F7A" w:rsidRDefault="009C2857" w:rsidP="009C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7" w14:paraId="2FC494E4" w14:textId="77777777" w:rsidTr="009C2857">
        <w:tc>
          <w:tcPr>
            <w:tcW w:w="7251" w:type="dxa"/>
          </w:tcPr>
          <w:p w14:paraId="493F3575" w14:textId="407B8F67" w:rsidR="009C2857" w:rsidRPr="008B0F7A" w:rsidRDefault="009C2857" w:rsidP="00912F15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7251" w:type="dxa"/>
          </w:tcPr>
          <w:p w14:paraId="18F2A585" w14:textId="77777777" w:rsidR="009C2857" w:rsidRPr="008B0F7A" w:rsidRDefault="009C2857" w:rsidP="009C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7" w14:paraId="2E4E4052" w14:textId="77777777" w:rsidTr="009C2857">
        <w:tc>
          <w:tcPr>
            <w:tcW w:w="7251" w:type="dxa"/>
          </w:tcPr>
          <w:p w14:paraId="355C773E" w14:textId="67EE0D1C" w:rsidR="009C2857" w:rsidRPr="008B0F7A" w:rsidRDefault="009C2857" w:rsidP="00912F15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</w:t>
            </w: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7251" w:type="dxa"/>
          </w:tcPr>
          <w:p w14:paraId="375761C3" w14:textId="77777777" w:rsidR="009C2857" w:rsidRPr="008B0F7A" w:rsidRDefault="009C2857" w:rsidP="009C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7" w14:paraId="1ABFED46" w14:textId="77777777" w:rsidTr="009C2857">
        <w:tc>
          <w:tcPr>
            <w:tcW w:w="7251" w:type="dxa"/>
          </w:tcPr>
          <w:p w14:paraId="1C42806F" w14:textId="35405DAC" w:rsidR="009C2857" w:rsidRPr="008B0F7A" w:rsidRDefault="009C2857" w:rsidP="00912F15">
            <w:pPr>
              <w:autoSpaceDE w:val="0"/>
              <w:autoSpaceDN w:val="0"/>
              <w:adjustRightInd w:val="0"/>
              <w:ind w:left="1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 риска объекта контроля</w:t>
            </w:r>
          </w:p>
        </w:tc>
        <w:tc>
          <w:tcPr>
            <w:tcW w:w="7251" w:type="dxa"/>
          </w:tcPr>
          <w:p w14:paraId="3E45E71C" w14:textId="77777777" w:rsidR="009C2857" w:rsidRPr="008B0F7A" w:rsidRDefault="009C2857" w:rsidP="009C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7" w14:paraId="7D95DCF1" w14:textId="77777777" w:rsidTr="009C2857">
        <w:tc>
          <w:tcPr>
            <w:tcW w:w="7251" w:type="dxa"/>
          </w:tcPr>
          <w:p w14:paraId="639FAC4C" w14:textId="2FB1C6BF" w:rsidR="009C2857" w:rsidRPr="008B0F7A" w:rsidRDefault="009C2857" w:rsidP="00912F15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7251" w:type="dxa"/>
          </w:tcPr>
          <w:p w14:paraId="7FA1CF2D" w14:textId="6BABBFF8" w:rsidR="009C2857" w:rsidRPr="008B0F7A" w:rsidRDefault="009C2857" w:rsidP="009C28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 от_______</w:t>
            </w:r>
          </w:p>
        </w:tc>
      </w:tr>
      <w:tr w:rsidR="009C2857" w14:paraId="651EFB5C" w14:textId="77777777" w:rsidTr="009C2857">
        <w:tc>
          <w:tcPr>
            <w:tcW w:w="7251" w:type="dxa"/>
          </w:tcPr>
          <w:p w14:paraId="1710D38B" w14:textId="32CE4ECC" w:rsidR="009C2857" w:rsidRPr="008B0F7A" w:rsidRDefault="009C2857" w:rsidP="00912F15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(места) проведения </w:t>
            </w:r>
            <w:proofErr w:type="gramStart"/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контрольного  мероприятия</w:t>
            </w:r>
            <w:proofErr w:type="gramEnd"/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заполнением проверочного листа</w:t>
            </w:r>
          </w:p>
        </w:tc>
        <w:tc>
          <w:tcPr>
            <w:tcW w:w="7251" w:type="dxa"/>
          </w:tcPr>
          <w:p w14:paraId="7B902D18" w14:textId="77777777" w:rsidR="009C2857" w:rsidRPr="008B0F7A" w:rsidRDefault="009C2857" w:rsidP="009C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857" w14:paraId="380BE1F1" w14:textId="77777777" w:rsidTr="009C2857">
        <w:tc>
          <w:tcPr>
            <w:tcW w:w="7251" w:type="dxa"/>
          </w:tcPr>
          <w:p w14:paraId="002238A7" w14:textId="3BC940F8" w:rsidR="009C2857" w:rsidRPr="008B0F7A" w:rsidRDefault="009C2857" w:rsidP="00912F15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Учетный </w:t>
            </w: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контрольного мероприятия</w:t>
            </w:r>
          </w:p>
        </w:tc>
        <w:tc>
          <w:tcPr>
            <w:tcW w:w="7251" w:type="dxa"/>
          </w:tcPr>
          <w:p w14:paraId="3BE41524" w14:textId="4DC905E7" w:rsidR="009C2857" w:rsidRPr="008B0F7A" w:rsidRDefault="009C2857" w:rsidP="009C28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_________ от___________</w:t>
            </w:r>
          </w:p>
        </w:tc>
      </w:tr>
      <w:tr w:rsidR="009C2857" w14:paraId="70EF6AE2" w14:textId="77777777" w:rsidTr="009C2857">
        <w:tc>
          <w:tcPr>
            <w:tcW w:w="7251" w:type="dxa"/>
          </w:tcPr>
          <w:p w14:paraId="55E513AC" w14:textId="522250AC" w:rsidR="009C2857" w:rsidRPr="008B0F7A" w:rsidRDefault="009C2857" w:rsidP="00912F15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</w:t>
            </w:r>
            <w:proofErr w:type="gramStart"/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 мероприятий</w:t>
            </w:r>
            <w:proofErr w:type="gramEnd"/>
            <w:r w:rsidRPr="008B0F7A">
              <w:rPr>
                <w:rFonts w:ascii="Times New Roman" w:eastAsia="Calibri" w:hAnsi="Times New Roman" w:cs="Times New Roman"/>
                <w:sz w:val="28"/>
                <w:szCs w:val="28"/>
              </w:rPr>
              <w:t>, проводящего контрольное мероприятие и заполняющего проверочный лист</w:t>
            </w:r>
          </w:p>
        </w:tc>
        <w:tc>
          <w:tcPr>
            <w:tcW w:w="7251" w:type="dxa"/>
          </w:tcPr>
          <w:p w14:paraId="50308872" w14:textId="77777777" w:rsidR="009C2857" w:rsidRPr="008B0F7A" w:rsidRDefault="009C2857" w:rsidP="009C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AC935B" w14:textId="77777777" w:rsidR="009C2857" w:rsidRPr="002675BA" w:rsidRDefault="009C2857" w:rsidP="002675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E52ECA" w14:textId="77777777" w:rsidR="002675BA" w:rsidRDefault="002675BA" w:rsidP="002675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84F78" w14:textId="77777777" w:rsidR="005D1580" w:rsidRDefault="005D1580" w:rsidP="002675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BD70FB" w14:textId="77777777" w:rsidR="005D1580" w:rsidRPr="002675BA" w:rsidRDefault="005D1580" w:rsidP="002675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B7577" w14:textId="00189605" w:rsidR="002675BA" w:rsidRDefault="002675BA" w:rsidP="00EB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3260"/>
        <w:gridCol w:w="979"/>
        <w:gridCol w:w="991"/>
        <w:gridCol w:w="1849"/>
        <w:gridCol w:w="2070"/>
      </w:tblGrid>
      <w:tr w:rsidR="00912F15" w14:paraId="04EF6D12" w14:textId="77777777" w:rsidTr="005D1580">
        <w:tc>
          <w:tcPr>
            <w:tcW w:w="674" w:type="dxa"/>
            <w:vMerge w:val="restart"/>
          </w:tcPr>
          <w:p w14:paraId="74F8276D" w14:textId="77777777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46EE65C" w14:textId="6F0D88D1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9" w:type="dxa"/>
            <w:vMerge w:val="restart"/>
          </w:tcPr>
          <w:p w14:paraId="1D88244D" w14:textId="433D7A20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14:paraId="0AE55F63" w14:textId="384044FF" w:rsidR="00912F15" w:rsidRPr="00912F15" w:rsidRDefault="00912F15" w:rsidP="00912F1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5889" w:type="dxa"/>
            <w:gridSpan w:val="4"/>
          </w:tcPr>
          <w:p w14:paraId="4A0D8D38" w14:textId="223C63C1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912F15" w14:paraId="6D5AB816" w14:textId="77777777" w:rsidTr="005D1580">
        <w:tc>
          <w:tcPr>
            <w:tcW w:w="674" w:type="dxa"/>
            <w:vMerge/>
          </w:tcPr>
          <w:p w14:paraId="70380934" w14:textId="77777777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vMerge/>
          </w:tcPr>
          <w:p w14:paraId="30C5FC8A" w14:textId="77777777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675FC4C" w14:textId="77777777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14:paraId="675CB1FE" w14:textId="5A398209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1" w:type="dxa"/>
          </w:tcPr>
          <w:p w14:paraId="6A255AED" w14:textId="6B3E72E0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9" w:type="dxa"/>
          </w:tcPr>
          <w:p w14:paraId="361E2764" w14:textId="55C9F2E2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2070" w:type="dxa"/>
          </w:tcPr>
          <w:p w14:paraId="3DD9F361" w14:textId="3F77BD84" w:rsidR="00912F15" w:rsidRPr="00912F15" w:rsidRDefault="00912F15" w:rsidP="00912F1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12F15" w14:paraId="0775375B" w14:textId="77777777" w:rsidTr="005D1580">
        <w:tc>
          <w:tcPr>
            <w:tcW w:w="674" w:type="dxa"/>
          </w:tcPr>
          <w:p w14:paraId="4C551AC1" w14:textId="3AC43F18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</w:tcPr>
          <w:p w14:paraId="15B54C45" w14:textId="77777777" w:rsidR="00912F15" w:rsidRPr="00912F15" w:rsidRDefault="00912F15" w:rsidP="00912F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Соблюдаются ли требования к содержанию некапитальных нестационарных сооружений?</w:t>
            </w:r>
          </w:p>
          <w:p w14:paraId="77F03434" w14:textId="77777777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22E60C03" w14:textId="77777777" w:rsidR="005D1580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3,6, статьи </w:t>
            </w:r>
            <w:proofErr w:type="gramStart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 Правил</w:t>
            </w:r>
            <w:proofErr w:type="gramEnd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 </w:t>
            </w:r>
            <w:proofErr w:type="spellStart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</w:t>
            </w:r>
            <w:proofErr w:type="spellEnd"/>
          </w:p>
          <w:p w14:paraId="185894B0" w14:textId="77777777" w:rsidR="005D1580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края, утвержденных решением Совета депутатов Благо</w:t>
            </w:r>
          </w:p>
          <w:p w14:paraId="38351E09" w14:textId="77777777" w:rsidR="005D1580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дарненского</w:t>
            </w:r>
            <w:proofErr w:type="spellEnd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от 27.10.2017 </w:t>
            </w:r>
          </w:p>
          <w:p w14:paraId="550FA3C7" w14:textId="469D4DB9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  <w:r w:rsidR="005D1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Правила благоустройства)</w:t>
            </w:r>
          </w:p>
        </w:tc>
        <w:tc>
          <w:tcPr>
            <w:tcW w:w="979" w:type="dxa"/>
          </w:tcPr>
          <w:p w14:paraId="540AF0EB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42C9493A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3F0B187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27B5E093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2DB730BE" w14:textId="77777777" w:rsidTr="005D1580">
        <w:tc>
          <w:tcPr>
            <w:tcW w:w="674" w:type="dxa"/>
          </w:tcPr>
          <w:p w14:paraId="03201B00" w14:textId="77F502B5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</w:tcPr>
          <w:p w14:paraId="0D75C641" w14:textId="77777777" w:rsidR="00912F15" w:rsidRPr="00912F15" w:rsidRDefault="00912F15" w:rsidP="00912F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ли размещение домовых знаков на зданиях и сооружениях городского округа?</w:t>
            </w:r>
          </w:p>
          <w:p w14:paraId="7A435FAF" w14:textId="77777777" w:rsidR="00912F15" w:rsidRPr="00912F15" w:rsidRDefault="00912F15" w:rsidP="00912F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87358" w14:textId="77777777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5BAC5FF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6 статьи 5</w:t>
            </w:r>
          </w:p>
          <w:p w14:paraId="1C2DAE1F" w14:textId="694A8035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979" w:type="dxa"/>
          </w:tcPr>
          <w:p w14:paraId="1F7D99C0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30801951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3D58059A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74DBC23A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2C4D7947" w14:textId="77777777" w:rsidTr="005D1580">
        <w:tc>
          <w:tcPr>
            <w:tcW w:w="674" w:type="dxa"/>
          </w:tcPr>
          <w:p w14:paraId="329392B1" w14:textId="6A255069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</w:tcPr>
          <w:p w14:paraId="348AC036" w14:textId="77777777" w:rsidR="00912F15" w:rsidRPr="00912F15" w:rsidRDefault="00912F15" w:rsidP="00912F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входным группам зданий жилого и общественного назначения?</w:t>
            </w:r>
          </w:p>
          <w:p w14:paraId="626F548F" w14:textId="77777777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640BDDFE" w14:textId="7A84B176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4 статьи 5 Правил благоустройства</w:t>
            </w:r>
          </w:p>
        </w:tc>
        <w:tc>
          <w:tcPr>
            <w:tcW w:w="979" w:type="dxa"/>
          </w:tcPr>
          <w:p w14:paraId="365056A1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431833E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128C27D2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25E0634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56D931C1" w14:textId="77777777" w:rsidTr="005D1580">
        <w:tc>
          <w:tcPr>
            <w:tcW w:w="674" w:type="dxa"/>
          </w:tcPr>
          <w:p w14:paraId="35FB75EC" w14:textId="5E322AFB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79" w:type="dxa"/>
          </w:tcPr>
          <w:p w14:paraId="0AE7BCFF" w14:textId="1BBB8275" w:rsidR="00912F15" w:rsidRPr="005D1580" w:rsidRDefault="00912F15" w:rsidP="005D15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Соблюдаются ли общие требования к </w:t>
            </w:r>
            <w:r w:rsidRPr="00912F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содержанию и уборке территорий городского округа в зимний, летний период</w:t>
            </w: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14:paraId="774A4971" w14:textId="5206E399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50, 52,</w:t>
            </w:r>
            <w:proofErr w:type="gramStart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 Правил</w:t>
            </w:r>
            <w:proofErr w:type="gramEnd"/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</w:t>
            </w:r>
          </w:p>
        </w:tc>
        <w:tc>
          <w:tcPr>
            <w:tcW w:w="979" w:type="dxa"/>
          </w:tcPr>
          <w:p w14:paraId="77F066D6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5CA62A6F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6DB6C68E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17EC1473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2A678E83" w14:textId="77777777" w:rsidTr="005D1580">
        <w:tc>
          <w:tcPr>
            <w:tcW w:w="674" w:type="dxa"/>
          </w:tcPr>
          <w:p w14:paraId="193CC44B" w14:textId="3772D26C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79" w:type="dxa"/>
          </w:tcPr>
          <w:p w14:paraId="4B4343AB" w14:textId="4AFF46C9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3260" w:type="dxa"/>
          </w:tcPr>
          <w:p w14:paraId="3E4B66C9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2,5,6</w:t>
            </w:r>
          </w:p>
          <w:p w14:paraId="6E87C977" w14:textId="6DB2F7B8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20, статья 54 Правил благоустройства</w:t>
            </w:r>
          </w:p>
        </w:tc>
        <w:tc>
          <w:tcPr>
            <w:tcW w:w="979" w:type="dxa"/>
          </w:tcPr>
          <w:p w14:paraId="6A48CBF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05C5DF1C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130CEBDF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71C1946A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5D687538" w14:textId="77777777" w:rsidTr="005D1580">
        <w:tc>
          <w:tcPr>
            <w:tcW w:w="674" w:type="dxa"/>
          </w:tcPr>
          <w:p w14:paraId="59E163C2" w14:textId="05D651B9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</w:tcPr>
          <w:p w14:paraId="36BCE843" w14:textId="0A09CDB3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260" w:type="dxa"/>
          </w:tcPr>
          <w:p w14:paraId="08272391" w14:textId="3524F4F0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6,7 Правил благоустройства</w:t>
            </w:r>
          </w:p>
        </w:tc>
        <w:tc>
          <w:tcPr>
            <w:tcW w:w="979" w:type="dxa"/>
          </w:tcPr>
          <w:p w14:paraId="608C2141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7AE4A190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3017012F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7D9522E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44A2B3C8" w14:textId="77777777" w:rsidTr="005D1580">
        <w:tc>
          <w:tcPr>
            <w:tcW w:w="674" w:type="dxa"/>
          </w:tcPr>
          <w:p w14:paraId="003BC71E" w14:textId="697DC524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</w:tcPr>
          <w:p w14:paraId="10528146" w14:textId="1900EBA5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Соблюдаются ли требования к порядку восстановления благоустройства, нарушенного при производстве работ</w:t>
            </w: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14:paraId="483616D3" w14:textId="535CCC31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49 Правил благоустройства</w:t>
            </w:r>
          </w:p>
        </w:tc>
        <w:tc>
          <w:tcPr>
            <w:tcW w:w="979" w:type="dxa"/>
          </w:tcPr>
          <w:p w14:paraId="5E166DEE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D84283E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720891C3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4DCCCB5E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36A10E4C" w14:textId="77777777" w:rsidTr="005D1580">
        <w:tc>
          <w:tcPr>
            <w:tcW w:w="674" w:type="dxa"/>
          </w:tcPr>
          <w:p w14:paraId="6C2EBC99" w14:textId="2A1256EF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</w:tcPr>
          <w:p w14:paraId="58061CB6" w14:textId="1C9DCE37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Соблюдается </w:t>
            </w:r>
            <w:proofErr w:type="gramStart"/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ли  порядок</w:t>
            </w:r>
            <w:proofErr w:type="gramEnd"/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оформления разрешительной документации и порядок осуществления дорожных и земляных работ?</w:t>
            </w:r>
          </w:p>
        </w:tc>
        <w:tc>
          <w:tcPr>
            <w:tcW w:w="3260" w:type="dxa"/>
          </w:tcPr>
          <w:p w14:paraId="6CFCE114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47</w:t>
            </w:r>
          </w:p>
          <w:p w14:paraId="3C53B8F2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благоустройства</w:t>
            </w:r>
          </w:p>
          <w:p w14:paraId="72EAFF57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2AE3B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8857F1" w14:textId="77777777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14:paraId="72A2B2FB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66B93FE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6BD4FFA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6560336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0CAEBAF4" w14:textId="77777777" w:rsidTr="005D1580">
        <w:tc>
          <w:tcPr>
            <w:tcW w:w="674" w:type="dxa"/>
          </w:tcPr>
          <w:p w14:paraId="2D9B15BB" w14:textId="29E1FBBF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</w:tcPr>
          <w:p w14:paraId="03888A97" w14:textId="77777777" w:rsidR="00912F15" w:rsidRDefault="00912F15" w:rsidP="005D15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  <w:p w14:paraId="319D8233" w14:textId="5D838B74" w:rsidR="005D1580" w:rsidRPr="00912F15" w:rsidRDefault="005D1580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2989B26" w14:textId="1A89BC68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62 Правил благоустройства</w:t>
            </w:r>
          </w:p>
        </w:tc>
        <w:tc>
          <w:tcPr>
            <w:tcW w:w="979" w:type="dxa"/>
          </w:tcPr>
          <w:p w14:paraId="3384B242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04B7635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0A6A2D5D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265B03D5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382148A9" w14:textId="77777777" w:rsidTr="005D1580">
        <w:tc>
          <w:tcPr>
            <w:tcW w:w="674" w:type="dxa"/>
          </w:tcPr>
          <w:p w14:paraId="082BF569" w14:textId="310D9E66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9" w:type="dxa"/>
          </w:tcPr>
          <w:p w14:paraId="728286DE" w14:textId="77777777" w:rsidR="00912F15" w:rsidRPr="00912F15" w:rsidRDefault="00912F15" w:rsidP="005D15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ли требования к размещению средств информации на территории городского округа</w:t>
            </w:r>
          </w:p>
          <w:p w14:paraId="197278F1" w14:textId="147CEE5C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3260" w:type="dxa"/>
          </w:tcPr>
          <w:p w14:paraId="17D0EEB4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 статьи 57 Правил благоустройства</w:t>
            </w:r>
          </w:p>
          <w:p w14:paraId="45623A78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7966714" w14:textId="77777777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</w:tcPr>
          <w:p w14:paraId="3FFD469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72896D36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1D2F9B7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466BFEF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2C3587E3" w14:textId="77777777" w:rsidTr="005D1580">
        <w:tc>
          <w:tcPr>
            <w:tcW w:w="674" w:type="dxa"/>
          </w:tcPr>
          <w:p w14:paraId="5EE8808A" w14:textId="6469E795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9" w:type="dxa"/>
          </w:tcPr>
          <w:p w14:paraId="18980534" w14:textId="4DE61EBD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3260" w:type="dxa"/>
          </w:tcPr>
          <w:p w14:paraId="103609D0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3,4,5, статьи 41</w:t>
            </w:r>
          </w:p>
          <w:p w14:paraId="0423192D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</w:t>
            </w:r>
          </w:p>
          <w:p w14:paraId="1B0C604E" w14:textId="5189980E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979" w:type="dxa"/>
          </w:tcPr>
          <w:p w14:paraId="44D73D9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1062BEF9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37450643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6E0E0DD5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7299D7E7" w14:textId="77777777" w:rsidTr="005D1580">
        <w:tc>
          <w:tcPr>
            <w:tcW w:w="674" w:type="dxa"/>
          </w:tcPr>
          <w:p w14:paraId="4E763190" w14:textId="47B6C4CE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9" w:type="dxa"/>
          </w:tcPr>
          <w:p w14:paraId="27583F59" w14:textId="28396C4B" w:rsidR="00912F15" w:rsidRPr="005D1580" w:rsidRDefault="00912F15" w:rsidP="005D15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ли порядок </w:t>
            </w:r>
            <w:r w:rsidRPr="00912F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производства проектных и строительных работ в зоне зеленых насаждений</w:t>
            </w: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</w:tc>
        <w:tc>
          <w:tcPr>
            <w:tcW w:w="3260" w:type="dxa"/>
          </w:tcPr>
          <w:p w14:paraId="6F338A09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40 Правил</w:t>
            </w:r>
          </w:p>
          <w:p w14:paraId="7F831198" w14:textId="274376D4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979" w:type="dxa"/>
          </w:tcPr>
          <w:p w14:paraId="6246F35F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56F366CA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52BB4712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75A268C2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710BDDB5" w14:textId="77777777" w:rsidTr="005D1580">
        <w:tc>
          <w:tcPr>
            <w:tcW w:w="674" w:type="dxa"/>
          </w:tcPr>
          <w:p w14:paraId="7594FF7B" w14:textId="62326AB8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9" w:type="dxa"/>
          </w:tcPr>
          <w:p w14:paraId="701A164E" w14:textId="3DFC3DE2" w:rsidR="00912F15" w:rsidRPr="005D1580" w:rsidRDefault="00912F15" w:rsidP="005D15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ли требования к игровому и спортивному оборудованию, детских площадок требованиям Правил благоустройства?</w:t>
            </w:r>
          </w:p>
        </w:tc>
        <w:tc>
          <w:tcPr>
            <w:tcW w:w="3260" w:type="dxa"/>
          </w:tcPr>
          <w:p w14:paraId="4111F2CF" w14:textId="77777777" w:rsidR="00912F15" w:rsidRPr="00912F15" w:rsidRDefault="00912F15" w:rsidP="009509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статья16,17 Правил</w:t>
            </w:r>
          </w:p>
          <w:p w14:paraId="33D69BA8" w14:textId="689CC331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979" w:type="dxa"/>
          </w:tcPr>
          <w:p w14:paraId="4B1E567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65E81CA6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149FEB1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560AA29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452EBC96" w14:textId="77777777" w:rsidTr="005D1580">
        <w:tc>
          <w:tcPr>
            <w:tcW w:w="674" w:type="dxa"/>
          </w:tcPr>
          <w:p w14:paraId="71192275" w14:textId="60F92064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9" w:type="dxa"/>
          </w:tcPr>
          <w:p w14:paraId="505C8441" w14:textId="77777777" w:rsidR="00912F15" w:rsidRPr="00912F15" w:rsidRDefault="00912F15" w:rsidP="005D15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</w:t>
            </w:r>
          </w:p>
          <w:p w14:paraId="6C4BD7B0" w14:textId="084A88FC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</w:tc>
        <w:tc>
          <w:tcPr>
            <w:tcW w:w="3260" w:type="dxa"/>
          </w:tcPr>
          <w:p w14:paraId="349E7E70" w14:textId="2E75D715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7 статьи 37 Правил благоустройства</w:t>
            </w:r>
          </w:p>
        </w:tc>
        <w:tc>
          <w:tcPr>
            <w:tcW w:w="979" w:type="dxa"/>
          </w:tcPr>
          <w:p w14:paraId="3F656023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2F25E333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5B89F61D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56B3A787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6C8A53B7" w14:textId="77777777" w:rsidTr="005D1580">
        <w:tc>
          <w:tcPr>
            <w:tcW w:w="674" w:type="dxa"/>
          </w:tcPr>
          <w:p w14:paraId="45F2A274" w14:textId="68DB4C3D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9" w:type="dxa"/>
          </w:tcPr>
          <w:p w14:paraId="084F111D" w14:textId="4008C130" w:rsidR="00912F15" w:rsidRPr="00912F15" w:rsidRDefault="00912F15" w:rsidP="005D15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3260" w:type="dxa"/>
          </w:tcPr>
          <w:p w14:paraId="5C503843" w14:textId="2AE82009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10-18 Статьи 6 Правил благоустройства</w:t>
            </w:r>
          </w:p>
        </w:tc>
        <w:tc>
          <w:tcPr>
            <w:tcW w:w="979" w:type="dxa"/>
          </w:tcPr>
          <w:p w14:paraId="0C8B3B0F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54656452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50C68EA1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6C5AA574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15" w14:paraId="4F2607CC" w14:textId="77777777" w:rsidTr="005D1580">
        <w:tc>
          <w:tcPr>
            <w:tcW w:w="674" w:type="dxa"/>
          </w:tcPr>
          <w:p w14:paraId="7DD8ABE8" w14:textId="469D2337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679" w:type="dxa"/>
          </w:tcPr>
          <w:p w14:paraId="155CD857" w14:textId="77777777" w:rsidR="00912F15" w:rsidRPr="00912F15" w:rsidRDefault="00912F15" w:rsidP="00912F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Соответствуют ли</w:t>
            </w:r>
            <w:r w:rsidRPr="00912F1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требования к содержанию мест погребения</w:t>
            </w:r>
          </w:p>
          <w:p w14:paraId="7C47F204" w14:textId="25E42F8A" w:rsidR="00912F15" w:rsidRPr="00912F15" w:rsidRDefault="00912F15" w:rsidP="00912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3260" w:type="dxa"/>
          </w:tcPr>
          <w:p w14:paraId="6F1C84B4" w14:textId="3E0081DF" w:rsidR="00912F15" w:rsidRPr="00912F15" w:rsidRDefault="00912F15" w:rsidP="00950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44 Правил благоустройства</w:t>
            </w:r>
          </w:p>
        </w:tc>
        <w:tc>
          <w:tcPr>
            <w:tcW w:w="979" w:type="dxa"/>
          </w:tcPr>
          <w:p w14:paraId="341BD3F8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14:paraId="2A9F9E32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14:paraId="4884BA7B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14:paraId="26F2E41E" w14:textId="77777777" w:rsidR="00912F15" w:rsidRDefault="00912F15" w:rsidP="00912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908CFD" w14:textId="77777777" w:rsidR="008B0F7A" w:rsidRDefault="008B0F7A" w:rsidP="00EB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A0490" w14:textId="77777777" w:rsidR="008B0F7A" w:rsidRDefault="008B0F7A" w:rsidP="00EB7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EB977" w14:textId="77777777" w:rsidR="008C2DF1" w:rsidRDefault="008C2DF1" w:rsidP="005D15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B2DC666" w14:textId="77777777" w:rsidR="008C2DF1" w:rsidRDefault="008C2DF1" w:rsidP="008C2D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3727C99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2BFA5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ECA0C" w14:textId="77777777" w:rsidR="008C2DF1" w:rsidRP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A1589" w14:textId="6D908B95" w:rsidR="008C2DF1" w:rsidRPr="008C2DF1" w:rsidRDefault="005F52ED" w:rsidP="008C2D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8C2DF1"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</w:p>
    <w:p w14:paraId="7959072D" w14:textId="77777777" w:rsidR="008C2DF1" w:rsidRPr="008C2DF1" w:rsidRDefault="008C2DF1" w:rsidP="008C2D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</w:t>
      </w:r>
    </w:p>
    <w:p w14:paraId="67754474" w14:textId="77777777" w:rsidR="008C2DF1" w:rsidRPr="008C2DF1" w:rsidRDefault="008C2DF1" w:rsidP="008C2DF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</w:t>
      </w:r>
      <w:r w:rsidR="0066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Федюнина</w:t>
      </w:r>
      <w:r w:rsidRPr="008C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D000C4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A24E2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5EF75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030FF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48A24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46950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8DA8E" w14:textId="77777777" w:rsidR="008C2DF1" w:rsidRDefault="008C2DF1" w:rsidP="008C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57823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3ECEF9" w14:textId="77777777" w:rsidR="008C31FF" w:rsidRDefault="008C31FF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714D3" w14:textId="77777777" w:rsidR="008C31FF" w:rsidRDefault="008C31FF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6D1D8" w14:textId="77777777" w:rsidR="008C31FF" w:rsidRDefault="008C31FF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D3A97" w14:textId="77777777" w:rsidR="008C31FF" w:rsidRDefault="008C31FF" w:rsidP="006607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D74A5" w14:textId="77777777" w:rsidR="008C2DF1" w:rsidRDefault="008C2DF1" w:rsidP="008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DA256" w14:textId="77777777" w:rsidR="009C2857" w:rsidRDefault="009C2857" w:rsidP="00916F50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  <w:sectPr w:rsidR="009C2857" w:rsidSect="009C2857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14:paraId="0B218F95" w14:textId="0809909E" w:rsidR="00916F50" w:rsidRPr="00916F50" w:rsidRDefault="00916F50" w:rsidP="00916F50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</w:p>
    <w:sectPr w:rsidR="00916F50" w:rsidRPr="00916F50" w:rsidSect="00E24A9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7"/>
    <w:rsid w:val="001369C5"/>
    <w:rsid w:val="001779FB"/>
    <w:rsid w:val="002675BA"/>
    <w:rsid w:val="002B3737"/>
    <w:rsid w:val="00314417"/>
    <w:rsid w:val="003B1BFC"/>
    <w:rsid w:val="003F05E7"/>
    <w:rsid w:val="004F04F5"/>
    <w:rsid w:val="0051431E"/>
    <w:rsid w:val="00525883"/>
    <w:rsid w:val="005613C5"/>
    <w:rsid w:val="005D1580"/>
    <w:rsid w:val="005F52ED"/>
    <w:rsid w:val="00613D74"/>
    <w:rsid w:val="00616355"/>
    <w:rsid w:val="0066077C"/>
    <w:rsid w:val="006772F2"/>
    <w:rsid w:val="006931D8"/>
    <w:rsid w:val="00775AE8"/>
    <w:rsid w:val="00784EFD"/>
    <w:rsid w:val="00814B69"/>
    <w:rsid w:val="008B0F7A"/>
    <w:rsid w:val="008C2DF1"/>
    <w:rsid w:val="008C31FF"/>
    <w:rsid w:val="008D4B1D"/>
    <w:rsid w:val="00912F15"/>
    <w:rsid w:val="00916F50"/>
    <w:rsid w:val="00936D61"/>
    <w:rsid w:val="0095020E"/>
    <w:rsid w:val="009509EA"/>
    <w:rsid w:val="00980A03"/>
    <w:rsid w:val="009C2857"/>
    <w:rsid w:val="00B60292"/>
    <w:rsid w:val="00BA3D2D"/>
    <w:rsid w:val="00C72748"/>
    <w:rsid w:val="00DF1B07"/>
    <w:rsid w:val="00E02F09"/>
    <w:rsid w:val="00E24A9D"/>
    <w:rsid w:val="00EB7B9E"/>
    <w:rsid w:val="00F1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E67"/>
  <w15:docId w15:val="{CFF7C272-501C-421D-B1C0-C2D55EE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1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E2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17</cp:revision>
  <cp:lastPrinted>2022-03-09T07:13:00Z</cp:lastPrinted>
  <dcterms:created xsi:type="dcterms:W3CDTF">2021-04-29T10:54:00Z</dcterms:created>
  <dcterms:modified xsi:type="dcterms:W3CDTF">2022-03-09T07:13:00Z</dcterms:modified>
</cp:coreProperties>
</file>